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13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14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15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16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17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18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9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20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charts/chart21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2.xml" ContentType="application/vnd.openxmlformats-officedocument.themeOverride+xml"/>
  <Override PartName="/word/charts/chart22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3.xml" ContentType="application/vnd.openxmlformats-officedocument.themeOverride+xml"/>
  <Override PartName="/word/charts/chart23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4.xml" ContentType="application/vnd.openxmlformats-officedocument.themeOverride+xml"/>
  <Override PartName="/word/charts/chart24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15.xml" ContentType="application/vnd.openxmlformats-officedocument.themeOverride+xml"/>
  <Override PartName="/word/charts/chart25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16.xml" ContentType="application/vnd.openxmlformats-officedocument.themeOverride+xml"/>
  <Override PartName="/word/charts/chart26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17.xml" ContentType="application/vnd.openxmlformats-officedocument.themeOverride+xml"/>
  <Override PartName="/word/charts/chart27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theme/themeOverride18.xml" ContentType="application/vnd.openxmlformats-officedocument.themeOverride+xml"/>
  <Override PartName="/word/charts/chart28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theme/themeOverride19.xml" ContentType="application/vnd.openxmlformats-officedocument.themeOverride+xml"/>
  <Override PartName="/word/charts/chart29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theme/themeOverride20.xml" ContentType="application/vnd.openxmlformats-officedocument.themeOverride+xml"/>
  <Override PartName="/word/charts/chart30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theme/themeOverride21.xml" ContentType="application/vnd.openxmlformats-officedocument.themeOverride+xml"/>
  <Override PartName="/word/charts/chart31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theme/themeOverride22.xml" ContentType="application/vnd.openxmlformats-officedocument.themeOverride+xml"/>
  <Override PartName="/word/charts/chart32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theme/themeOverride23.xml" ContentType="application/vnd.openxmlformats-officedocument.themeOverride+xml"/>
  <Override PartName="/word/charts/chart33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theme/themeOverride24.xml" ContentType="application/vnd.openxmlformats-officedocument.themeOverride+xml"/>
  <Override PartName="/word/charts/chart34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theme/themeOverride25.xml" ContentType="application/vnd.openxmlformats-officedocument.themeOverride+xml"/>
  <Override PartName="/word/charts/chart35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theme/themeOverride26.xml" ContentType="application/vnd.openxmlformats-officedocument.themeOverride+xml"/>
  <Override PartName="/word/charts/chart36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theme/themeOverride27.xml" ContentType="application/vnd.openxmlformats-officedocument.themeOverride+xml"/>
  <Override PartName="/word/charts/chart37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theme/themeOverride28.xml" ContentType="application/vnd.openxmlformats-officedocument.themeOverride+xml"/>
  <Override PartName="/word/charts/chart38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theme/themeOverride29.xml" ContentType="application/vnd.openxmlformats-officedocument.themeOverride+xml"/>
  <Override PartName="/word/charts/chart39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theme/themeOverride30.xml" ContentType="application/vnd.openxmlformats-officedocument.themeOverride+xml"/>
  <Override PartName="/word/charts/chart40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theme/themeOverride31.xml" ContentType="application/vnd.openxmlformats-officedocument.themeOverride+xml"/>
  <Override PartName="/word/charts/chart41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theme/themeOverride32.xml" ContentType="application/vnd.openxmlformats-officedocument.themeOverride+xml"/>
  <Override PartName="/word/charts/chart42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theme/themeOverride33.xml" ContentType="application/vnd.openxmlformats-officedocument.themeOverride+xml"/>
  <Override PartName="/word/charts/chart43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theme/themeOverride34.xml" ContentType="application/vnd.openxmlformats-officedocument.themeOverride+xml"/>
  <Override PartName="/word/charts/chart44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theme/themeOverride35.xml" ContentType="application/vnd.openxmlformats-officedocument.themeOverride+xml"/>
  <Override PartName="/word/charts/chart45.xml" ContentType="application/vnd.openxmlformats-officedocument.drawingml.chart+xml"/>
  <Override PartName="/word/charts/style36.xml" ContentType="application/vnd.ms-office.chartstyle+xml"/>
  <Override PartName="/word/charts/colors36.xml" ContentType="application/vnd.ms-office.chartcolorstyle+xml"/>
  <Override PartName="/word/theme/themeOverride36.xml" ContentType="application/vnd.openxmlformats-officedocument.themeOverride+xml"/>
  <Override PartName="/word/charts/chart46.xml" ContentType="application/vnd.openxmlformats-officedocument.drawingml.chart+xml"/>
  <Override PartName="/word/charts/style37.xml" ContentType="application/vnd.ms-office.chartstyle+xml"/>
  <Override PartName="/word/charts/colors37.xml" ContentType="application/vnd.ms-office.chartcolorstyle+xml"/>
  <Override PartName="/word/theme/themeOverride37.xml" ContentType="application/vnd.openxmlformats-officedocument.themeOverride+xml"/>
  <Override PartName="/word/charts/chart47.xml" ContentType="application/vnd.openxmlformats-officedocument.drawingml.chart+xml"/>
  <Override PartName="/word/charts/style38.xml" ContentType="application/vnd.ms-office.chartstyle+xml"/>
  <Override PartName="/word/charts/colors38.xml" ContentType="application/vnd.ms-office.chartcolorstyle+xml"/>
  <Override PartName="/word/theme/themeOverride38.xml" ContentType="application/vnd.openxmlformats-officedocument.themeOverride+xml"/>
  <Override PartName="/word/charts/chart48.xml" ContentType="application/vnd.openxmlformats-officedocument.drawingml.chart+xml"/>
  <Override PartName="/word/charts/style39.xml" ContentType="application/vnd.ms-office.chartstyle+xml"/>
  <Override PartName="/word/charts/colors39.xml" ContentType="application/vnd.ms-office.chartcolorstyle+xml"/>
  <Override PartName="/word/theme/themeOverride39.xml" ContentType="application/vnd.openxmlformats-officedocument.themeOverride+xml"/>
  <Override PartName="/word/charts/chart49.xml" ContentType="application/vnd.openxmlformats-officedocument.drawingml.chart+xml"/>
  <Override PartName="/word/charts/style40.xml" ContentType="application/vnd.ms-office.chartstyle+xml"/>
  <Override PartName="/word/charts/colors40.xml" ContentType="application/vnd.ms-office.chartcolorstyle+xml"/>
  <Override PartName="/word/theme/themeOverride40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0219D" w14:textId="77777777" w:rsidR="00573B69" w:rsidRPr="00020B56" w:rsidRDefault="00573B69" w:rsidP="00573B69">
      <w:pPr>
        <w:jc w:val="center"/>
        <w:rPr>
          <w:rFonts w:ascii="Arial" w:hAnsi="Arial" w:cs="Arial"/>
          <w:b/>
          <w:bCs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OLE_LINK1"/>
      <w:bookmarkStart w:id="1" w:name="OLE_LINK2"/>
      <w:bookmarkStart w:id="2" w:name="OLE_LINK3"/>
      <w:r w:rsidRPr="00020B56">
        <w:rPr>
          <w:rFonts w:ascii="Arial" w:hAnsi="Arial" w:cs="Arial"/>
          <w:b/>
          <w:bCs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Государственное бюджетное общеобразовательное учреждение</w:t>
      </w:r>
    </w:p>
    <w:p w14:paraId="4C266F68" w14:textId="77777777" w:rsidR="00573B69" w:rsidRPr="00020B56" w:rsidRDefault="00573B69" w:rsidP="00573B69">
      <w:pPr>
        <w:jc w:val="center"/>
        <w:rPr>
          <w:rFonts w:ascii="Arial" w:eastAsia="MS Mincho" w:hAnsi="Arial" w:cs="Arial"/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0B56">
        <w:rPr>
          <w:rFonts w:ascii="Arial" w:eastAsia="MS Mincho" w:hAnsi="Arial" w:cs="Arial"/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средняя общеобразовательная школа </w:t>
      </w:r>
    </w:p>
    <w:p w14:paraId="798CCDDB" w14:textId="77777777" w:rsidR="00573B69" w:rsidRPr="00020B56" w:rsidRDefault="00573B69" w:rsidP="00573B69">
      <w:pPr>
        <w:jc w:val="center"/>
        <w:rPr>
          <w:rFonts w:ascii="Arial" w:eastAsia="MS Mincho" w:hAnsi="Arial" w:cs="Arial"/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0B56">
        <w:rPr>
          <w:rFonts w:ascii="Arial" w:eastAsia="MS Mincho" w:hAnsi="Arial" w:cs="Arial"/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№ 230 с углубленным изучением химии и биологии</w:t>
      </w:r>
    </w:p>
    <w:p w14:paraId="29C24C09" w14:textId="77777777" w:rsidR="00573B69" w:rsidRPr="00E216CE" w:rsidRDefault="00573B69" w:rsidP="00573B69">
      <w:pPr>
        <w:jc w:val="center"/>
        <w:rPr>
          <w:sz w:val="18"/>
        </w:rPr>
      </w:pPr>
      <w:r w:rsidRPr="00E216CE">
        <w:t xml:space="preserve"> </w:t>
      </w:r>
      <w:r w:rsidRPr="00E216CE">
        <w:rPr>
          <w:sz w:val="18"/>
        </w:rPr>
        <w:t>Фрунзенского   района Санкт-Петербурга.</w:t>
      </w:r>
    </w:p>
    <w:p w14:paraId="1DEBCA51" w14:textId="77777777" w:rsidR="00573B69" w:rsidRPr="00020B56" w:rsidRDefault="00573B69" w:rsidP="00573B69">
      <w:pPr>
        <w:jc w:val="center"/>
        <w:rPr>
          <w:b/>
          <w:sz w:val="18"/>
        </w:rPr>
      </w:pPr>
      <w:r w:rsidRPr="00E216CE">
        <w:rPr>
          <w:sz w:val="18"/>
        </w:rPr>
        <w:t xml:space="preserve"> </w:t>
      </w:r>
      <w:smartTag w:uri="urn:schemas-microsoft-com:office:smarttags" w:element="metricconverter">
        <w:smartTagPr>
          <w:attr w:name="ProductID" w:val="192238. г"/>
        </w:smartTagPr>
        <w:r w:rsidRPr="00020B56">
          <w:rPr>
            <w:b/>
            <w:sz w:val="18"/>
          </w:rPr>
          <w:t>192238. г</w:t>
        </w:r>
      </w:smartTag>
      <w:r w:rsidRPr="00020B56">
        <w:rPr>
          <w:b/>
          <w:sz w:val="18"/>
        </w:rPr>
        <w:t>. Санкт-Петербург. ул. Пражская д.25.</w:t>
      </w:r>
    </w:p>
    <w:p w14:paraId="79BD3F1E" w14:textId="77777777" w:rsidR="00573B69" w:rsidRPr="00E216CE" w:rsidRDefault="00573B69" w:rsidP="00573B69">
      <w:pPr>
        <w:pBdr>
          <w:bottom w:val="single" w:sz="12" w:space="1" w:color="auto"/>
        </w:pBdr>
        <w:jc w:val="center"/>
        <w:rPr>
          <w:sz w:val="18"/>
        </w:rPr>
      </w:pPr>
      <w:r w:rsidRPr="00020B56">
        <w:rPr>
          <w:b/>
          <w:sz w:val="18"/>
        </w:rPr>
        <w:t>телефон-факс 269-89-02. 268-84-66, 268-01-</w:t>
      </w:r>
      <w:r w:rsidRPr="00E216CE">
        <w:rPr>
          <w:sz w:val="18"/>
        </w:rPr>
        <w:t>66</w:t>
      </w:r>
    </w:p>
    <w:p w14:paraId="6C2B5CDA" w14:textId="77777777" w:rsidR="00573B69" w:rsidRPr="00E216CE" w:rsidRDefault="00573B69" w:rsidP="00573B69">
      <w:pPr>
        <w:pBdr>
          <w:bottom w:val="single" w:sz="12" w:space="1" w:color="auto"/>
        </w:pBdr>
        <w:jc w:val="center"/>
        <w:rPr>
          <w:sz w:val="18"/>
        </w:rPr>
      </w:pPr>
      <w:r w:rsidRPr="00E216CE">
        <w:rPr>
          <w:sz w:val="18"/>
          <w:lang w:val="en-US"/>
        </w:rPr>
        <w:t>e</w:t>
      </w:r>
      <w:r w:rsidRPr="00E216CE">
        <w:rPr>
          <w:sz w:val="18"/>
        </w:rPr>
        <w:t>-</w:t>
      </w:r>
      <w:r w:rsidRPr="00E216CE">
        <w:rPr>
          <w:sz w:val="18"/>
          <w:lang w:val="en-US"/>
        </w:rPr>
        <w:t>mail</w:t>
      </w:r>
      <w:r w:rsidRPr="00E216CE">
        <w:rPr>
          <w:sz w:val="18"/>
        </w:rPr>
        <w:t xml:space="preserve">: </w:t>
      </w:r>
      <w:hyperlink r:id="rId5" w:history="1">
        <w:r w:rsidRPr="00E216CE">
          <w:rPr>
            <w:rStyle w:val="a4"/>
            <w:sz w:val="18"/>
            <w:lang w:val="en-US"/>
          </w:rPr>
          <w:t>school</w:t>
        </w:r>
        <w:r w:rsidRPr="00E216CE">
          <w:rPr>
            <w:rStyle w:val="a4"/>
            <w:sz w:val="18"/>
          </w:rPr>
          <w:t>230@</w:t>
        </w:r>
        <w:proofErr w:type="spellStart"/>
        <w:r w:rsidRPr="00E216CE">
          <w:rPr>
            <w:rStyle w:val="a4"/>
            <w:sz w:val="18"/>
            <w:lang w:val="en-US"/>
          </w:rPr>
          <w:t>gmail</w:t>
        </w:r>
        <w:proofErr w:type="spellEnd"/>
        <w:r w:rsidRPr="00E216CE">
          <w:rPr>
            <w:rStyle w:val="a4"/>
            <w:sz w:val="18"/>
          </w:rPr>
          <w:t>.</w:t>
        </w:r>
        <w:r w:rsidRPr="00E216CE">
          <w:rPr>
            <w:rStyle w:val="a4"/>
            <w:sz w:val="18"/>
            <w:lang w:val="en-US"/>
          </w:rPr>
          <w:t>com</w:t>
        </w:r>
      </w:hyperlink>
    </w:p>
    <w:p w14:paraId="56961A3E" w14:textId="77777777" w:rsidR="00573B69" w:rsidRPr="00E216CE" w:rsidRDefault="00573B69" w:rsidP="00573B69">
      <w:pPr>
        <w:pBdr>
          <w:bottom w:val="single" w:sz="12" w:space="1" w:color="auto"/>
        </w:pBdr>
        <w:jc w:val="center"/>
        <w:rPr>
          <w:sz w:val="18"/>
        </w:rPr>
      </w:pPr>
      <w:r w:rsidRPr="00E216CE">
        <w:rPr>
          <w:sz w:val="18"/>
        </w:rPr>
        <w:t xml:space="preserve">сайт школы: </w:t>
      </w:r>
      <w:hyperlink r:id="rId6" w:history="1">
        <w:r w:rsidRPr="00E216CE">
          <w:rPr>
            <w:rStyle w:val="a4"/>
            <w:sz w:val="18"/>
            <w:lang w:val="en-US"/>
          </w:rPr>
          <w:t>www</w:t>
        </w:r>
        <w:r w:rsidRPr="00E216CE">
          <w:rPr>
            <w:rStyle w:val="a4"/>
            <w:sz w:val="18"/>
          </w:rPr>
          <w:t>.</w:t>
        </w:r>
        <w:r w:rsidRPr="00E216CE">
          <w:rPr>
            <w:rStyle w:val="a4"/>
            <w:sz w:val="18"/>
            <w:lang w:val="en-US"/>
          </w:rPr>
          <w:t>school</w:t>
        </w:r>
        <w:r w:rsidRPr="00E216CE">
          <w:rPr>
            <w:rStyle w:val="a4"/>
            <w:sz w:val="18"/>
          </w:rPr>
          <w:t>230.</w:t>
        </w:r>
        <w:proofErr w:type="spellStart"/>
        <w:r w:rsidRPr="00E216CE">
          <w:rPr>
            <w:rStyle w:val="a4"/>
            <w:sz w:val="18"/>
            <w:lang w:val="en-US"/>
          </w:rPr>
          <w:t>spb</w:t>
        </w:r>
        <w:proofErr w:type="spellEnd"/>
        <w:r w:rsidRPr="00E216CE">
          <w:rPr>
            <w:rStyle w:val="a4"/>
            <w:sz w:val="18"/>
          </w:rPr>
          <w:t>.</w:t>
        </w:r>
        <w:proofErr w:type="spellStart"/>
        <w:r w:rsidRPr="00E216CE">
          <w:rPr>
            <w:rStyle w:val="a4"/>
            <w:sz w:val="18"/>
            <w:lang w:val="en-US"/>
          </w:rPr>
          <w:t>ru</w:t>
        </w:r>
        <w:proofErr w:type="spellEnd"/>
      </w:hyperlink>
      <w:r w:rsidRPr="00E216CE">
        <w:rPr>
          <w:sz w:val="18"/>
        </w:rPr>
        <w:t xml:space="preserve"> </w:t>
      </w:r>
    </w:p>
    <w:p w14:paraId="5779B0E3" w14:textId="77777777" w:rsidR="00573B69" w:rsidRPr="00E216CE" w:rsidRDefault="00573B69" w:rsidP="00573B69"/>
    <w:p w14:paraId="7283D1AC" w14:textId="77777777" w:rsidR="00573B69" w:rsidRPr="00E216CE" w:rsidRDefault="00573B69" w:rsidP="00573B69"/>
    <w:p w14:paraId="460FB230" w14:textId="4A8F6384" w:rsidR="00360CB6" w:rsidRPr="002D1BE6" w:rsidRDefault="006864F7" w:rsidP="002D1BE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42CAD32D" w14:textId="77777777" w:rsidR="006C4A4F" w:rsidRDefault="006C4A4F" w:rsidP="006864F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C00000"/>
          <w:sz w:val="36"/>
          <w:szCs w:val="36"/>
          <w:u w:val="single"/>
          <w:lang w:eastAsia="en-US"/>
        </w:rPr>
      </w:pPr>
    </w:p>
    <w:p w14:paraId="7A143AD6" w14:textId="77777777" w:rsidR="006C4A4F" w:rsidRDefault="006C4A4F" w:rsidP="006864F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C00000"/>
          <w:sz w:val="36"/>
          <w:szCs w:val="36"/>
          <w:u w:val="single"/>
          <w:lang w:eastAsia="en-US"/>
        </w:rPr>
      </w:pPr>
    </w:p>
    <w:p w14:paraId="75222D9B" w14:textId="77777777" w:rsidR="006C4A4F" w:rsidRDefault="006C4A4F" w:rsidP="006864F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C00000"/>
          <w:sz w:val="36"/>
          <w:szCs w:val="36"/>
          <w:u w:val="single"/>
          <w:lang w:eastAsia="en-US"/>
        </w:rPr>
      </w:pPr>
    </w:p>
    <w:p w14:paraId="79E991E5" w14:textId="77777777" w:rsidR="006864F7" w:rsidRPr="006C4A4F" w:rsidRDefault="006864F7" w:rsidP="006864F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C00000"/>
          <w:sz w:val="48"/>
          <w:szCs w:val="48"/>
          <w:u w:val="single"/>
          <w:lang w:eastAsia="en-US"/>
        </w:rPr>
      </w:pPr>
      <w:r w:rsidRPr="006C4A4F">
        <w:rPr>
          <w:rFonts w:asciiTheme="minorHAnsi" w:eastAsiaTheme="minorHAnsi" w:hAnsiTheme="minorHAnsi" w:cstheme="minorBidi"/>
          <w:b/>
          <w:color w:val="C00000"/>
          <w:sz w:val="48"/>
          <w:szCs w:val="48"/>
          <w:u w:val="single"/>
          <w:lang w:eastAsia="en-US"/>
        </w:rPr>
        <w:t>Публичный отчет директора школы</w:t>
      </w:r>
    </w:p>
    <w:p w14:paraId="108F0152" w14:textId="77777777" w:rsidR="006864F7" w:rsidRPr="006C4A4F" w:rsidRDefault="006864F7" w:rsidP="006864F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8E19D3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</w:t>
      </w:r>
      <w:proofErr w:type="spellStart"/>
      <w:r w:rsidRPr="006C4A4F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Пейчевой</w:t>
      </w:r>
      <w:proofErr w:type="spellEnd"/>
      <w:r w:rsidRPr="006C4A4F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 xml:space="preserve"> Аллы Васильевны</w:t>
      </w:r>
    </w:p>
    <w:p w14:paraId="59325578" w14:textId="77777777" w:rsidR="006864F7" w:rsidRPr="006C4A4F" w:rsidRDefault="006864F7" w:rsidP="006864F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6C4A4F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о состоянии и перспективах развития</w:t>
      </w:r>
    </w:p>
    <w:p w14:paraId="7B05BCA6" w14:textId="77777777" w:rsidR="006864F7" w:rsidRPr="006C4A4F" w:rsidRDefault="006864F7" w:rsidP="006864F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6C4A4F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ГБОУ СОШ № 230</w:t>
      </w:r>
    </w:p>
    <w:p w14:paraId="26232744" w14:textId="77777777" w:rsidR="006864F7" w:rsidRPr="006C4A4F" w:rsidRDefault="006864F7" w:rsidP="006864F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6C4A4F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с углубленным изучением химии и биологии</w:t>
      </w:r>
    </w:p>
    <w:p w14:paraId="2DA61207" w14:textId="77777777" w:rsidR="006864F7" w:rsidRPr="006C4A4F" w:rsidRDefault="006864F7" w:rsidP="006864F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6C4A4F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Фрунзенского района Санкт-Петербурга</w:t>
      </w:r>
    </w:p>
    <w:p w14:paraId="570E6478" w14:textId="77777777" w:rsidR="006864F7" w:rsidRPr="006C4A4F" w:rsidRDefault="006864F7" w:rsidP="006864F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6C4A4F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за</w:t>
      </w:r>
    </w:p>
    <w:p w14:paraId="2D5D42BC" w14:textId="43679E23" w:rsidR="006C4A4F" w:rsidRPr="006C4A4F" w:rsidRDefault="006864F7" w:rsidP="006C4A4F">
      <w:pPr>
        <w:jc w:val="center"/>
        <w:rPr>
          <w:b/>
          <w:color w:val="FF0000"/>
          <w:sz w:val="52"/>
          <w:szCs w:val="52"/>
        </w:rPr>
      </w:pPr>
      <w:r w:rsidRPr="006C4A4F">
        <w:rPr>
          <w:b/>
          <w:color w:val="FF0000"/>
          <w:sz w:val="52"/>
          <w:szCs w:val="52"/>
        </w:rPr>
        <w:t>2014-2015 учебный год</w:t>
      </w:r>
    </w:p>
    <w:p w14:paraId="6DD5EBFA" w14:textId="77777777" w:rsidR="006C4A4F" w:rsidRDefault="006C4A4F" w:rsidP="00AF5D5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721E2C2E" w14:textId="30A47FEF" w:rsidR="00573B69" w:rsidRPr="004E78B9" w:rsidRDefault="00573B69" w:rsidP="00AF5D59">
      <w:pPr>
        <w:spacing w:after="160" w:line="259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AF5D59">
        <w:rPr>
          <w:rFonts w:eastAsiaTheme="minorHAnsi"/>
          <w:sz w:val="28"/>
          <w:szCs w:val="28"/>
          <w:lang w:eastAsia="en-US"/>
        </w:rPr>
        <w:lastRenderedPageBreak/>
        <w:t>Работа администрации школы в прошедшем учебном году была направлена на выполнение задач программы развития школы 2010-2015</w:t>
      </w:r>
      <w:r w:rsidR="006C4A4F" w:rsidRPr="00AF5D59">
        <w:rPr>
          <w:rFonts w:eastAsiaTheme="minorHAnsi"/>
          <w:sz w:val="28"/>
          <w:szCs w:val="28"/>
          <w:lang w:eastAsia="en-US"/>
        </w:rPr>
        <w:t>г</w:t>
      </w:r>
      <w:r w:rsidR="006C4A4F">
        <w:rPr>
          <w:rFonts w:eastAsiaTheme="minorHAnsi"/>
          <w:sz w:val="28"/>
          <w:szCs w:val="28"/>
          <w:lang w:eastAsia="en-US"/>
        </w:rPr>
        <w:t>.,</w:t>
      </w:r>
      <w:r w:rsidR="006C4A4F" w:rsidRPr="004E78B9">
        <w:rPr>
          <w:rFonts w:eastAsiaTheme="minorHAnsi"/>
          <w:b/>
          <w:sz w:val="28"/>
          <w:szCs w:val="28"/>
          <w:u w:val="single"/>
          <w:lang w:eastAsia="en-US"/>
        </w:rPr>
        <w:t xml:space="preserve"> ОСНОВНОЙ </w:t>
      </w:r>
      <w:r w:rsidR="006C4A4F" w:rsidRPr="004E78B9">
        <w:rPr>
          <w:b/>
          <w:smallCaps/>
          <w:sz w:val="28"/>
          <w:szCs w:val="28"/>
          <w:u w:val="single"/>
        </w:rPr>
        <w:t>ЦЕЛЬЮ</w:t>
      </w:r>
      <w:r w:rsidRPr="004E78B9">
        <w:rPr>
          <w:b/>
          <w:smallCaps/>
          <w:sz w:val="28"/>
          <w:szCs w:val="28"/>
          <w:u w:val="single"/>
        </w:rPr>
        <w:t xml:space="preserve"> которой являлось </w:t>
      </w:r>
      <w:r w:rsidR="006C4A4F" w:rsidRPr="004E78B9">
        <w:rPr>
          <w:b/>
          <w:smallCaps/>
          <w:sz w:val="28"/>
          <w:szCs w:val="28"/>
          <w:u w:val="single"/>
        </w:rPr>
        <w:t>СОЗДАНИЕ СОВРЕМЕННОЙ</w:t>
      </w:r>
      <w:r w:rsidR="00C707D4">
        <w:rPr>
          <w:b/>
          <w:smallCaps/>
          <w:sz w:val="28"/>
          <w:szCs w:val="28"/>
          <w:u w:val="single"/>
        </w:rPr>
        <w:t xml:space="preserve"> </w:t>
      </w:r>
      <w:r w:rsidRPr="004E78B9">
        <w:rPr>
          <w:b/>
          <w:smallCaps/>
          <w:sz w:val="28"/>
          <w:szCs w:val="28"/>
          <w:u w:val="single"/>
        </w:rPr>
        <w:t xml:space="preserve">школы, соответствующей </w:t>
      </w:r>
      <w:r w:rsidR="00C707D4">
        <w:rPr>
          <w:b/>
          <w:smallCaps/>
          <w:sz w:val="28"/>
          <w:szCs w:val="28"/>
          <w:u w:val="single"/>
        </w:rPr>
        <w:t xml:space="preserve"> </w:t>
      </w:r>
      <w:r w:rsidRPr="004E78B9">
        <w:rPr>
          <w:b/>
          <w:smallCaps/>
          <w:sz w:val="28"/>
          <w:szCs w:val="28"/>
          <w:u w:val="single"/>
        </w:rPr>
        <w:t xml:space="preserve"> требованиям, которые предъявляются к ОУ в режиме перехода на новые стандарты образования.</w:t>
      </w:r>
    </w:p>
    <w:p w14:paraId="0A91D454" w14:textId="00884D59" w:rsidR="00573B69" w:rsidRPr="00AF5D59" w:rsidRDefault="00573B69" w:rsidP="004E78B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AF5D59">
        <w:rPr>
          <w:rFonts w:eastAsiaTheme="minorHAnsi"/>
          <w:sz w:val="28"/>
          <w:szCs w:val="28"/>
          <w:lang w:eastAsia="en-US"/>
        </w:rPr>
        <w:t xml:space="preserve">Для достижения указанной цели необходимо было решить   </w:t>
      </w:r>
      <w:r w:rsidRPr="00AF5D59">
        <w:rPr>
          <w:rFonts w:eastAsiaTheme="minorHAnsi"/>
          <w:caps/>
          <w:sz w:val="28"/>
          <w:szCs w:val="28"/>
          <w:lang w:eastAsia="en-US"/>
        </w:rPr>
        <w:t>задачи,</w:t>
      </w:r>
      <w:r w:rsidRPr="00AF5D59">
        <w:rPr>
          <w:rFonts w:eastAsiaTheme="minorHAnsi"/>
          <w:b/>
          <w:caps/>
          <w:sz w:val="28"/>
          <w:szCs w:val="28"/>
          <w:lang w:eastAsia="en-US"/>
        </w:rPr>
        <w:t xml:space="preserve"> </w:t>
      </w:r>
      <w:r w:rsidRPr="00AF5D59">
        <w:rPr>
          <w:rFonts w:eastAsiaTheme="minorHAnsi"/>
          <w:sz w:val="28"/>
          <w:szCs w:val="28"/>
          <w:lang w:eastAsia="en-US"/>
        </w:rPr>
        <w:t xml:space="preserve">направленные на изменение подхода к </w:t>
      </w:r>
      <w:r w:rsidR="004E78B9">
        <w:rPr>
          <w:rFonts w:eastAsiaTheme="minorHAnsi"/>
          <w:sz w:val="28"/>
          <w:szCs w:val="28"/>
          <w:lang w:eastAsia="en-US"/>
        </w:rPr>
        <w:t xml:space="preserve">   </w:t>
      </w:r>
      <w:r w:rsidRPr="00AF5D59">
        <w:rPr>
          <w:rFonts w:eastAsiaTheme="minorHAnsi"/>
          <w:sz w:val="28"/>
          <w:szCs w:val="28"/>
          <w:lang w:eastAsia="en-US"/>
        </w:rPr>
        <w:t>образованию как самого учителя, так и других участников образовательного процесса.</w:t>
      </w:r>
    </w:p>
    <w:p w14:paraId="15CA3618" w14:textId="6B7A1F75" w:rsidR="0043507C" w:rsidRPr="006C4A4F" w:rsidRDefault="0043507C" w:rsidP="006C4A4F">
      <w:pPr>
        <w:widowControl w:val="0"/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57CE48D7" w14:textId="77777777" w:rsidR="00573B69" w:rsidRPr="00573B69" w:rsidRDefault="00573B69" w:rsidP="004E78B9">
      <w:pPr>
        <w:widowControl w:val="0"/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73B6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В результате серьезной работы была создана </w:t>
      </w:r>
      <w:r w:rsidRPr="00573B69">
        <w:rPr>
          <w:rFonts w:eastAsiaTheme="minorHAnsi" w:cstheme="minorBidi"/>
          <w:sz w:val="32"/>
          <w:szCs w:val="32"/>
          <w:lang w:eastAsia="en-US"/>
        </w:rPr>
        <w:t xml:space="preserve">эффективная, постоянно действующая </w:t>
      </w:r>
      <w:r w:rsidRPr="00573B69">
        <w:rPr>
          <w:rFonts w:eastAsiaTheme="minorHAnsi" w:cstheme="minorBidi"/>
          <w:b/>
          <w:sz w:val="32"/>
          <w:szCs w:val="32"/>
          <w:u w:val="single"/>
          <w:lang w:eastAsia="en-US"/>
        </w:rPr>
        <w:t>система непрерывного образования учителей</w:t>
      </w:r>
      <w:r w:rsidRPr="00573B69">
        <w:rPr>
          <w:rFonts w:eastAsiaTheme="minorHAnsi" w:cstheme="minorBidi"/>
          <w:sz w:val="32"/>
          <w:szCs w:val="32"/>
          <w:lang w:eastAsia="en-US"/>
        </w:rPr>
        <w:t xml:space="preserve">  </w:t>
      </w:r>
    </w:p>
    <w:p w14:paraId="1FCD3800" w14:textId="77777777" w:rsidR="00573B69" w:rsidRPr="00573B69" w:rsidRDefault="00573B69" w:rsidP="004E78B9">
      <w:pPr>
        <w:numPr>
          <w:ilvl w:val="0"/>
          <w:numId w:val="2"/>
        </w:numPr>
        <w:spacing w:after="160" w:line="259" w:lineRule="auto"/>
        <w:jc w:val="both"/>
        <w:rPr>
          <w:sz w:val="32"/>
          <w:szCs w:val="32"/>
        </w:rPr>
      </w:pPr>
      <w:r w:rsidRPr="00573B69">
        <w:rPr>
          <w:sz w:val="32"/>
          <w:szCs w:val="32"/>
        </w:rPr>
        <w:t xml:space="preserve">Созданы </w:t>
      </w:r>
      <w:r w:rsidRPr="00573B69">
        <w:rPr>
          <w:b/>
          <w:sz w:val="32"/>
          <w:szCs w:val="32"/>
          <w:u w:val="single"/>
        </w:rPr>
        <w:t>условия для физического развития личности</w:t>
      </w:r>
      <w:r w:rsidRPr="00573B69">
        <w:rPr>
          <w:sz w:val="32"/>
          <w:szCs w:val="32"/>
        </w:rPr>
        <w:t xml:space="preserve">, ведущей здоровый образ жизни на основе </w:t>
      </w:r>
      <w:r w:rsidRPr="00573B69">
        <w:rPr>
          <w:b/>
          <w:sz w:val="32"/>
          <w:szCs w:val="32"/>
          <w:u w:val="single"/>
        </w:rPr>
        <w:t>российских патриотических традиций.</w:t>
      </w:r>
    </w:p>
    <w:p w14:paraId="1EEA0DF3" w14:textId="77777777" w:rsidR="00573B69" w:rsidRPr="00573B69" w:rsidRDefault="00573B69" w:rsidP="004E78B9">
      <w:pPr>
        <w:numPr>
          <w:ilvl w:val="0"/>
          <w:numId w:val="2"/>
        </w:numPr>
        <w:spacing w:after="160" w:line="259" w:lineRule="auto"/>
        <w:jc w:val="both"/>
        <w:rPr>
          <w:sz w:val="32"/>
          <w:szCs w:val="32"/>
        </w:rPr>
      </w:pPr>
      <w:r w:rsidRPr="00573B69">
        <w:rPr>
          <w:sz w:val="32"/>
          <w:szCs w:val="32"/>
        </w:rPr>
        <w:t xml:space="preserve">оптимизирована система дидактического и </w:t>
      </w:r>
      <w:r w:rsidRPr="00573B69">
        <w:rPr>
          <w:b/>
          <w:i/>
          <w:sz w:val="32"/>
          <w:szCs w:val="32"/>
          <w:u w:val="single"/>
        </w:rPr>
        <w:t>материально-технического обеспечения образовательного процесса.</w:t>
      </w:r>
    </w:p>
    <w:p w14:paraId="1425F4BA" w14:textId="77777777" w:rsidR="00573B69" w:rsidRPr="00573B69" w:rsidRDefault="00573B69" w:rsidP="004E78B9">
      <w:pPr>
        <w:numPr>
          <w:ilvl w:val="0"/>
          <w:numId w:val="2"/>
        </w:numPr>
        <w:spacing w:after="160" w:line="259" w:lineRule="auto"/>
        <w:jc w:val="both"/>
        <w:rPr>
          <w:sz w:val="32"/>
          <w:szCs w:val="32"/>
        </w:rPr>
      </w:pPr>
      <w:r w:rsidRPr="00573B69">
        <w:rPr>
          <w:sz w:val="32"/>
          <w:szCs w:val="32"/>
        </w:rPr>
        <w:t xml:space="preserve">созданы условия для формирования </w:t>
      </w:r>
      <w:r w:rsidRPr="00573B69">
        <w:rPr>
          <w:b/>
          <w:sz w:val="32"/>
          <w:szCs w:val="32"/>
          <w:u w:val="single"/>
        </w:rPr>
        <w:t>индивидуальных образовательных маршрутов,</w:t>
      </w:r>
      <w:r w:rsidRPr="00573B69">
        <w:rPr>
          <w:sz w:val="32"/>
          <w:szCs w:val="32"/>
        </w:rPr>
        <w:t xml:space="preserve"> учащихся школы в условиях </w:t>
      </w:r>
      <w:proofErr w:type="spellStart"/>
      <w:r w:rsidRPr="00573B69">
        <w:rPr>
          <w:sz w:val="32"/>
          <w:szCs w:val="32"/>
        </w:rPr>
        <w:t>предпрофильного</w:t>
      </w:r>
      <w:proofErr w:type="spellEnd"/>
      <w:r w:rsidRPr="00573B69">
        <w:rPr>
          <w:sz w:val="32"/>
          <w:szCs w:val="32"/>
        </w:rPr>
        <w:t xml:space="preserve"> и профильного образования и перехода на ФГОС второго поколения. </w:t>
      </w:r>
    </w:p>
    <w:p w14:paraId="641B1BAC" w14:textId="2AECF3F1" w:rsidR="00573B69" w:rsidRPr="006C4A4F" w:rsidRDefault="00573B69" w:rsidP="004E78B9">
      <w:pPr>
        <w:numPr>
          <w:ilvl w:val="0"/>
          <w:numId w:val="2"/>
        </w:numPr>
        <w:spacing w:after="160" w:line="259" w:lineRule="auto"/>
        <w:jc w:val="both"/>
        <w:rPr>
          <w:sz w:val="32"/>
          <w:szCs w:val="32"/>
        </w:rPr>
      </w:pPr>
      <w:r w:rsidRPr="00573B69">
        <w:rPr>
          <w:sz w:val="32"/>
          <w:szCs w:val="32"/>
        </w:rPr>
        <w:t xml:space="preserve"> установлены связи между системой основного и дополнительного образования</w:t>
      </w:r>
    </w:p>
    <w:p w14:paraId="7F018679" w14:textId="77777777" w:rsidR="00573B69" w:rsidRPr="004E78B9" w:rsidRDefault="00573B69" w:rsidP="004E78B9">
      <w:pPr>
        <w:pStyle w:val="af7"/>
        <w:numPr>
          <w:ilvl w:val="0"/>
          <w:numId w:val="2"/>
        </w:numPr>
        <w:spacing w:after="160" w:line="259" w:lineRule="auto"/>
        <w:jc w:val="both"/>
        <w:rPr>
          <w:sz w:val="32"/>
          <w:szCs w:val="32"/>
        </w:rPr>
      </w:pPr>
      <w:r w:rsidRPr="004E78B9">
        <w:rPr>
          <w:sz w:val="32"/>
          <w:szCs w:val="32"/>
        </w:rPr>
        <w:t xml:space="preserve">созданы максимально благоприятные условия для </w:t>
      </w:r>
      <w:r w:rsidRPr="004E78B9">
        <w:rPr>
          <w:b/>
          <w:sz w:val="32"/>
          <w:szCs w:val="32"/>
          <w:u w:val="single"/>
        </w:rPr>
        <w:t xml:space="preserve">опытно-экспериментальной работы </w:t>
      </w:r>
      <w:r w:rsidRPr="004E78B9">
        <w:rPr>
          <w:sz w:val="32"/>
          <w:szCs w:val="32"/>
        </w:rPr>
        <w:t>в школе, условий труда и обучения учащихся</w:t>
      </w:r>
    </w:p>
    <w:p w14:paraId="7890CCDC" w14:textId="77777777" w:rsidR="00573B69" w:rsidRPr="00573B69" w:rsidRDefault="00573B69" w:rsidP="00E65359">
      <w:pPr>
        <w:spacing w:after="160" w:line="259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573B69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ab/>
      </w:r>
      <w:r w:rsidRPr="00573B69">
        <w:rPr>
          <w:rFonts w:asciiTheme="minorHAnsi" w:eastAsiaTheme="minorHAnsi" w:hAnsiTheme="minorHAnsi" w:cstheme="minorBidi"/>
          <w:sz w:val="32"/>
          <w:szCs w:val="32"/>
          <w:lang w:eastAsia="en-US"/>
        </w:rPr>
        <w:t>Основной, базовой функцией школы является организация и обеспечение образовательного процесса. Администрация же  школы  осуществляет действия, обеспечивающие качество этого  процесса. К ним относятся:</w:t>
      </w:r>
    </w:p>
    <w:p w14:paraId="66100C54" w14:textId="77777777" w:rsidR="00573B69" w:rsidRPr="00573B69" w:rsidRDefault="00573B69" w:rsidP="00E65359">
      <w:pPr>
        <w:numPr>
          <w:ilvl w:val="0"/>
          <w:numId w:val="1"/>
        </w:numPr>
        <w:tabs>
          <w:tab w:val="num" w:pos="0"/>
        </w:tabs>
        <w:spacing w:after="160" w:line="259" w:lineRule="auto"/>
        <w:ind w:firstLine="72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573B69">
        <w:rPr>
          <w:rFonts w:asciiTheme="minorHAnsi" w:eastAsiaTheme="minorHAnsi" w:hAnsiTheme="minorHAnsi" w:cstheme="minorBidi"/>
          <w:sz w:val="32"/>
          <w:szCs w:val="32"/>
          <w:lang w:eastAsia="en-US"/>
        </w:rPr>
        <w:t>методическая деятельность, обеспечивающая повышение квалификации педагогов школы;</w:t>
      </w:r>
    </w:p>
    <w:p w14:paraId="10B5EED3" w14:textId="77777777" w:rsidR="00573B69" w:rsidRPr="00573B69" w:rsidRDefault="00573B69" w:rsidP="00E65359">
      <w:pPr>
        <w:numPr>
          <w:ilvl w:val="0"/>
          <w:numId w:val="1"/>
        </w:numPr>
        <w:tabs>
          <w:tab w:val="num" w:pos="0"/>
        </w:tabs>
        <w:spacing w:after="160" w:line="259" w:lineRule="auto"/>
        <w:ind w:firstLine="72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573B69">
        <w:rPr>
          <w:rFonts w:asciiTheme="minorHAnsi" w:eastAsiaTheme="minorHAnsi" w:hAnsiTheme="minorHAnsi" w:cstheme="minorBidi"/>
          <w:sz w:val="32"/>
          <w:szCs w:val="32"/>
          <w:lang w:eastAsia="en-US"/>
        </w:rPr>
        <w:lastRenderedPageBreak/>
        <w:t>опытно-экспериментальная деятельность, обеспечивающая инновационный характер развития школы;</w:t>
      </w:r>
    </w:p>
    <w:p w14:paraId="2E97D53E" w14:textId="77777777" w:rsidR="00573B69" w:rsidRPr="00573B69" w:rsidRDefault="00573B69" w:rsidP="00E65359">
      <w:pPr>
        <w:numPr>
          <w:ilvl w:val="0"/>
          <w:numId w:val="1"/>
        </w:numPr>
        <w:tabs>
          <w:tab w:val="num" w:pos="0"/>
        </w:tabs>
        <w:spacing w:after="160" w:line="259" w:lineRule="auto"/>
        <w:ind w:firstLine="72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proofErr w:type="spellStart"/>
      <w:r w:rsidRPr="00573B69">
        <w:rPr>
          <w:rFonts w:asciiTheme="minorHAnsi" w:eastAsiaTheme="minorHAnsi" w:hAnsiTheme="minorHAnsi" w:cstheme="minorBidi"/>
          <w:sz w:val="32"/>
          <w:szCs w:val="32"/>
          <w:lang w:eastAsia="en-US"/>
        </w:rPr>
        <w:t>диагностико</w:t>
      </w:r>
      <w:proofErr w:type="spellEnd"/>
      <w:r w:rsidRPr="00573B69">
        <w:rPr>
          <w:rFonts w:asciiTheme="minorHAnsi" w:eastAsiaTheme="minorHAnsi" w:hAnsiTheme="minorHAnsi" w:cstheme="minorBidi"/>
          <w:sz w:val="32"/>
          <w:szCs w:val="32"/>
          <w:lang w:eastAsia="en-US"/>
        </w:rPr>
        <w:t>-коррекционная деятельность, позволяющая выявлять на начальном этапе проблемы учащегося и решать их в рамках специальной работы;</w:t>
      </w:r>
    </w:p>
    <w:p w14:paraId="11DC7508" w14:textId="77777777" w:rsidR="00573B69" w:rsidRPr="00573B69" w:rsidRDefault="00573B69" w:rsidP="00E65359">
      <w:pPr>
        <w:numPr>
          <w:ilvl w:val="0"/>
          <w:numId w:val="1"/>
        </w:numPr>
        <w:tabs>
          <w:tab w:val="num" w:pos="0"/>
        </w:tabs>
        <w:spacing w:after="160" w:line="259" w:lineRule="auto"/>
        <w:ind w:firstLine="72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573B69">
        <w:rPr>
          <w:rFonts w:asciiTheme="minorHAnsi" w:eastAsiaTheme="minorHAnsi" w:hAnsiTheme="minorHAnsi" w:cstheme="minorBidi"/>
          <w:sz w:val="32"/>
          <w:szCs w:val="32"/>
          <w:lang w:eastAsia="en-US"/>
        </w:rPr>
        <w:t>социальная деятельность школы обеспечивает социальный характер образовательного процесса;</w:t>
      </w:r>
    </w:p>
    <w:p w14:paraId="51826EA6" w14:textId="77777777" w:rsidR="00573B69" w:rsidRPr="00573B69" w:rsidRDefault="00573B69" w:rsidP="00E65359">
      <w:pPr>
        <w:numPr>
          <w:ilvl w:val="0"/>
          <w:numId w:val="1"/>
        </w:numPr>
        <w:tabs>
          <w:tab w:val="num" w:pos="0"/>
        </w:tabs>
        <w:spacing w:after="160" w:line="259" w:lineRule="auto"/>
        <w:ind w:firstLine="72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proofErr w:type="spellStart"/>
      <w:r w:rsidRPr="00573B69">
        <w:rPr>
          <w:rFonts w:asciiTheme="minorHAnsi" w:eastAsiaTheme="minorHAnsi" w:hAnsiTheme="minorHAnsi" w:cstheme="minorBidi"/>
          <w:sz w:val="32"/>
          <w:szCs w:val="32"/>
          <w:lang w:eastAsia="en-US"/>
        </w:rPr>
        <w:t>маркетингово</w:t>
      </w:r>
      <w:proofErr w:type="spellEnd"/>
      <w:r w:rsidRPr="00573B69">
        <w:rPr>
          <w:rFonts w:asciiTheme="minorHAnsi" w:eastAsiaTheme="minorHAnsi" w:hAnsiTheme="minorHAnsi" w:cstheme="minorBidi"/>
          <w:sz w:val="32"/>
          <w:szCs w:val="32"/>
          <w:lang w:eastAsia="en-US"/>
        </w:rPr>
        <w:t>-финансовая  деятельность, позволяющая привлекать дополнительное финансирование к образовательному процессу;</w:t>
      </w:r>
    </w:p>
    <w:p w14:paraId="13DBBFBB" w14:textId="77777777" w:rsidR="00573B69" w:rsidRPr="00573B69" w:rsidRDefault="00573B69" w:rsidP="00E65359">
      <w:pPr>
        <w:numPr>
          <w:ilvl w:val="0"/>
          <w:numId w:val="1"/>
        </w:numPr>
        <w:pBdr>
          <w:bottom w:val="single" w:sz="12" w:space="11" w:color="auto"/>
        </w:pBdr>
        <w:tabs>
          <w:tab w:val="num" w:pos="0"/>
        </w:tabs>
        <w:spacing w:after="160" w:line="259" w:lineRule="auto"/>
        <w:ind w:firstLine="72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573B69">
        <w:rPr>
          <w:rFonts w:asciiTheme="minorHAnsi" w:eastAsiaTheme="minorHAnsi" w:hAnsiTheme="minorHAnsi" w:cstheme="minorBidi"/>
          <w:sz w:val="32"/>
          <w:szCs w:val="32"/>
          <w:lang w:eastAsia="en-US"/>
        </w:rPr>
        <w:t>управленческая деятельность, гарантирующая достижение, поставле</w:t>
      </w:r>
      <w:r w:rsidR="000A437D">
        <w:rPr>
          <w:rFonts w:asciiTheme="minorHAnsi" w:eastAsiaTheme="minorHAnsi" w:hAnsiTheme="minorHAnsi" w:cstheme="minorBidi"/>
          <w:sz w:val="32"/>
          <w:szCs w:val="32"/>
          <w:lang w:eastAsia="en-US"/>
        </w:rPr>
        <w:t>нных в образовательном процессе</w:t>
      </w:r>
    </w:p>
    <w:p w14:paraId="5C2E342E" w14:textId="2214B0A2" w:rsidR="00573B69" w:rsidRPr="006C4A4F" w:rsidRDefault="006C4A4F" w:rsidP="006C4A4F">
      <w:pPr>
        <w:pBdr>
          <w:bottom w:val="single" w:sz="12" w:space="1" w:color="auto"/>
        </w:pBdr>
        <w:spacing w:after="160" w:line="259" w:lineRule="auto"/>
        <w:ind w:left="142" w:hanging="502"/>
        <w:jc w:val="both"/>
        <w:rPr>
          <w:rFonts w:asciiTheme="minorHAnsi" w:eastAsiaTheme="minorHAnsi" w:hAnsiTheme="minorHAnsi" w:cstheme="minorBidi"/>
          <w:b/>
          <w:i/>
          <w:smallCaps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i/>
          <w:sz w:val="32"/>
          <w:szCs w:val="32"/>
          <w:lang w:eastAsia="en-US"/>
        </w:rPr>
        <w:t xml:space="preserve">      </w:t>
      </w:r>
      <w:r w:rsidR="00573B69" w:rsidRPr="006C4A4F">
        <w:rPr>
          <w:rFonts w:asciiTheme="minorHAnsi" w:eastAsiaTheme="minorHAnsi" w:hAnsiTheme="minorHAnsi" w:cstheme="minorBidi"/>
          <w:b/>
          <w:i/>
          <w:sz w:val="32"/>
          <w:szCs w:val="32"/>
          <w:lang w:eastAsia="en-US"/>
        </w:rPr>
        <w:t xml:space="preserve"> В результате этой серьезной работы в школе сформирован высокопрофессиональный педагогический коллектив, соответствующий</w:t>
      </w:r>
      <w:r w:rsidR="00573B69" w:rsidRPr="006C4A4F">
        <w:rPr>
          <w:rFonts w:asciiTheme="minorHAnsi" w:eastAsiaTheme="minorHAnsi" w:hAnsiTheme="minorHAnsi" w:cstheme="minorBidi"/>
          <w:b/>
          <w:i/>
          <w:smallCaps/>
          <w:sz w:val="32"/>
          <w:szCs w:val="32"/>
          <w:lang w:eastAsia="en-US"/>
        </w:rPr>
        <w:t xml:space="preserve"> концептуальной модели педагога школы, заявленной в программе развития. Учитель- это ведущее звено в образовательном процессе, поэтому только профессиональный рост самого учителя позволил выйти на серьезную работу п</w:t>
      </w:r>
      <w:r w:rsidR="000A437D" w:rsidRPr="006C4A4F">
        <w:rPr>
          <w:rFonts w:asciiTheme="minorHAnsi" w:eastAsiaTheme="minorHAnsi" w:hAnsiTheme="minorHAnsi" w:cstheme="minorBidi"/>
          <w:b/>
          <w:i/>
          <w:smallCaps/>
          <w:sz w:val="32"/>
          <w:szCs w:val="32"/>
          <w:lang w:eastAsia="en-US"/>
        </w:rPr>
        <w:t xml:space="preserve">о формированию личности </w:t>
      </w:r>
      <w:r w:rsidRPr="006C4A4F">
        <w:rPr>
          <w:rFonts w:asciiTheme="minorHAnsi" w:eastAsiaTheme="minorHAnsi" w:hAnsiTheme="minorHAnsi" w:cstheme="minorBidi"/>
          <w:b/>
          <w:i/>
          <w:smallCaps/>
          <w:sz w:val="32"/>
          <w:szCs w:val="32"/>
          <w:lang w:eastAsia="en-US"/>
        </w:rPr>
        <w:t>УЧЕНИКА, СООТВЕТСТВУЮЩЕГО</w:t>
      </w:r>
      <w:r w:rsidR="000A437D" w:rsidRPr="006C4A4F">
        <w:rPr>
          <w:rFonts w:asciiTheme="minorHAnsi" w:eastAsiaTheme="minorHAnsi" w:hAnsiTheme="minorHAnsi" w:cstheme="minorBidi"/>
          <w:b/>
          <w:i/>
          <w:smallCaps/>
          <w:sz w:val="32"/>
          <w:szCs w:val="32"/>
          <w:lang w:eastAsia="en-US"/>
        </w:rPr>
        <w:t xml:space="preserve"> запросу современного общества</w:t>
      </w:r>
    </w:p>
    <w:p w14:paraId="7394BE92" w14:textId="663338E5" w:rsidR="00573B69" w:rsidRPr="00573B69" w:rsidRDefault="006C4A4F" w:rsidP="006C4A4F">
      <w:pPr>
        <w:pBdr>
          <w:bottom w:val="single" w:sz="12" w:space="1" w:color="auto"/>
        </w:pBdr>
        <w:spacing w:after="160" w:line="259" w:lineRule="auto"/>
        <w:jc w:val="both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Это ученик</w:t>
      </w:r>
      <w:r w:rsidR="00573B69" w:rsidRPr="00573B69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  <w:r w:rsidR="00573B69" w:rsidRPr="00573B69">
        <w:rPr>
          <w:rFonts w:asciiTheme="minorHAnsi" w:eastAsiaTheme="minorHAnsi" w:hAnsiTheme="minorHAnsi" w:cstheme="minorBidi"/>
          <w:b/>
          <w:i/>
          <w:iCs/>
          <w:sz w:val="32"/>
          <w:szCs w:val="32"/>
          <w:lang w:eastAsia="en-US"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</w:t>
      </w:r>
      <w:proofErr w:type="gramStart"/>
      <w:r w:rsidR="00573B69" w:rsidRPr="00573B69">
        <w:rPr>
          <w:rFonts w:asciiTheme="minorHAnsi" w:eastAsiaTheme="minorHAnsi" w:hAnsiTheme="minorHAnsi" w:cstheme="minorBidi"/>
          <w:b/>
          <w:i/>
          <w:iCs/>
          <w:sz w:val="32"/>
          <w:szCs w:val="32"/>
          <w:lang w:eastAsia="en-US"/>
        </w:rPr>
        <w:t>народа</w:t>
      </w:r>
      <w:r w:rsidR="007E003D">
        <w:rPr>
          <w:rFonts w:asciiTheme="minorHAnsi" w:eastAsiaTheme="minorHAnsi" w:hAnsiTheme="minorHAnsi" w:cstheme="minorBidi"/>
          <w:b/>
          <w:i/>
          <w:iCs/>
          <w:sz w:val="32"/>
          <w:szCs w:val="32"/>
          <w:lang w:eastAsia="en-US"/>
        </w:rPr>
        <w:t>,</w:t>
      </w:r>
      <w:r w:rsidR="00573B69" w:rsidRPr="00573B69">
        <w:rPr>
          <w:rFonts w:asciiTheme="minorHAnsi" w:eastAsiaTheme="minorHAnsi" w:hAnsiTheme="minorHAnsi" w:cstheme="minorBidi"/>
          <w:b/>
          <w:i/>
          <w:iCs/>
          <w:sz w:val="32"/>
          <w:szCs w:val="32"/>
          <w:lang w:eastAsia="en-US"/>
        </w:rPr>
        <w:t xml:space="preserve"> </w:t>
      </w:r>
      <w:r w:rsidR="00573B69" w:rsidRPr="00573B69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ученик</w:t>
      </w:r>
      <w:proofErr w:type="gramEnd"/>
      <w:r w:rsidR="00573B69" w:rsidRPr="00573B69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, который ориентирован на  готовность к самореализации в современном мире. </w:t>
      </w:r>
    </w:p>
    <w:p w14:paraId="3E8116AF" w14:textId="77777777" w:rsidR="00E65359" w:rsidRDefault="00D15416" w:rsidP="00F8262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color w:val="FF0000"/>
          <w:sz w:val="32"/>
          <w:szCs w:val="32"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i/>
          <w:color w:val="FF0000"/>
          <w:sz w:val="32"/>
          <w:szCs w:val="32"/>
          <w:u w:val="single"/>
          <w:lang w:eastAsia="en-US"/>
        </w:rPr>
        <w:t>О</w:t>
      </w:r>
      <w:r w:rsidR="00573B69" w:rsidRPr="00573B69">
        <w:rPr>
          <w:rFonts w:asciiTheme="minorHAnsi" w:eastAsiaTheme="minorHAnsi" w:hAnsiTheme="minorHAnsi" w:cstheme="minorBidi"/>
          <w:b/>
          <w:i/>
          <w:color w:val="FF0000"/>
          <w:sz w:val="32"/>
          <w:szCs w:val="32"/>
          <w:u w:val="single"/>
          <w:lang w:eastAsia="en-US"/>
        </w:rPr>
        <w:t>сновной задачей следующего учебного года будет создание новой программы развития, в разработке которой примет участие творческая группа учителей под руководством научного руководителя Кравцова</w:t>
      </w:r>
      <w:r w:rsidR="00C8618D">
        <w:rPr>
          <w:rFonts w:asciiTheme="minorHAnsi" w:eastAsiaTheme="minorHAnsi" w:hAnsiTheme="minorHAnsi" w:cstheme="minorBidi"/>
          <w:b/>
          <w:i/>
          <w:color w:val="FF0000"/>
          <w:sz w:val="32"/>
          <w:szCs w:val="32"/>
          <w:u w:val="single"/>
          <w:lang w:eastAsia="en-US"/>
        </w:rPr>
        <w:t xml:space="preserve"> </w:t>
      </w:r>
      <w:r w:rsidR="00573B69" w:rsidRPr="00573B69">
        <w:rPr>
          <w:rFonts w:asciiTheme="minorHAnsi" w:eastAsiaTheme="minorHAnsi" w:hAnsiTheme="minorHAnsi" w:cstheme="minorBidi"/>
          <w:b/>
          <w:i/>
          <w:color w:val="FF0000"/>
          <w:sz w:val="32"/>
          <w:szCs w:val="32"/>
          <w:u w:val="single"/>
          <w:lang w:eastAsia="en-US"/>
        </w:rPr>
        <w:t>А</w:t>
      </w:r>
      <w:r w:rsidR="00C8618D">
        <w:rPr>
          <w:rFonts w:asciiTheme="minorHAnsi" w:eastAsiaTheme="minorHAnsi" w:hAnsiTheme="minorHAnsi" w:cstheme="minorBidi"/>
          <w:b/>
          <w:i/>
          <w:color w:val="FF0000"/>
          <w:sz w:val="32"/>
          <w:szCs w:val="32"/>
          <w:u w:val="single"/>
          <w:lang w:eastAsia="en-US"/>
        </w:rPr>
        <w:t>.</w:t>
      </w:r>
      <w:r w:rsidR="00573B69" w:rsidRPr="00573B69">
        <w:rPr>
          <w:rFonts w:asciiTheme="minorHAnsi" w:eastAsiaTheme="minorHAnsi" w:hAnsiTheme="minorHAnsi" w:cstheme="minorBidi"/>
          <w:b/>
          <w:i/>
          <w:color w:val="FF0000"/>
          <w:sz w:val="32"/>
          <w:szCs w:val="32"/>
          <w:u w:val="single"/>
          <w:lang w:eastAsia="en-US"/>
        </w:rPr>
        <w:t xml:space="preserve"> О</w:t>
      </w:r>
      <w:r w:rsidR="00C8618D">
        <w:rPr>
          <w:rFonts w:asciiTheme="minorHAnsi" w:eastAsiaTheme="minorHAnsi" w:hAnsiTheme="minorHAnsi" w:cstheme="minorBidi"/>
          <w:b/>
          <w:i/>
          <w:color w:val="FF0000"/>
          <w:sz w:val="32"/>
          <w:szCs w:val="32"/>
          <w:u w:val="single"/>
          <w:lang w:eastAsia="en-US"/>
        </w:rPr>
        <w:t>.</w:t>
      </w:r>
    </w:p>
    <w:p w14:paraId="749BF9B0" w14:textId="7950189A" w:rsidR="00D15416" w:rsidRPr="00E65359" w:rsidRDefault="00D15416" w:rsidP="00E65359">
      <w:pPr>
        <w:spacing w:after="160" w:line="259" w:lineRule="auto"/>
        <w:rPr>
          <w:rFonts w:asciiTheme="minorHAnsi" w:eastAsiaTheme="minorHAnsi" w:hAnsiTheme="minorHAnsi" w:cstheme="minorBidi"/>
          <w:b/>
          <w:i/>
          <w:color w:val="FF0000"/>
          <w:sz w:val="32"/>
          <w:szCs w:val="32"/>
          <w:u w:val="single"/>
          <w:lang w:eastAsia="en-US"/>
        </w:rPr>
      </w:pP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lastRenderedPageBreak/>
        <w:t xml:space="preserve">Обучение школьников СПб по ФГОС </w:t>
      </w:r>
      <w:r w:rsidRPr="00D15416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переходит из инновационного режима в режим функционирования. </w:t>
      </w: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</w:p>
    <w:p w14:paraId="492E62F7" w14:textId="77777777" w:rsidR="00D15416" w:rsidRPr="00D15416" w:rsidRDefault="00D15416" w:rsidP="00E65359">
      <w:pPr>
        <w:jc w:val="center"/>
        <w:rPr>
          <w:rFonts w:asciiTheme="minorHAnsi" w:eastAsiaTheme="minorHAnsi" w:hAnsiTheme="minorHAnsi" w:cstheme="minorBidi"/>
          <w:b/>
          <w:i/>
          <w:color w:val="FF0000"/>
          <w:sz w:val="32"/>
          <w:szCs w:val="32"/>
          <w:u w:val="single"/>
          <w:lang w:eastAsia="en-US"/>
        </w:rPr>
      </w:pPr>
      <w:bookmarkStart w:id="3" w:name="OLE_LINK18"/>
      <w:bookmarkStart w:id="4" w:name="OLE_LINK19"/>
      <w:bookmarkStart w:id="5" w:name="OLE_LINK20"/>
      <w:r>
        <w:rPr>
          <w:rFonts w:asciiTheme="minorHAnsi" w:eastAsiaTheme="minorHAnsi" w:hAnsiTheme="minorHAnsi" w:cstheme="minorBidi"/>
          <w:b/>
          <w:i/>
          <w:color w:val="FF0000"/>
          <w:sz w:val="32"/>
          <w:szCs w:val="32"/>
          <w:u w:val="single"/>
          <w:lang w:eastAsia="en-US"/>
        </w:rPr>
        <w:t>Задача 2015-16уч.г.-</w:t>
      </w:r>
      <w:r w:rsidRPr="00D15416">
        <w:rPr>
          <w:rFonts w:asciiTheme="minorHAnsi" w:eastAsiaTheme="minorHAnsi" w:hAnsiTheme="minorHAnsi" w:cstheme="minorBidi"/>
          <w:b/>
          <w:i/>
          <w:color w:val="FF0000"/>
          <w:sz w:val="32"/>
          <w:szCs w:val="32"/>
          <w:u w:val="single"/>
          <w:lang w:eastAsia="en-US"/>
        </w:rPr>
        <w:t xml:space="preserve"> </w:t>
      </w:r>
      <w:bookmarkEnd w:id="3"/>
      <w:bookmarkEnd w:id="4"/>
      <w:bookmarkEnd w:id="5"/>
      <w:r w:rsidRPr="00D15416">
        <w:rPr>
          <w:rFonts w:asciiTheme="minorHAnsi" w:eastAsiaTheme="minorHAnsi" w:hAnsiTheme="minorHAnsi" w:cstheme="minorBidi"/>
          <w:b/>
          <w:i/>
          <w:color w:val="FF0000"/>
          <w:sz w:val="32"/>
          <w:szCs w:val="32"/>
          <w:u w:val="single"/>
          <w:lang w:eastAsia="en-US"/>
        </w:rPr>
        <w:t>внедрение ФГОС в основной школе, изменение подходов в обучению и воспитанию, систематизация внеурочной деятельности</w:t>
      </w:r>
      <w:r w:rsidR="00C8618D">
        <w:rPr>
          <w:rFonts w:asciiTheme="minorHAnsi" w:eastAsiaTheme="minorHAnsi" w:hAnsiTheme="minorHAnsi" w:cstheme="minorBidi"/>
          <w:b/>
          <w:i/>
          <w:color w:val="FF0000"/>
          <w:sz w:val="32"/>
          <w:szCs w:val="32"/>
          <w:u w:val="single"/>
          <w:lang w:eastAsia="en-US"/>
        </w:rPr>
        <w:t>.</w:t>
      </w:r>
    </w:p>
    <w:p w14:paraId="13977C4B" w14:textId="77777777" w:rsidR="00D15416" w:rsidRDefault="00D15416" w:rsidP="00D15416">
      <w:pPr>
        <w:spacing w:after="160" w:line="259" w:lineRule="auto"/>
        <w:jc w:val="both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D15416">
        <w:rPr>
          <w:rFonts w:asciiTheme="minorHAnsi" w:eastAsiaTheme="minorHAnsi" w:hAnsiTheme="minorHAnsi" w:cstheme="minorBidi"/>
          <w:sz w:val="32"/>
          <w:szCs w:val="32"/>
          <w:lang w:eastAsia="en-US"/>
        </w:rPr>
        <w:t>Президент РФ</w:t>
      </w: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>,</w:t>
      </w:r>
      <w:r w:rsidRPr="00D15416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администрация СПб дают установку ОУ на </w:t>
      </w:r>
      <w:bookmarkStart w:id="6" w:name="OLE_LINK13"/>
      <w:bookmarkStart w:id="7" w:name="OLE_LINK14"/>
      <w:bookmarkStart w:id="8" w:name="OLE_LINK15"/>
      <w:bookmarkStart w:id="9" w:name="OLE_LINK16"/>
      <w:bookmarkStart w:id="10" w:name="OLE_LINK17"/>
      <w:r w:rsidRPr="00D15416">
        <w:rPr>
          <w:rFonts w:asciiTheme="minorHAnsi" w:eastAsiaTheme="minorHAnsi" w:hAnsiTheme="minorHAnsi" w:cstheme="minorBidi"/>
          <w:sz w:val="32"/>
          <w:szCs w:val="32"/>
          <w:lang w:eastAsia="en-US"/>
        </w:rPr>
        <w:t>внедрение в учебный процесс антикоррупционного образования и воспитания</w:t>
      </w:r>
      <w:bookmarkEnd w:id="6"/>
      <w:bookmarkEnd w:id="7"/>
      <w:bookmarkEnd w:id="8"/>
      <w:r w:rsidRPr="00D15416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. </w:t>
      </w:r>
      <w:bookmarkEnd w:id="9"/>
      <w:bookmarkEnd w:id="10"/>
      <w:r w:rsidRPr="00D15416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Основной целью которого, является создание условий для антикоррупционного мировоззрения как составной части социально-гражданской компетенции обучающихся. ( необходимо вырастить новое поколение, с другим мировоззрением) Одним из направлений этой работы является реализация учебных программ, включающих  модульные темы антикоррупционной направленности в учебные предметы истории, обществознания, ОБЖ. Знакомство с нормативными документами. </w:t>
      </w: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  <w:r w:rsidRPr="00D15416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Важной составляющей в формировании антикоррупционного мировоззрения обучающихся является использование внеклассной работы. Одной из действенных форм воспитательной работы остаются встречи с людьми, чья деятельность связана с противодействием коррупции, публичные обсуждения с учащимися вместе с сотрудниками МВД по экономической безопасности конкретных нарушений в этой области, с целью  систематизации комплекса знаний, позволяющих анализировать факты, полученные в СМИ по вопросам антикоррупционного мировоззрения</w:t>
      </w: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>.</w:t>
      </w:r>
    </w:p>
    <w:p w14:paraId="35880590" w14:textId="77777777" w:rsidR="00D15416" w:rsidRPr="00D15416" w:rsidRDefault="00C8618D" w:rsidP="00C8618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color w:val="FF0000"/>
          <w:sz w:val="32"/>
          <w:szCs w:val="32"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i/>
          <w:color w:val="FF0000"/>
          <w:sz w:val="32"/>
          <w:szCs w:val="32"/>
          <w:u w:val="single"/>
          <w:lang w:eastAsia="en-US"/>
        </w:rPr>
        <w:t>Задача 2015-16уч.г.-</w:t>
      </w:r>
      <w:r w:rsidRPr="00D15416">
        <w:rPr>
          <w:rFonts w:asciiTheme="minorHAnsi" w:eastAsiaTheme="minorHAnsi" w:hAnsiTheme="minorHAnsi" w:cstheme="minorBidi"/>
          <w:b/>
          <w:i/>
          <w:color w:val="FF0000"/>
          <w:sz w:val="32"/>
          <w:szCs w:val="32"/>
          <w:u w:val="single"/>
          <w:lang w:eastAsia="en-US"/>
        </w:rPr>
        <w:t xml:space="preserve"> </w:t>
      </w:r>
      <w:r w:rsidR="00D15416" w:rsidRPr="00D15416">
        <w:rPr>
          <w:rFonts w:asciiTheme="minorHAnsi" w:eastAsiaTheme="minorHAnsi" w:hAnsiTheme="minorHAnsi" w:cstheme="minorBidi"/>
          <w:b/>
          <w:i/>
          <w:color w:val="FF0000"/>
          <w:sz w:val="32"/>
          <w:szCs w:val="32"/>
          <w:u w:val="single"/>
          <w:lang w:eastAsia="en-US"/>
        </w:rPr>
        <w:t xml:space="preserve">внедрение в учебный процесс </w:t>
      </w:r>
      <w:r w:rsidR="00D15416" w:rsidRPr="00C8618D">
        <w:rPr>
          <w:rFonts w:asciiTheme="minorHAnsi" w:eastAsiaTheme="minorHAnsi" w:hAnsiTheme="minorHAnsi" w:cstheme="minorBidi"/>
          <w:b/>
          <w:i/>
          <w:color w:val="FF0000"/>
          <w:sz w:val="32"/>
          <w:szCs w:val="32"/>
          <w:u w:val="single"/>
          <w:lang w:eastAsia="en-US"/>
        </w:rPr>
        <w:t>антикоррупционного</w:t>
      </w:r>
      <w:r w:rsidR="00D15416" w:rsidRPr="00D15416">
        <w:rPr>
          <w:rFonts w:asciiTheme="minorHAnsi" w:eastAsiaTheme="minorHAnsi" w:hAnsiTheme="minorHAnsi" w:cstheme="minorBidi"/>
          <w:b/>
          <w:i/>
          <w:color w:val="FF0000"/>
          <w:sz w:val="32"/>
          <w:szCs w:val="32"/>
          <w:u w:val="single"/>
          <w:lang w:eastAsia="en-US"/>
        </w:rPr>
        <w:t xml:space="preserve"> образования и воспитания</w:t>
      </w:r>
    </w:p>
    <w:p w14:paraId="42AA5E3A" w14:textId="4BE6992A" w:rsidR="00CE3195" w:rsidRPr="00CE3195" w:rsidRDefault="00CE3195" w:rsidP="00590CD1">
      <w:pPr>
        <w:widowControl w:val="0"/>
        <w:spacing w:line="360" w:lineRule="auto"/>
        <w:jc w:val="center"/>
        <w:outlineLvl w:val="2"/>
        <w:rPr>
          <w:b/>
          <w:bCs/>
          <w:sz w:val="28"/>
          <w:szCs w:val="28"/>
        </w:rPr>
      </w:pPr>
      <w:r w:rsidRPr="00CE3195">
        <w:rPr>
          <w:b/>
          <w:bCs/>
          <w:sz w:val="28"/>
          <w:szCs w:val="28"/>
        </w:rPr>
        <w:t>Характеристика педагогических кадров</w:t>
      </w:r>
    </w:p>
    <w:p w14:paraId="1CEDAB24" w14:textId="77777777" w:rsidR="00CE3195" w:rsidRPr="00CE3195" w:rsidRDefault="00CE3195" w:rsidP="00CE3195">
      <w:pPr>
        <w:widowControl w:val="0"/>
        <w:autoSpaceDE w:val="0"/>
        <w:autoSpaceDN w:val="0"/>
        <w:adjustRightInd w:val="0"/>
        <w:spacing w:line="360" w:lineRule="auto"/>
        <w:ind w:left="57" w:right="57" w:firstLine="709"/>
        <w:jc w:val="both"/>
      </w:pPr>
      <w:r w:rsidRPr="00CE3195">
        <w:t xml:space="preserve">В ГБОУ СОШ № 230 с углубленным изучением химии и биологии работает высококвалифицированный коллектив единомышленников. В 2014 – 2015 учебном году педагогический коллектив составляли   49 педагогических работников. Из них 34 учителя, 5 освобождённых воспитателей ГПД (Шемякина Т.А., </w:t>
      </w:r>
      <w:proofErr w:type="spellStart"/>
      <w:r w:rsidRPr="00CE3195">
        <w:t>Семёнова</w:t>
      </w:r>
      <w:proofErr w:type="spellEnd"/>
      <w:r w:rsidRPr="00CE3195">
        <w:t xml:space="preserve"> С.А., </w:t>
      </w:r>
      <w:proofErr w:type="spellStart"/>
      <w:r w:rsidRPr="00CE3195">
        <w:t>Масель</w:t>
      </w:r>
      <w:proofErr w:type="spellEnd"/>
      <w:r w:rsidRPr="00CE3195">
        <w:t xml:space="preserve"> О.И., Антонова Т.Е., Колесникова Т.Ю.), 7 педагогов дополнительного образования (работают в ОДОД), в педагогическом коллективе также состоят социальный педагог (Михеева Р.И.), логопед (Алексеева Е.А.), педагог-психолог (Артемьева Л.И.). 22 человека совмещают должности: 6 педагогов начальной школы являются воспитателями ГПД,, 9 преподавателей основной и средней школы являются педагогами дополнительного образования, 11 учителей начальной школы и воспитателей ГПД ведут внеурочную деятельность в начальной школе. В штате образовательного </w:t>
      </w:r>
      <w:r w:rsidRPr="00CE3195">
        <w:lastRenderedPageBreak/>
        <w:t xml:space="preserve">учреждения 11 членов администрации: директор школы (Пейчева А.В.) и 10 заместителей, педагог-организатор </w:t>
      </w:r>
      <w:proofErr w:type="spellStart"/>
      <w:r w:rsidRPr="00CE3195">
        <w:t>Задоркина</w:t>
      </w:r>
      <w:proofErr w:type="spellEnd"/>
      <w:r w:rsidRPr="00CE3195">
        <w:t xml:space="preserve"> Л.А. </w:t>
      </w:r>
    </w:p>
    <w:p w14:paraId="76DFD8F6" w14:textId="77777777" w:rsidR="0043507C" w:rsidRDefault="0043507C" w:rsidP="00CE3195">
      <w:pPr>
        <w:widowControl w:val="0"/>
        <w:autoSpaceDE w:val="0"/>
        <w:autoSpaceDN w:val="0"/>
        <w:adjustRightInd w:val="0"/>
        <w:spacing w:line="360" w:lineRule="auto"/>
        <w:ind w:right="57"/>
        <w:jc w:val="both"/>
      </w:pPr>
    </w:p>
    <w:p w14:paraId="04935F8A" w14:textId="77777777" w:rsidR="0043507C" w:rsidRDefault="0043507C" w:rsidP="00CE3195">
      <w:pPr>
        <w:widowControl w:val="0"/>
        <w:autoSpaceDE w:val="0"/>
        <w:autoSpaceDN w:val="0"/>
        <w:adjustRightInd w:val="0"/>
        <w:spacing w:line="360" w:lineRule="auto"/>
        <w:ind w:right="57"/>
        <w:jc w:val="both"/>
      </w:pPr>
    </w:p>
    <w:p w14:paraId="529B988B" w14:textId="77777777" w:rsidR="00247636" w:rsidRDefault="00247636" w:rsidP="00CE3195">
      <w:pPr>
        <w:widowControl w:val="0"/>
        <w:autoSpaceDE w:val="0"/>
        <w:autoSpaceDN w:val="0"/>
        <w:adjustRightInd w:val="0"/>
        <w:spacing w:line="360" w:lineRule="auto"/>
        <w:ind w:right="57"/>
        <w:jc w:val="both"/>
      </w:pPr>
    </w:p>
    <w:p w14:paraId="3637E8BC" w14:textId="77777777" w:rsidR="00247636" w:rsidRDefault="00247636" w:rsidP="00CE3195">
      <w:pPr>
        <w:widowControl w:val="0"/>
        <w:autoSpaceDE w:val="0"/>
        <w:autoSpaceDN w:val="0"/>
        <w:adjustRightInd w:val="0"/>
        <w:spacing w:line="360" w:lineRule="auto"/>
        <w:ind w:right="57"/>
        <w:jc w:val="both"/>
      </w:pPr>
    </w:p>
    <w:p w14:paraId="64CB5646" w14:textId="77777777" w:rsidR="00CE3195" w:rsidRDefault="00CE3195" w:rsidP="00CE3195">
      <w:pPr>
        <w:widowControl w:val="0"/>
        <w:autoSpaceDE w:val="0"/>
        <w:autoSpaceDN w:val="0"/>
        <w:adjustRightInd w:val="0"/>
        <w:spacing w:line="360" w:lineRule="auto"/>
        <w:ind w:right="57"/>
        <w:jc w:val="both"/>
      </w:pPr>
      <w:r w:rsidRPr="00CE3195">
        <w:t>Из 49 педагогических работников:</w:t>
      </w:r>
    </w:p>
    <w:p w14:paraId="5FF28B88" w14:textId="77777777" w:rsidR="0043507C" w:rsidRPr="00CE3195" w:rsidRDefault="0043507C" w:rsidP="00CE3195">
      <w:pPr>
        <w:widowControl w:val="0"/>
        <w:autoSpaceDE w:val="0"/>
        <w:autoSpaceDN w:val="0"/>
        <w:adjustRightInd w:val="0"/>
        <w:spacing w:line="360" w:lineRule="auto"/>
        <w:ind w:right="57"/>
        <w:jc w:val="both"/>
      </w:pPr>
    </w:p>
    <w:p w14:paraId="67B99F3B" w14:textId="77777777" w:rsidR="00CE3195" w:rsidRPr="00CE3195" w:rsidRDefault="00CE3195" w:rsidP="00033E5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right="57" w:firstLine="709"/>
        <w:jc w:val="both"/>
      </w:pPr>
      <w:r w:rsidRPr="00CE3195">
        <w:t xml:space="preserve">3 учителя – выпускники школы разных лет (Ростовская Г.М., Цветкова С.Н., </w:t>
      </w:r>
      <w:proofErr w:type="spellStart"/>
      <w:r w:rsidRPr="00CE3195">
        <w:t>Гулякова</w:t>
      </w:r>
      <w:proofErr w:type="spellEnd"/>
      <w:r w:rsidRPr="00CE3195">
        <w:t xml:space="preserve"> Е.Л.);</w:t>
      </w:r>
    </w:p>
    <w:p w14:paraId="571E9889" w14:textId="77777777" w:rsidR="00CE3195" w:rsidRPr="00CE3195" w:rsidRDefault="00CE3195" w:rsidP="00033E5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right="57" w:firstLine="709"/>
        <w:jc w:val="both"/>
      </w:pPr>
      <w:r w:rsidRPr="00CE3195">
        <w:t>27 учителей высшей квалификационной категории;</w:t>
      </w:r>
    </w:p>
    <w:p w14:paraId="4BCEB482" w14:textId="77777777" w:rsidR="00CE3195" w:rsidRPr="00CE3195" w:rsidRDefault="00CE3195" w:rsidP="00033E5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right="57" w:firstLine="709"/>
        <w:jc w:val="both"/>
      </w:pPr>
      <w:r w:rsidRPr="00CE3195">
        <w:t>13 учителей первой квалификационной категории;</w:t>
      </w:r>
    </w:p>
    <w:p w14:paraId="53EFB8EA" w14:textId="77777777" w:rsidR="00CE3195" w:rsidRPr="00CE3195" w:rsidRDefault="00CE3195" w:rsidP="00033E5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right="57" w:firstLine="709"/>
        <w:jc w:val="both"/>
      </w:pPr>
      <w:r w:rsidRPr="00CE3195">
        <w:t>1 «Заслуженный учитель России»;</w:t>
      </w:r>
    </w:p>
    <w:p w14:paraId="2E95D31C" w14:textId="77777777" w:rsidR="00CE3195" w:rsidRPr="00CE3195" w:rsidRDefault="00CE3195" w:rsidP="00033E5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right="57" w:firstLine="709"/>
        <w:jc w:val="both"/>
      </w:pPr>
      <w:r w:rsidRPr="00CE3195">
        <w:t>2   награждены значком «Отличник народного просвещения»;</w:t>
      </w:r>
    </w:p>
    <w:p w14:paraId="44D09471" w14:textId="77777777" w:rsidR="00CE3195" w:rsidRPr="00CE3195" w:rsidRDefault="00CE3195" w:rsidP="00033E5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right="57" w:firstLine="709"/>
        <w:jc w:val="both"/>
      </w:pPr>
      <w:r w:rsidRPr="00CE3195">
        <w:t>1 учитель награждён знаком «Отличник физической культуры и спорта»</w:t>
      </w:r>
    </w:p>
    <w:p w14:paraId="10DB8088" w14:textId="77777777" w:rsidR="00CE3195" w:rsidRPr="00CE3195" w:rsidRDefault="00CE3195" w:rsidP="00033E5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right="57" w:firstLine="709"/>
        <w:jc w:val="both"/>
      </w:pPr>
      <w:r w:rsidRPr="00CE3195">
        <w:t>11 учителей награждены нагрудным знаком «Почетный работник общего образования»;</w:t>
      </w:r>
    </w:p>
    <w:p w14:paraId="4FDE8DD7" w14:textId="77777777" w:rsidR="00CE3195" w:rsidRPr="00CE3195" w:rsidRDefault="00CE3195" w:rsidP="00033E5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right="57" w:firstLine="709"/>
        <w:jc w:val="both"/>
      </w:pPr>
      <w:r w:rsidRPr="00CE3195">
        <w:t>1 учитель награждён Почётной грамотой Министерства образования и науки РФ;</w:t>
      </w:r>
    </w:p>
    <w:p w14:paraId="27F43FEF" w14:textId="77777777" w:rsidR="00CE3195" w:rsidRPr="00CE3195" w:rsidRDefault="00CE3195" w:rsidP="00033E5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right="57" w:firstLine="709"/>
        <w:jc w:val="both"/>
      </w:pPr>
      <w:r w:rsidRPr="00CE3195">
        <w:t>1 обладатель гранта фонда Сороса;</w:t>
      </w:r>
    </w:p>
    <w:p w14:paraId="60456A98" w14:textId="77777777" w:rsidR="00CE3195" w:rsidRPr="00CE3195" w:rsidRDefault="00CE3195" w:rsidP="00033E5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right="57" w:firstLine="709"/>
        <w:jc w:val="both"/>
      </w:pPr>
      <w:r w:rsidRPr="00CE3195">
        <w:t>2 учителя-победителя конкурса «Лучший учитель» (2009 год, 2012 год) награждены Почетными грамотами Министерства образования и науки Российской Федерации приоритетного национального проекта "Образование" и денежной премией;</w:t>
      </w:r>
    </w:p>
    <w:p w14:paraId="621740F4" w14:textId="77777777" w:rsidR="00CE3195" w:rsidRPr="00CE3195" w:rsidRDefault="00CE3195" w:rsidP="00033E5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right="57" w:firstLine="709"/>
        <w:jc w:val="both"/>
      </w:pPr>
      <w:r w:rsidRPr="00CE3195">
        <w:t>2 учителей награждены премией Правительства Санкт-Петербурга «Лучший учитель Санкт - Петербурга» (</w:t>
      </w:r>
      <w:smartTag w:uri="urn:schemas-microsoft-com:office:smarttags" w:element="metricconverter">
        <w:smartTagPr>
          <w:attr w:name="ProductID" w:val="2009 г"/>
        </w:smartTagPr>
        <w:r w:rsidRPr="00CE3195">
          <w:t>2009 г</w:t>
        </w:r>
      </w:smartTag>
      <w:r w:rsidRPr="00CE3195">
        <w:t>.);</w:t>
      </w:r>
    </w:p>
    <w:p w14:paraId="3123B485" w14:textId="77777777" w:rsidR="00CE3195" w:rsidRPr="00CE3195" w:rsidRDefault="00CE3195" w:rsidP="00033E5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right="57" w:firstLine="709"/>
        <w:jc w:val="both"/>
      </w:pPr>
      <w:r w:rsidRPr="00CE3195">
        <w:t>2 учителей награждены премией Правительства Санкт-Петербурга «Лучший классный руководитель Санкт - Петербурга» (2009 год, 2010 год);</w:t>
      </w:r>
    </w:p>
    <w:p w14:paraId="41D13107" w14:textId="77777777" w:rsidR="00CE3195" w:rsidRPr="00CE3195" w:rsidRDefault="00CE3195" w:rsidP="00033E5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right="57" w:firstLine="709"/>
        <w:jc w:val="both"/>
      </w:pPr>
      <w:r w:rsidRPr="00CE3195">
        <w:t xml:space="preserve">2 учителей награждены нагрудным знаком «За заслуги в развитии физической культуры и спорта Санкт-Петербурга»;  </w:t>
      </w:r>
    </w:p>
    <w:p w14:paraId="1152A3CD" w14:textId="77777777" w:rsidR="00CE3195" w:rsidRPr="00CE3195" w:rsidRDefault="00CE3195" w:rsidP="00033E5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right="57" w:firstLine="709"/>
        <w:jc w:val="both"/>
      </w:pPr>
      <w:r w:rsidRPr="00CE3195">
        <w:t xml:space="preserve">47 учителей – лауреаты и победители конкурса педагогических достижений  </w:t>
      </w:r>
    </w:p>
    <w:p w14:paraId="2A62A32D" w14:textId="77777777" w:rsidR="00CE3195" w:rsidRPr="00CE3195" w:rsidRDefault="00CE3195" w:rsidP="00033E5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right="57" w:firstLine="709"/>
        <w:jc w:val="both"/>
      </w:pPr>
      <w:r w:rsidRPr="00CE3195">
        <w:t>10 учителей награждены медалью «Ветеран труда»;</w:t>
      </w:r>
    </w:p>
    <w:p w14:paraId="251AB590" w14:textId="77777777" w:rsidR="00CE3195" w:rsidRDefault="00CE3195" w:rsidP="00033E5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right="57" w:firstLine="709"/>
        <w:jc w:val="both"/>
      </w:pPr>
      <w:r w:rsidRPr="00CE3195">
        <w:t>7 учителей награждены медалью «300-летие Санкт - Петербурга»;</w:t>
      </w:r>
    </w:p>
    <w:p w14:paraId="6F6E56A4" w14:textId="77777777" w:rsidR="0043507C" w:rsidRPr="00CE3195" w:rsidRDefault="0043507C" w:rsidP="00247636">
      <w:pPr>
        <w:widowControl w:val="0"/>
        <w:autoSpaceDE w:val="0"/>
        <w:autoSpaceDN w:val="0"/>
        <w:adjustRightInd w:val="0"/>
        <w:spacing w:line="360" w:lineRule="auto"/>
        <w:ind w:left="709" w:right="57"/>
        <w:jc w:val="both"/>
      </w:pPr>
    </w:p>
    <w:p w14:paraId="3B8E417E" w14:textId="69A1A6C4" w:rsidR="00AF03E8" w:rsidRPr="00590CD1" w:rsidRDefault="00590CD1" w:rsidP="00590CD1">
      <w:pPr>
        <w:widowControl w:val="0"/>
        <w:autoSpaceDE w:val="0"/>
        <w:autoSpaceDN w:val="0"/>
        <w:adjustRightInd w:val="0"/>
        <w:spacing w:line="360" w:lineRule="auto"/>
        <w:ind w:right="57"/>
        <w:jc w:val="both"/>
      </w:pPr>
      <w:r>
        <w:rPr>
          <w:rFonts w:asciiTheme="minorHAnsi" w:eastAsiaTheme="minorHAnsi" w:hAnsiTheme="minorHAnsi" w:cstheme="minorBidi"/>
          <w:noProof/>
          <w:sz w:val="32"/>
          <w:szCs w:val="32"/>
        </w:rPr>
        <w:lastRenderedPageBreak/>
        <w:drawing>
          <wp:inline distT="0" distB="0" distL="0" distR="0" wp14:anchorId="1685A732" wp14:editId="08C7B00E">
            <wp:extent cx="3151823" cy="278349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525" cy="2800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90CD1">
        <w:rPr>
          <w:noProof/>
        </w:rPr>
        <w:t xml:space="preserve"> </w:t>
      </w:r>
      <w:r>
        <w:rPr>
          <w:noProof/>
        </w:rPr>
        <w:drawing>
          <wp:inline distT="0" distB="0" distL="0" distR="0" wp14:anchorId="1AC2073C" wp14:editId="6879C8D7">
            <wp:extent cx="4973934" cy="2743200"/>
            <wp:effectExtent l="0" t="0" r="1778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B735A56" w14:textId="2FF8036B" w:rsidR="00AF03E8" w:rsidRDefault="00AF03E8" w:rsidP="00D15416">
      <w:pPr>
        <w:spacing w:after="160" w:line="259" w:lineRule="auto"/>
        <w:jc w:val="both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14:paraId="735D6DBB" w14:textId="77777777" w:rsidR="00990AB0" w:rsidRPr="00990AB0" w:rsidRDefault="00990AB0" w:rsidP="00033E52">
      <w:pPr>
        <w:widowControl w:val="0"/>
        <w:numPr>
          <w:ilvl w:val="0"/>
          <w:numId w:val="5"/>
        </w:numPr>
        <w:spacing w:line="360" w:lineRule="auto"/>
        <w:ind w:left="0" w:firstLine="0"/>
        <w:jc w:val="center"/>
        <w:outlineLvl w:val="2"/>
        <w:rPr>
          <w:b/>
          <w:bCs/>
          <w:sz w:val="28"/>
          <w:szCs w:val="28"/>
        </w:rPr>
      </w:pPr>
      <w:r w:rsidRPr="00990AB0">
        <w:rPr>
          <w:b/>
          <w:bCs/>
          <w:sz w:val="28"/>
          <w:szCs w:val="28"/>
        </w:rPr>
        <w:t>Учебно-материальная база, благоустройство и оснащенность ОУ</w:t>
      </w:r>
    </w:p>
    <w:p w14:paraId="62478CA0" w14:textId="77777777" w:rsidR="00990AB0" w:rsidRPr="00990AB0" w:rsidRDefault="00990AB0" w:rsidP="00990AB0">
      <w:pPr>
        <w:widowControl w:val="0"/>
        <w:spacing w:line="360" w:lineRule="auto"/>
        <w:ind w:firstLine="709"/>
        <w:jc w:val="both"/>
      </w:pPr>
      <w:r w:rsidRPr="00990AB0">
        <w:t>Школа обеспечена техническими средствами ИКТ в достаточной степени для решения задач модернизации образования на современном уровне</w:t>
      </w:r>
    </w:p>
    <w:p w14:paraId="6DEAD354" w14:textId="77777777" w:rsidR="00990AB0" w:rsidRPr="00990AB0" w:rsidRDefault="00990AB0" w:rsidP="00033E52">
      <w:pPr>
        <w:widowControl w:val="0"/>
        <w:numPr>
          <w:ilvl w:val="0"/>
          <w:numId w:val="5"/>
        </w:numPr>
        <w:spacing w:line="360" w:lineRule="auto"/>
        <w:ind w:left="0" w:firstLine="709"/>
        <w:jc w:val="both"/>
      </w:pPr>
      <w:r w:rsidRPr="00990AB0">
        <w:t xml:space="preserve">возможность выхода в Интернет с рабочего места педагогов и администрации 100% </w:t>
      </w:r>
    </w:p>
    <w:p w14:paraId="64BA2B5C" w14:textId="77777777" w:rsidR="00990AB0" w:rsidRPr="00990AB0" w:rsidRDefault="00990AB0" w:rsidP="00033E52">
      <w:pPr>
        <w:widowControl w:val="0"/>
        <w:numPr>
          <w:ilvl w:val="0"/>
          <w:numId w:val="5"/>
        </w:numPr>
        <w:spacing w:line="360" w:lineRule="auto"/>
        <w:ind w:left="0" w:firstLine="709"/>
        <w:jc w:val="both"/>
      </w:pPr>
      <w:r w:rsidRPr="00990AB0">
        <w:t>все кабинеты соединены в единую локальную сеть</w:t>
      </w:r>
    </w:p>
    <w:p w14:paraId="551E4D59" w14:textId="77777777" w:rsidR="00990AB0" w:rsidRPr="00990AB0" w:rsidRDefault="00990AB0" w:rsidP="00033E52">
      <w:pPr>
        <w:widowControl w:val="0"/>
        <w:numPr>
          <w:ilvl w:val="0"/>
          <w:numId w:val="5"/>
        </w:numPr>
        <w:spacing w:line="360" w:lineRule="auto"/>
        <w:ind w:left="0" w:firstLine="709"/>
        <w:jc w:val="both"/>
      </w:pPr>
      <w:r w:rsidRPr="00990AB0">
        <w:t>Для повышения доступности средств ИКТ изменены организационные условия (регламенты организации) школьной среды:</w:t>
      </w:r>
    </w:p>
    <w:p w14:paraId="068A42E0" w14:textId="77777777" w:rsidR="00990AB0" w:rsidRPr="00990AB0" w:rsidRDefault="00990AB0" w:rsidP="00033E52">
      <w:pPr>
        <w:widowControl w:val="0"/>
        <w:numPr>
          <w:ilvl w:val="0"/>
          <w:numId w:val="5"/>
        </w:numPr>
        <w:spacing w:line="360" w:lineRule="auto"/>
        <w:ind w:left="0" w:firstLine="709"/>
        <w:jc w:val="both"/>
      </w:pPr>
      <w:r w:rsidRPr="00990AB0">
        <w:t>открыты зоны свободного доступа, учащихся к Интернету в кабинетах информатики после окончания уроков и в библиотеке;</w:t>
      </w:r>
    </w:p>
    <w:p w14:paraId="0134424D" w14:textId="77777777" w:rsidR="00990AB0" w:rsidRPr="00990AB0" w:rsidRDefault="00990AB0" w:rsidP="00033E52">
      <w:pPr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990AB0">
        <w:rPr>
          <w:rFonts w:eastAsiaTheme="minorHAnsi"/>
          <w:lang w:eastAsia="en-US"/>
        </w:rPr>
        <w:t>организованы внеклассные занятия и кружки по ИКТ;</w:t>
      </w:r>
    </w:p>
    <w:p w14:paraId="4CE03CEB" w14:textId="77777777" w:rsidR="00990AB0" w:rsidRPr="00990AB0" w:rsidRDefault="00990AB0" w:rsidP="00033E52">
      <w:pPr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990AB0">
        <w:rPr>
          <w:rFonts w:eastAsiaTheme="minorHAnsi"/>
          <w:lang w:eastAsia="en-US"/>
        </w:rPr>
        <w:t xml:space="preserve"> разрешен доступ к использованию компьютеров для выполнения домашних заданий;</w:t>
      </w:r>
    </w:p>
    <w:p w14:paraId="518DDF02" w14:textId="77777777" w:rsidR="00990AB0" w:rsidRPr="00990AB0" w:rsidRDefault="00990AB0" w:rsidP="00033E52">
      <w:pPr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990AB0">
        <w:rPr>
          <w:rFonts w:eastAsiaTheme="minorHAnsi"/>
          <w:lang w:eastAsia="en-US"/>
        </w:rPr>
        <w:t xml:space="preserve"> наличие инженера техобслуживания позволило эффективно использовать устаревшую технику, что увеличило количество рабочих мест;</w:t>
      </w:r>
    </w:p>
    <w:p w14:paraId="4AB13AA6" w14:textId="77777777" w:rsidR="00990AB0" w:rsidRPr="00990AB0" w:rsidRDefault="00990AB0" w:rsidP="00033E52">
      <w:pPr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990AB0">
        <w:rPr>
          <w:rFonts w:eastAsiaTheme="minorHAnsi"/>
          <w:lang w:eastAsia="en-US"/>
        </w:rPr>
        <w:t>разработаны новые правила (регламенты) работы школы;</w:t>
      </w:r>
    </w:p>
    <w:p w14:paraId="0C23D3DD" w14:textId="77777777" w:rsidR="00990AB0" w:rsidRPr="00990AB0" w:rsidRDefault="00990AB0" w:rsidP="00033E52">
      <w:pPr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990AB0">
        <w:rPr>
          <w:rFonts w:eastAsiaTheme="minorHAnsi"/>
          <w:lang w:eastAsia="en-US"/>
        </w:rPr>
        <w:t>ведется систематическая работа по формированию ИКТ-компетентности участников учебно-воспитательного процесса;</w:t>
      </w:r>
    </w:p>
    <w:p w14:paraId="55838BCB" w14:textId="77777777" w:rsidR="00990AB0" w:rsidRPr="00990AB0" w:rsidRDefault="00990AB0" w:rsidP="00033E52">
      <w:pPr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990AB0">
        <w:rPr>
          <w:rFonts w:eastAsiaTheme="minorHAnsi"/>
          <w:lang w:eastAsia="en-US"/>
        </w:rPr>
        <w:t>мобильный класс активно используется на уроках английского языка, истории и обществознания.</w:t>
      </w:r>
    </w:p>
    <w:p w14:paraId="3296C1AA" w14:textId="77777777" w:rsidR="00990AB0" w:rsidRPr="00990AB0" w:rsidRDefault="00990AB0" w:rsidP="00990AB0">
      <w:pPr>
        <w:widowControl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990AB0">
        <w:rPr>
          <w:rFonts w:eastAsiaTheme="minorHAnsi"/>
          <w:lang w:eastAsia="en-US"/>
        </w:rPr>
        <w:lastRenderedPageBreak/>
        <w:t>В 2014-2015 учебном году парк компьютерной техники пополнился  новой техникой.</w:t>
      </w:r>
    </w:p>
    <w:p w14:paraId="5C906535" w14:textId="77777777" w:rsidR="00990AB0" w:rsidRPr="00990AB0" w:rsidRDefault="00990AB0" w:rsidP="00990AB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90AB0">
        <w:t xml:space="preserve">Школа располагает современной материально-технической базой, обеспечивающей необходимые условия для учебной деятельности, развития способностей и интересов учащихся: </w:t>
      </w:r>
    </w:p>
    <w:p w14:paraId="2A8782EA" w14:textId="77777777" w:rsidR="00990AB0" w:rsidRPr="00990AB0" w:rsidRDefault="00990AB0" w:rsidP="00990AB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90AB0">
        <w:t xml:space="preserve">- специализированные кабинеты химии, биологии, физики; </w:t>
      </w:r>
    </w:p>
    <w:p w14:paraId="2BB60AA0" w14:textId="77777777" w:rsidR="00990AB0" w:rsidRPr="00990AB0" w:rsidRDefault="00990AB0" w:rsidP="00990AB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90AB0">
        <w:t>- видео-, аудиоаппаратура, компьютеры с выходом в Интернет во всех кабинетах;</w:t>
      </w:r>
    </w:p>
    <w:p w14:paraId="01C257C6" w14:textId="77777777" w:rsidR="00990AB0" w:rsidRPr="00990AB0" w:rsidRDefault="00990AB0" w:rsidP="00990AB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90AB0">
        <w:t xml:space="preserve">- библиотека и читальный зал с большим фондом современной учебной, справочной и художественной литературой; </w:t>
      </w:r>
    </w:p>
    <w:p w14:paraId="17ADEA86" w14:textId="77777777" w:rsidR="00990AB0" w:rsidRPr="00990AB0" w:rsidRDefault="00990AB0" w:rsidP="00990AB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90AB0">
        <w:t xml:space="preserve">- спортивный зал; </w:t>
      </w:r>
    </w:p>
    <w:p w14:paraId="060AD4E0" w14:textId="77777777" w:rsidR="00990AB0" w:rsidRPr="00990AB0" w:rsidRDefault="00990AB0" w:rsidP="00990AB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29486B"/>
        </w:rPr>
      </w:pPr>
      <w:r w:rsidRPr="00990AB0">
        <w:t>- школьный  стадион.</w:t>
      </w:r>
    </w:p>
    <w:p w14:paraId="689556B6" w14:textId="77777777" w:rsidR="00990AB0" w:rsidRPr="00990AB0" w:rsidRDefault="00990AB0" w:rsidP="00990AB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990AB0">
        <w:rPr>
          <w:bCs/>
        </w:rPr>
        <w:t>- детская развивающая площадка</w:t>
      </w:r>
    </w:p>
    <w:p w14:paraId="442C6CF1" w14:textId="77777777" w:rsidR="00990AB0" w:rsidRPr="00990AB0" w:rsidRDefault="00990AB0" w:rsidP="00990AB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990AB0">
        <w:rPr>
          <w:bCs/>
        </w:rPr>
        <w:t>-современная многофункциональная хоккейная коробка</w:t>
      </w:r>
    </w:p>
    <w:p w14:paraId="775C37CF" w14:textId="77777777" w:rsidR="00990AB0" w:rsidRPr="00990AB0" w:rsidRDefault="00990AB0" w:rsidP="00990AB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990AB0">
        <w:rPr>
          <w:bCs/>
        </w:rPr>
        <w:t>-полоса препятствий для старших школьников</w:t>
      </w:r>
    </w:p>
    <w:p w14:paraId="27D5ED5F" w14:textId="77777777" w:rsidR="00990AB0" w:rsidRPr="00990AB0" w:rsidRDefault="00990AB0" w:rsidP="00990AB0">
      <w:pPr>
        <w:suppressAutoHyphens/>
        <w:spacing w:line="360" w:lineRule="auto"/>
        <w:ind w:firstLine="709"/>
        <w:jc w:val="both"/>
        <w:rPr>
          <w:u w:val="single"/>
          <w:lang w:eastAsia="ar-SA"/>
        </w:rPr>
      </w:pPr>
      <w:r w:rsidRPr="00990AB0">
        <w:rPr>
          <w:u w:val="single"/>
          <w:lang w:eastAsia="ar-SA"/>
        </w:rPr>
        <w:t>Кабинеты,  оборудованные вычислительной техникой и персональными компьютерами:</w:t>
      </w:r>
    </w:p>
    <w:p w14:paraId="55002203" w14:textId="77777777" w:rsidR="00990AB0" w:rsidRPr="00990AB0" w:rsidRDefault="00990AB0" w:rsidP="00033E52">
      <w:pPr>
        <w:numPr>
          <w:ilvl w:val="0"/>
          <w:numId w:val="6"/>
        </w:numPr>
        <w:suppressAutoHyphens/>
        <w:spacing w:line="360" w:lineRule="auto"/>
        <w:ind w:left="0" w:firstLine="709"/>
        <w:contextualSpacing/>
        <w:jc w:val="both"/>
        <w:rPr>
          <w:lang w:eastAsia="ar-SA"/>
        </w:rPr>
      </w:pPr>
      <w:r w:rsidRPr="00990AB0">
        <w:rPr>
          <w:lang w:eastAsia="ar-SA"/>
        </w:rPr>
        <w:t>Всего в школе компьютеров – 144</w:t>
      </w:r>
    </w:p>
    <w:p w14:paraId="0125B864" w14:textId="77777777" w:rsidR="00990AB0" w:rsidRPr="00990AB0" w:rsidRDefault="00990AB0" w:rsidP="00033E52">
      <w:pPr>
        <w:numPr>
          <w:ilvl w:val="0"/>
          <w:numId w:val="6"/>
        </w:numPr>
        <w:suppressAutoHyphens/>
        <w:spacing w:line="360" w:lineRule="auto"/>
        <w:ind w:left="0" w:firstLine="709"/>
        <w:contextualSpacing/>
        <w:jc w:val="both"/>
        <w:rPr>
          <w:lang w:eastAsia="ar-SA"/>
        </w:rPr>
      </w:pPr>
      <w:r w:rsidRPr="00990AB0">
        <w:rPr>
          <w:lang w:eastAsia="ar-SA"/>
        </w:rPr>
        <w:t>Всего компьютеров в ОУ используется в учебном процессе – 106</w:t>
      </w:r>
    </w:p>
    <w:p w14:paraId="1F1F8C01" w14:textId="77777777" w:rsidR="00990AB0" w:rsidRPr="00990AB0" w:rsidRDefault="00990AB0" w:rsidP="00033E52">
      <w:pPr>
        <w:numPr>
          <w:ilvl w:val="0"/>
          <w:numId w:val="6"/>
        </w:numPr>
        <w:suppressAutoHyphens/>
        <w:spacing w:line="360" w:lineRule="auto"/>
        <w:ind w:left="0" w:firstLine="709"/>
        <w:contextualSpacing/>
        <w:jc w:val="both"/>
        <w:rPr>
          <w:lang w:eastAsia="ar-SA"/>
        </w:rPr>
      </w:pPr>
      <w:r w:rsidRPr="00990AB0">
        <w:rPr>
          <w:lang w:eastAsia="ar-SA"/>
        </w:rPr>
        <w:t>Количество обучающихся на один компьютер – 0,25</w:t>
      </w:r>
    </w:p>
    <w:p w14:paraId="184AB445" w14:textId="77777777" w:rsidR="00990AB0" w:rsidRPr="00990AB0" w:rsidRDefault="00990AB0" w:rsidP="00033E52">
      <w:pPr>
        <w:numPr>
          <w:ilvl w:val="0"/>
          <w:numId w:val="6"/>
        </w:numPr>
        <w:suppressAutoHyphens/>
        <w:spacing w:line="360" w:lineRule="auto"/>
        <w:ind w:left="0" w:firstLine="709"/>
        <w:contextualSpacing/>
        <w:rPr>
          <w:lang w:eastAsia="ar-SA"/>
        </w:rPr>
      </w:pPr>
      <w:r w:rsidRPr="00990AB0">
        <w:rPr>
          <w:lang w:eastAsia="ar-SA"/>
        </w:rPr>
        <w:t>Общее количество мультимедийных проекторов – 46</w:t>
      </w:r>
    </w:p>
    <w:p w14:paraId="04F27900" w14:textId="77777777" w:rsidR="00990AB0" w:rsidRPr="00990AB0" w:rsidRDefault="00990AB0" w:rsidP="00033E52">
      <w:pPr>
        <w:numPr>
          <w:ilvl w:val="0"/>
          <w:numId w:val="6"/>
        </w:numPr>
        <w:suppressAutoHyphens/>
        <w:spacing w:line="360" w:lineRule="auto"/>
        <w:ind w:left="0" w:firstLine="709"/>
        <w:contextualSpacing/>
        <w:rPr>
          <w:lang w:eastAsia="ar-SA"/>
        </w:rPr>
      </w:pPr>
      <w:r w:rsidRPr="00990AB0">
        <w:rPr>
          <w:lang w:eastAsia="ar-SA"/>
        </w:rPr>
        <w:t>Общее количество электронных досок, в том числе электронных систем «МИМИО» - 56</w:t>
      </w:r>
    </w:p>
    <w:p w14:paraId="65189A20" w14:textId="77777777" w:rsidR="00990AB0" w:rsidRPr="00990AB0" w:rsidRDefault="00990AB0" w:rsidP="00033E52">
      <w:pPr>
        <w:numPr>
          <w:ilvl w:val="0"/>
          <w:numId w:val="6"/>
        </w:numPr>
        <w:suppressAutoHyphens/>
        <w:spacing w:line="360" w:lineRule="auto"/>
        <w:ind w:left="0" w:firstLine="709"/>
        <w:contextualSpacing/>
        <w:rPr>
          <w:lang w:eastAsia="ar-SA"/>
        </w:rPr>
      </w:pPr>
      <w:r w:rsidRPr="00990AB0">
        <w:rPr>
          <w:lang w:eastAsia="ar-SA"/>
        </w:rPr>
        <w:t>Общее количество цифровых лабораторий (физика, химия, биология) -  1</w:t>
      </w:r>
    </w:p>
    <w:p w14:paraId="7BDDAAC1" w14:textId="77777777" w:rsidR="00990AB0" w:rsidRPr="00990AB0" w:rsidRDefault="00990AB0" w:rsidP="00033E52">
      <w:pPr>
        <w:numPr>
          <w:ilvl w:val="0"/>
          <w:numId w:val="6"/>
        </w:numPr>
        <w:suppressAutoHyphens/>
        <w:spacing w:line="360" w:lineRule="auto"/>
        <w:ind w:left="0" w:firstLine="709"/>
        <w:contextualSpacing/>
        <w:rPr>
          <w:lang w:eastAsia="ar-SA"/>
        </w:rPr>
      </w:pPr>
      <w:r w:rsidRPr="00990AB0">
        <w:rPr>
          <w:lang w:eastAsia="ar-SA"/>
        </w:rPr>
        <w:t>Системы тестирования МИМИО – 5</w:t>
      </w:r>
    </w:p>
    <w:p w14:paraId="01ECB0A4" w14:textId="77777777" w:rsidR="00990AB0" w:rsidRPr="00990AB0" w:rsidRDefault="00990AB0" w:rsidP="00033E52">
      <w:pPr>
        <w:numPr>
          <w:ilvl w:val="0"/>
          <w:numId w:val="6"/>
        </w:numPr>
        <w:suppressAutoHyphens/>
        <w:spacing w:line="360" w:lineRule="auto"/>
        <w:ind w:left="0" w:firstLine="709"/>
        <w:contextualSpacing/>
        <w:rPr>
          <w:lang w:eastAsia="ar-SA"/>
        </w:rPr>
      </w:pPr>
      <w:r w:rsidRPr="00990AB0">
        <w:rPr>
          <w:lang w:eastAsia="ar-SA"/>
        </w:rPr>
        <w:t>Множительная техника – 65</w:t>
      </w:r>
    </w:p>
    <w:p w14:paraId="7041473C" w14:textId="77777777" w:rsidR="00990AB0" w:rsidRPr="00990AB0" w:rsidRDefault="00990AB0" w:rsidP="00033E52">
      <w:pPr>
        <w:numPr>
          <w:ilvl w:val="0"/>
          <w:numId w:val="6"/>
        </w:numPr>
        <w:suppressAutoHyphens/>
        <w:spacing w:line="360" w:lineRule="auto"/>
        <w:ind w:left="0" w:firstLine="709"/>
        <w:contextualSpacing/>
        <w:rPr>
          <w:lang w:eastAsia="ar-SA"/>
        </w:rPr>
      </w:pPr>
      <w:r w:rsidRPr="00990AB0">
        <w:rPr>
          <w:lang w:eastAsia="ar-SA"/>
        </w:rPr>
        <w:t>Документ – камера – 16</w:t>
      </w:r>
    </w:p>
    <w:p w14:paraId="343807C7" w14:textId="7A6C5DE8" w:rsidR="00C8618D" w:rsidRPr="00E22553" w:rsidRDefault="00990AB0" w:rsidP="00E22553">
      <w:pPr>
        <w:numPr>
          <w:ilvl w:val="0"/>
          <w:numId w:val="6"/>
        </w:numPr>
        <w:suppressAutoHyphens/>
        <w:spacing w:line="360" w:lineRule="auto"/>
        <w:ind w:left="0" w:firstLine="709"/>
        <w:contextualSpacing/>
        <w:rPr>
          <w:lang w:eastAsia="ar-SA"/>
        </w:rPr>
      </w:pPr>
      <w:r w:rsidRPr="00990AB0">
        <w:rPr>
          <w:lang w:eastAsia="ar-SA"/>
        </w:rPr>
        <w:t>Экологическая лаборатория – 1</w:t>
      </w:r>
    </w:p>
    <w:p w14:paraId="678F6D88" w14:textId="77777777" w:rsidR="001E1A84" w:rsidRDefault="001E1A84" w:rsidP="001E1A84">
      <w:pPr>
        <w:ind w:left="1069"/>
        <w:jc w:val="center"/>
      </w:pPr>
    </w:p>
    <w:p w14:paraId="015C0216" w14:textId="77777777" w:rsidR="007403BC" w:rsidRDefault="007403BC" w:rsidP="001E1A84">
      <w:pPr>
        <w:spacing w:after="160" w:line="259" w:lineRule="auto"/>
        <w:jc w:val="center"/>
        <w:rPr>
          <w:rFonts w:eastAsiaTheme="minorHAnsi"/>
          <w:b/>
          <w:color w:val="FF0000"/>
          <w:sz w:val="36"/>
          <w:szCs w:val="36"/>
          <w:u w:val="single"/>
          <w:lang w:eastAsia="en-US"/>
        </w:rPr>
      </w:pPr>
    </w:p>
    <w:p w14:paraId="5643A712" w14:textId="77777777" w:rsidR="00091FCF" w:rsidRDefault="00091FCF" w:rsidP="00091FCF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32"/>
          <w:szCs w:val="32"/>
          <w:u w:val="single"/>
        </w:rPr>
      </w:pPr>
    </w:p>
    <w:p w14:paraId="6DD383D7" w14:textId="74C09522" w:rsidR="00091FCF" w:rsidRPr="00B7370A" w:rsidRDefault="00F82624" w:rsidP="00091FCF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32"/>
          <w:szCs w:val="32"/>
          <w:u w:val="single"/>
        </w:rPr>
      </w:pPr>
      <w:r w:rsidRPr="00B7370A">
        <w:rPr>
          <w:b/>
          <w:color w:val="FF0000"/>
          <w:sz w:val="32"/>
          <w:szCs w:val="32"/>
          <w:u w:val="single"/>
        </w:rPr>
        <w:t>Информация об</w:t>
      </w:r>
      <w:r w:rsidR="00091FCF" w:rsidRPr="00B7370A">
        <w:rPr>
          <w:b/>
          <w:color w:val="FF0000"/>
          <w:sz w:val="32"/>
          <w:szCs w:val="32"/>
          <w:u w:val="single"/>
        </w:rPr>
        <w:t xml:space="preserve"> </w:t>
      </w:r>
      <w:r w:rsidRPr="00B7370A">
        <w:rPr>
          <w:b/>
          <w:color w:val="FF0000"/>
          <w:sz w:val="32"/>
          <w:szCs w:val="32"/>
          <w:u w:val="single"/>
        </w:rPr>
        <w:t>обеспеченности учебниками</w:t>
      </w:r>
      <w:r w:rsidR="00091FCF" w:rsidRPr="00B7370A">
        <w:rPr>
          <w:b/>
          <w:color w:val="FF0000"/>
          <w:sz w:val="32"/>
          <w:szCs w:val="32"/>
          <w:u w:val="single"/>
        </w:rPr>
        <w:t xml:space="preserve">, учебными пособиями </w:t>
      </w:r>
      <w:r w:rsidRPr="00B7370A">
        <w:rPr>
          <w:b/>
          <w:color w:val="FF0000"/>
          <w:sz w:val="32"/>
          <w:szCs w:val="32"/>
          <w:u w:val="single"/>
        </w:rPr>
        <w:t>и учебно</w:t>
      </w:r>
      <w:r w:rsidR="00091FCF" w:rsidRPr="00B7370A">
        <w:rPr>
          <w:b/>
          <w:color w:val="FF0000"/>
          <w:sz w:val="32"/>
          <w:szCs w:val="32"/>
          <w:u w:val="single"/>
        </w:rPr>
        <w:t>-методическими материалами</w:t>
      </w:r>
    </w:p>
    <w:p w14:paraId="6675B468" w14:textId="77777777" w:rsidR="00091FCF" w:rsidRPr="00B7370A" w:rsidRDefault="00091FCF" w:rsidP="00091FCF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32"/>
          <w:szCs w:val="32"/>
          <w:u w:val="single"/>
        </w:rPr>
      </w:pPr>
      <w:r w:rsidRPr="00B7370A">
        <w:rPr>
          <w:b/>
          <w:color w:val="FF0000"/>
          <w:sz w:val="32"/>
          <w:szCs w:val="32"/>
          <w:u w:val="single"/>
        </w:rPr>
        <w:lastRenderedPageBreak/>
        <w:t xml:space="preserve">обучающихся на 01.09.2015 года </w:t>
      </w:r>
    </w:p>
    <w:p w14:paraId="4C96E9CC" w14:textId="77777777" w:rsidR="00091FCF" w:rsidRPr="00B7370A" w:rsidRDefault="00091FCF" w:rsidP="00091FCF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32"/>
          <w:szCs w:val="32"/>
          <w:u w:val="single"/>
        </w:rPr>
      </w:pPr>
      <w:r w:rsidRPr="00B7370A">
        <w:rPr>
          <w:b/>
          <w:color w:val="FF0000"/>
          <w:sz w:val="32"/>
          <w:szCs w:val="32"/>
          <w:u w:val="single"/>
        </w:rPr>
        <w:t xml:space="preserve">ГБОУ СОШ № 230 Фрунзенского района  </w:t>
      </w:r>
    </w:p>
    <w:p w14:paraId="54942627" w14:textId="77777777" w:rsidR="00091FCF" w:rsidRPr="00737191" w:rsidRDefault="00091FCF" w:rsidP="00091FCF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  <w:u w:val="single"/>
        </w:rPr>
      </w:pPr>
      <w:r w:rsidRPr="001E544A">
        <w:rPr>
          <w:sz w:val="28"/>
          <w:szCs w:val="28"/>
          <w:u w:val="single"/>
        </w:rPr>
        <w:t>(</w:t>
      </w:r>
      <w:r w:rsidRPr="00737191">
        <w:rPr>
          <w:color w:val="FF0000"/>
          <w:sz w:val="28"/>
          <w:szCs w:val="28"/>
          <w:u w:val="single"/>
        </w:rPr>
        <w:t>по состоянию на 01.09.2015)</w:t>
      </w:r>
    </w:p>
    <w:p w14:paraId="52888759" w14:textId="77777777" w:rsidR="00091FCF" w:rsidRPr="001E544A" w:rsidRDefault="00091FCF" w:rsidP="00091FCF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tbl>
      <w:tblPr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846"/>
        <w:gridCol w:w="1392"/>
        <w:gridCol w:w="1651"/>
        <w:gridCol w:w="1519"/>
        <w:gridCol w:w="2075"/>
        <w:gridCol w:w="1392"/>
        <w:gridCol w:w="2163"/>
        <w:gridCol w:w="2101"/>
      </w:tblGrid>
      <w:tr w:rsidR="00091FCF" w:rsidRPr="001E544A" w14:paraId="3DDAE139" w14:textId="77777777" w:rsidTr="0066597D">
        <w:trPr>
          <w:trHeight w:val="91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51B9" w14:textId="77777777" w:rsidR="00091FCF" w:rsidRPr="001E544A" w:rsidRDefault="00091FCF" w:rsidP="0066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544A">
              <w:rPr>
                <w:sz w:val="28"/>
                <w:szCs w:val="28"/>
              </w:rPr>
              <w:t>№</w:t>
            </w:r>
          </w:p>
          <w:p w14:paraId="2BF511BB" w14:textId="77777777" w:rsidR="00091FCF" w:rsidRPr="001E544A" w:rsidRDefault="00091FCF" w:rsidP="006659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544A">
              <w:rPr>
                <w:sz w:val="28"/>
                <w:szCs w:val="28"/>
              </w:rPr>
              <w:t>п/п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FF82" w14:textId="77777777" w:rsidR="00091FCF" w:rsidRPr="001E544A" w:rsidRDefault="00091FCF" w:rsidP="0066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544A">
              <w:rPr>
                <w:sz w:val="28"/>
                <w:szCs w:val="28"/>
              </w:rPr>
              <w:t>Наименование</w:t>
            </w:r>
          </w:p>
          <w:p w14:paraId="2818107E" w14:textId="77777777" w:rsidR="00091FCF" w:rsidRPr="001E544A" w:rsidRDefault="00091FCF" w:rsidP="006659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544A">
              <w:rPr>
                <w:sz w:val="28"/>
                <w:szCs w:val="28"/>
              </w:rPr>
              <w:t>общеобразовательной организации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8BC3" w14:textId="77777777" w:rsidR="00091FCF" w:rsidRPr="001E544A" w:rsidRDefault="00091FCF" w:rsidP="0066597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8"/>
                <w:szCs w:val="28"/>
              </w:rPr>
            </w:pPr>
            <w:r w:rsidRPr="001E544A">
              <w:rPr>
                <w:sz w:val="28"/>
                <w:szCs w:val="28"/>
              </w:rPr>
              <w:t>Всего учащихся</w:t>
            </w:r>
          </w:p>
          <w:p w14:paraId="5A279772" w14:textId="77777777" w:rsidR="00091FCF" w:rsidRPr="001E544A" w:rsidRDefault="00091FCF" w:rsidP="006659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544A">
              <w:rPr>
                <w:sz w:val="28"/>
                <w:szCs w:val="28"/>
              </w:rPr>
              <w:t>1-5 классов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E7ED" w14:textId="77777777" w:rsidR="00091FCF" w:rsidRPr="001E544A" w:rsidRDefault="00091FCF" w:rsidP="006659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544A">
              <w:rPr>
                <w:sz w:val="28"/>
                <w:szCs w:val="28"/>
              </w:rPr>
              <w:t>Обеспеченность 1-5 классов, в %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33E13" w14:textId="77777777" w:rsidR="00091FCF" w:rsidRPr="001E544A" w:rsidRDefault="00091FCF" w:rsidP="0066597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8"/>
                <w:szCs w:val="28"/>
              </w:rPr>
            </w:pPr>
            <w:r w:rsidRPr="001E544A">
              <w:rPr>
                <w:sz w:val="28"/>
                <w:szCs w:val="28"/>
              </w:rPr>
              <w:t>Всего учащихся</w:t>
            </w:r>
          </w:p>
          <w:p w14:paraId="3B21239D" w14:textId="77777777" w:rsidR="00091FCF" w:rsidRPr="001E544A" w:rsidRDefault="00091FCF" w:rsidP="006659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544A">
              <w:rPr>
                <w:sz w:val="28"/>
                <w:szCs w:val="28"/>
              </w:rPr>
              <w:t>6-11 классов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0072B" w14:textId="77777777" w:rsidR="00091FCF" w:rsidRPr="001E544A" w:rsidRDefault="00091FCF" w:rsidP="0066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544A">
              <w:rPr>
                <w:sz w:val="28"/>
                <w:szCs w:val="28"/>
              </w:rPr>
              <w:t xml:space="preserve">Обеспеченность учебниками, учебными пособиями и </w:t>
            </w:r>
          </w:p>
          <w:p w14:paraId="5BFFBAE3" w14:textId="77777777" w:rsidR="00091FCF" w:rsidRPr="001E544A" w:rsidRDefault="00091FCF" w:rsidP="006659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544A">
              <w:rPr>
                <w:sz w:val="28"/>
                <w:szCs w:val="28"/>
              </w:rPr>
              <w:t>учебно-методическими материалами обучающихся 6-11 классов, %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16E21" w14:textId="77777777" w:rsidR="00091FCF" w:rsidRPr="001E544A" w:rsidRDefault="00091FCF" w:rsidP="006659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544A">
              <w:rPr>
                <w:sz w:val="28"/>
                <w:szCs w:val="28"/>
              </w:rPr>
              <w:t>В целом обеспеченность учебной литературой за счёт бюджетных средств, %</w:t>
            </w:r>
          </w:p>
        </w:tc>
      </w:tr>
      <w:tr w:rsidR="00091FCF" w:rsidRPr="001E544A" w14:paraId="73FB4D63" w14:textId="77777777" w:rsidTr="0066597D">
        <w:trPr>
          <w:trHeight w:val="253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1DA7" w14:textId="77777777" w:rsidR="00091FCF" w:rsidRPr="001E544A" w:rsidRDefault="00091FCF" w:rsidP="006659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5042" w14:textId="77777777" w:rsidR="00091FCF" w:rsidRPr="001E544A" w:rsidRDefault="00091FCF" w:rsidP="006659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BD7B" w14:textId="77777777" w:rsidR="00091FCF" w:rsidRPr="001E544A" w:rsidRDefault="00091FCF" w:rsidP="006659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F8CB" w14:textId="77777777" w:rsidR="00091FCF" w:rsidRPr="001E544A" w:rsidRDefault="00091FCF" w:rsidP="006659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544A">
              <w:rPr>
                <w:sz w:val="28"/>
                <w:szCs w:val="28"/>
              </w:rPr>
              <w:t>учебниками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46CE" w14:textId="77777777" w:rsidR="00091FCF" w:rsidRPr="001E544A" w:rsidRDefault="00091FCF" w:rsidP="006659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544A">
              <w:rPr>
                <w:sz w:val="28"/>
                <w:szCs w:val="28"/>
              </w:rPr>
              <w:t>учебными пособиями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3C7B" w14:textId="77777777" w:rsidR="00091FCF" w:rsidRPr="001E544A" w:rsidRDefault="00091FCF" w:rsidP="006659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544A">
              <w:rPr>
                <w:sz w:val="28"/>
                <w:szCs w:val="28"/>
              </w:rPr>
              <w:t>учебно-методическими материалами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06E3" w14:textId="77777777" w:rsidR="00091FCF" w:rsidRPr="001E544A" w:rsidRDefault="00091FCF" w:rsidP="006659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01E3" w14:textId="77777777" w:rsidR="00091FCF" w:rsidRPr="001E544A" w:rsidRDefault="00091FCF" w:rsidP="006659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4FFD" w14:textId="77777777" w:rsidR="00091FCF" w:rsidRPr="001E544A" w:rsidRDefault="00091FCF" w:rsidP="006659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91FCF" w:rsidRPr="001E544A" w14:paraId="2E5D5D25" w14:textId="77777777" w:rsidTr="0066597D">
        <w:trPr>
          <w:trHeight w:val="54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BCD0" w14:textId="77777777" w:rsidR="00091FCF" w:rsidRPr="001E544A" w:rsidRDefault="00091FCF" w:rsidP="0066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544A">
              <w:rPr>
                <w:sz w:val="28"/>
                <w:szCs w:val="28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3621" w14:textId="77777777" w:rsidR="00091FCF" w:rsidRPr="001E544A" w:rsidRDefault="00091FCF" w:rsidP="006659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544A">
              <w:rPr>
                <w:sz w:val="28"/>
                <w:szCs w:val="28"/>
              </w:rPr>
              <w:t>ГБОУ СОШ № 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5D2A" w14:textId="77777777" w:rsidR="00091FCF" w:rsidRPr="001E544A" w:rsidRDefault="00091FCF" w:rsidP="0066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544A">
              <w:rPr>
                <w:sz w:val="28"/>
                <w:szCs w:val="28"/>
              </w:rPr>
              <w:t>357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F18B" w14:textId="77777777" w:rsidR="00091FCF" w:rsidRPr="001E544A" w:rsidRDefault="00091FCF" w:rsidP="0066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544A">
              <w:rPr>
                <w:sz w:val="28"/>
                <w:szCs w:val="28"/>
              </w:rPr>
              <w:t>100%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40CE" w14:textId="77777777" w:rsidR="00091FCF" w:rsidRPr="001E544A" w:rsidRDefault="00091FCF" w:rsidP="006659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A20FA7A" w14:textId="77777777" w:rsidR="00091FCF" w:rsidRPr="001E544A" w:rsidRDefault="00091FCF" w:rsidP="006659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44A">
              <w:rPr>
                <w:sz w:val="28"/>
                <w:szCs w:val="28"/>
              </w:rPr>
              <w:t xml:space="preserve">100%    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D36A" w14:textId="77777777" w:rsidR="00091FCF" w:rsidRPr="001E544A" w:rsidRDefault="00091FCF" w:rsidP="0066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1FC7316" w14:textId="77777777" w:rsidR="00091FCF" w:rsidRPr="001E544A" w:rsidRDefault="00091FCF" w:rsidP="0066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544A">
              <w:rPr>
                <w:sz w:val="28"/>
                <w:szCs w:val="28"/>
              </w:rPr>
              <w:t>100%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C3D8" w14:textId="77777777" w:rsidR="00091FCF" w:rsidRPr="001E544A" w:rsidRDefault="00091FCF" w:rsidP="0066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544A">
              <w:rPr>
                <w:sz w:val="28"/>
                <w:szCs w:val="28"/>
              </w:rPr>
              <w:t>355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1FCC" w14:textId="77777777" w:rsidR="00091FCF" w:rsidRPr="001E544A" w:rsidRDefault="00091FCF" w:rsidP="0066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544A">
              <w:rPr>
                <w:sz w:val="28"/>
                <w:szCs w:val="28"/>
              </w:rPr>
              <w:t>100%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95EC" w14:textId="77777777" w:rsidR="00091FCF" w:rsidRPr="001E544A" w:rsidRDefault="00091FCF" w:rsidP="00665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E544A">
              <w:rPr>
                <w:b/>
                <w:bCs/>
                <w:sz w:val="28"/>
                <w:szCs w:val="28"/>
              </w:rPr>
              <w:t>100%</w:t>
            </w:r>
          </w:p>
        </w:tc>
      </w:tr>
    </w:tbl>
    <w:p w14:paraId="4ECB292F" w14:textId="77777777" w:rsidR="00091FCF" w:rsidRPr="001E544A" w:rsidRDefault="00091FCF" w:rsidP="00091FC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846"/>
        <w:gridCol w:w="1781"/>
        <w:gridCol w:w="2089"/>
        <w:gridCol w:w="1597"/>
        <w:gridCol w:w="2161"/>
        <w:gridCol w:w="1412"/>
        <w:gridCol w:w="2027"/>
      </w:tblGrid>
      <w:tr w:rsidR="00091FCF" w:rsidRPr="001E544A" w14:paraId="413A9574" w14:textId="77777777" w:rsidTr="0066597D">
        <w:trPr>
          <w:trHeight w:val="116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DA9F" w14:textId="77777777" w:rsidR="00091FCF" w:rsidRPr="001E544A" w:rsidRDefault="00091FCF" w:rsidP="0066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544A">
              <w:rPr>
                <w:sz w:val="28"/>
                <w:szCs w:val="28"/>
              </w:rPr>
              <w:t>№</w:t>
            </w:r>
          </w:p>
          <w:p w14:paraId="598AEAD7" w14:textId="77777777" w:rsidR="00091FCF" w:rsidRPr="001E544A" w:rsidRDefault="00091FCF" w:rsidP="006659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544A">
              <w:rPr>
                <w:sz w:val="28"/>
                <w:szCs w:val="28"/>
              </w:rPr>
              <w:t>п/п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1538" w14:textId="77777777" w:rsidR="00091FCF" w:rsidRPr="001E544A" w:rsidRDefault="00091FCF" w:rsidP="0066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544A">
              <w:rPr>
                <w:sz w:val="28"/>
                <w:szCs w:val="28"/>
              </w:rPr>
              <w:t>Наименование</w:t>
            </w:r>
          </w:p>
          <w:p w14:paraId="1E1ADA64" w14:textId="77777777" w:rsidR="00091FCF" w:rsidRPr="001E544A" w:rsidRDefault="00091FCF" w:rsidP="006659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544A">
              <w:rPr>
                <w:sz w:val="28"/>
                <w:szCs w:val="28"/>
              </w:rPr>
              <w:t>общеобразовательной организации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E807" w14:textId="77777777" w:rsidR="00091FCF" w:rsidRPr="001E544A" w:rsidRDefault="00091FCF" w:rsidP="006659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544A">
              <w:rPr>
                <w:sz w:val="28"/>
                <w:szCs w:val="28"/>
              </w:rPr>
              <w:t>По целевой статье 0222009 «Расходы на приобретение учебных изданий для комплектования библиотек образовательных учреждений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02C6" w14:textId="77777777" w:rsidR="00091FCF" w:rsidRPr="001E544A" w:rsidRDefault="00091FCF" w:rsidP="006659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544A">
              <w:rPr>
                <w:sz w:val="28"/>
                <w:szCs w:val="28"/>
              </w:rPr>
              <w:t>По целевой статье 0222003 «Субсидии бюджетным учреждениям - общеобразовательным школам на финансовое обеспечение выполнения государственного задания»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428B" w14:textId="77777777" w:rsidR="00091FCF" w:rsidRPr="001E544A" w:rsidRDefault="00091FCF" w:rsidP="006659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544A">
              <w:rPr>
                <w:sz w:val="28"/>
                <w:szCs w:val="28"/>
              </w:rPr>
              <w:t>Из других источников</w:t>
            </w:r>
          </w:p>
        </w:tc>
      </w:tr>
      <w:tr w:rsidR="00091FCF" w:rsidRPr="001E544A" w14:paraId="2C9F0F05" w14:textId="77777777" w:rsidTr="0066597D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5D80" w14:textId="77777777" w:rsidR="00091FCF" w:rsidRPr="001E544A" w:rsidRDefault="00091FCF" w:rsidP="006659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F9F4" w14:textId="77777777" w:rsidR="00091FCF" w:rsidRPr="001E544A" w:rsidRDefault="00091FCF" w:rsidP="006659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C241" w14:textId="77777777" w:rsidR="00091FCF" w:rsidRPr="001E544A" w:rsidRDefault="00091FCF" w:rsidP="006659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544A">
              <w:rPr>
                <w:sz w:val="28"/>
                <w:szCs w:val="28"/>
              </w:rPr>
              <w:t>Выделено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35CB" w14:textId="77777777" w:rsidR="00091FCF" w:rsidRPr="001E544A" w:rsidRDefault="00091FCF" w:rsidP="006659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544A">
              <w:rPr>
                <w:sz w:val="28"/>
                <w:szCs w:val="28"/>
              </w:rPr>
              <w:t>Израсходовано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8217" w14:textId="77777777" w:rsidR="00091FCF" w:rsidRPr="001E544A" w:rsidRDefault="00091FCF" w:rsidP="006659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544A">
              <w:rPr>
                <w:sz w:val="28"/>
                <w:szCs w:val="28"/>
              </w:rPr>
              <w:t>Выделено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81ED" w14:textId="77777777" w:rsidR="00091FCF" w:rsidRPr="001E544A" w:rsidRDefault="00091FCF" w:rsidP="006659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544A">
              <w:rPr>
                <w:sz w:val="28"/>
                <w:szCs w:val="28"/>
              </w:rPr>
              <w:t>Израсходовано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2535" w14:textId="77777777" w:rsidR="00091FCF" w:rsidRPr="001E544A" w:rsidRDefault="00091FCF" w:rsidP="006659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544A">
              <w:rPr>
                <w:sz w:val="28"/>
                <w:szCs w:val="28"/>
              </w:rPr>
              <w:t>Выделено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405D" w14:textId="77777777" w:rsidR="00091FCF" w:rsidRPr="001E544A" w:rsidRDefault="00091FCF" w:rsidP="006659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544A">
              <w:rPr>
                <w:sz w:val="28"/>
                <w:szCs w:val="28"/>
              </w:rPr>
              <w:t>Израсходовано</w:t>
            </w:r>
          </w:p>
        </w:tc>
      </w:tr>
      <w:tr w:rsidR="00091FCF" w:rsidRPr="001E544A" w14:paraId="7DA7AE2A" w14:textId="77777777" w:rsidTr="0066597D">
        <w:trPr>
          <w:trHeight w:val="6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077C" w14:textId="77777777" w:rsidR="00091FCF" w:rsidRPr="001E544A" w:rsidRDefault="00091FCF" w:rsidP="0066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544A">
              <w:rPr>
                <w:sz w:val="28"/>
                <w:szCs w:val="28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03A1" w14:textId="77777777" w:rsidR="00091FCF" w:rsidRPr="001E544A" w:rsidRDefault="00091FCF" w:rsidP="006659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544A">
              <w:rPr>
                <w:sz w:val="28"/>
                <w:szCs w:val="28"/>
              </w:rPr>
              <w:t>ГБОУ СОШ № 230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3FA66" w14:textId="77777777" w:rsidR="00091FCF" w:rsidRPr="001E544A" w:rsidRDefault="00091FCF" w:rsidP="006659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44A">
              <w:rPr>
                <w:sz w:val="28"/>
                <w:szCs w:val="28"/>
              </w:rPr>
              <w:t xml:space="preserve"> 71078,48х\л </w:t>
            </w:r>
          </w:p>
          <w:p w14:paraId="6C49FCC2" w14:textId="77777777" w:rsidR="00091FCF" w:rsidRPr="001E544A" w:rsidRDefault="00091FCF" w:rsidP="006659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44A">
              <w:rPr>
                <w:sz w:val="28"/>
                <w:szCs w:val="28"/>
              </w:rPr>
              <w:t>269121,52уч</w:t>
            </w:r>
          </w:p>
          <w:p w14:paraId="6D729948" w14:textId="77777777" w:rsidR="00091FCF" w:rsidRPr="001E544A" w:rsidRDefault="00091FCF" w:rsidP="006659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E544A">
              <w:rPr>
                <w:sz w:val="28"/>
                <w:szCs w:val="28"/>
              </w:rPr>
              <w:t xml:space="preserve">Итого:   </w:t>
            </w:r>
            <w:proofErr w:type="gramEnd"/>
            <w:r w:rsidRPr="001E544A">
              <w:rPr>
                <w:sz w:val="28"/>
                <w:szCs w:val="28"/>
              </w:rPr>
              <w:t xml:space="preserve">              340200,00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F5444" w14:textId="77777777" w:rsidR="00091FCF" w:rsidRPr="001E544A" w:rsidRDefault="00091FCF" w:rsidP="0066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544A">
              <w:rPr>
                <w:sz w:val="28"/>
                <w:szCs w:val="28"/>
              </w:rPr>
              <w:t>340200,00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0B14F" w14:textId="77777777" w:rsidR="00091FCF" w:rsidRPr="001E544A" w:rsidRDefault="00091FCF" w:rsidP="006659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44A">
              <w:rPr>
                <w:sz w:val="28"/>
                <w:szCs w:val="28"/>
              </w:rPr>
              <w:t>671750,00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F0028" w14:textId="77777777" w:rsidR="00091FCF" w:rsidRPr="001E544A" w:rsidRDefault="00091FCF" w:rsidP="0066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544A">
              <w:rPr>
                <w:sz w:val="28"/>
                <w:szCs w:val="28"/>
              </w:rPr>
              <w:t>671750,00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60448" w14:textId="77777777" w:rsidR="00091FCF" w:rsidRPr="001E544A" w:rsidRDefault="00091FCF" w:rsidP="0066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544A">
              <w:rPr>
                <w:sz w:val="28"/>
                <w:szCs w:val="28"/>
              </w:rPr>
              <w:t>124000,00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EFA7A" w14:textId="77777777" w:rsidR="00091FCF" w:rsidRPr="001E544A" w:rsidRDefault="00091FCF" w:rsidP="0066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68BD643" w14:textId="77777777" w:rsidR="00091FCF" w:rsidRPr="001E544A" w:rsidRDefault="00091FCF" w:rsidP="00665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544A">
              <w:rPr>
                <w:sz w:val="28"/>
                <w:szCs w:val="28"/>
              </w:rPr>
              <w:t>124000,00</w:t>
            </w:r>
          </w:p>
        </w:tc>
      </w:tr>
    </w:tbl>
    <w:p w14:paraId="24D17BB1" w14:textId="77777777" w:rsidR="00091FCF" w:rsidRDefault="00091FCF" w:rsidP="00091FC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72002DB" w14:textId="1D57183E" w:rsidR="00612A16" w:rsidRPr="00737191" w:rsidRDefault="00091FCF" w:rsidP="00737191"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sz w:val="32"/>
          <w:szCs w:val="32"/>
        </w:rPr>
        <w:t xml:space="preserve"> </w:t>
      </w:r>
    </w:p>
    <w:p w14:paraId="490716CC" w14:textId="77777777" w:rsidR="002F6B39" w:rsidRPr="007B3644" w:rsidRDefault="002F6B39" w:rsidP="002F6B39">
      <w:pPr>
        <w:pStyle w:val="aff"/>
        <w:rPr>
          <w:color w:val="FF0000"/>
          <w:sz w:val="36"/>
          <w:szCs w:val="36"/>
          <w:u w:val="single"/>
        </w:rPr>
      </w:pPr>
      <w:r w:rsidRPr="007B3644">
        <w:rPr>
          <w:color w:val="FF0000"/>
          <w:sz w:val="36"/>
          <w:szCs w:val="36"/>
          <w:u w:val="single"/>
        </w:rPr>
        <w:t>Итоги олимпиад конференций и конкурсов</w:t>
      </w:r>
    </w:p>
    <w:p w14:paraId="30027590" w14:textId="77777777" w:rsidR="002F6B39" w:rsidRPr="007B3644" w:rsidRDefault="002F6B39" w:rsidP="002F6B39">
      <w:pPr>
        <w:jc w:val="center"/>
        <w:rPr>
          <w:color w:val="FF0000"/>
          <w:sz w:val="36"/>
          <w:szCs w:val="36"/>
          <w:u w:val="single"/>
        </w:rPr>
      </w:pPr>
      <w:r w:rsidRPr="007B3644">
        <w:rPr>
          <w:b/>
          <w:bCs/>
          <w:color w:val="FF0000"/>
          <w:sz w:val="36"/>
          <w:szCs w:val="36"/>
          <w:u w:val="single"/>
        </w:rPr>
        <w:t>2014 – 2015 учебный год</w:t>
      </w:r>
    </w:p>
    <w:tbl>
      <w:tblPr>
        <w:tblW w:w="15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7"/>
        <w:gridCol w:w="5516"/>
        <w:gridCol w:w="2977"/>
        <w:gridCol w:w="3969"/>
        <w:gridCol w:w="2291"/>
      </w:tblGrid>
      <w:tr w:rsidR="002F6B39" w:rsidRPr="00B33860" w14:paraId="2BAE90EA" w14:textId="77777777" w:rsidTr="002F6B39">
        <w:trPr>
          <w:jc w:val="center"/>
        </w:trPr>
        <w:tc>
          <w:tcPr>
            <w:tcW w:w="1147" w:type="dxa"/>
            <w:vAlign w:val="center"/>
          </w:tcPr>
          <w:p w14:paraId="6964ECE7" w14:textId="77777777" w:rsidR="002F6B39" w:rsidRPr="00B421B5" w:rsidRDefault="002F6B39" w:rsidP="002F6B39">
            <w:pPr>
              <w:contextualSpacing/>
              <w:jc w:val="center"/>
              <w:rPr>
                <w:b/>
                <w:bCs/>
              </w:rPr>
            </w:pPr>
            <w:r w:rsidRPr="00B421B5">
              <w:rPr>
                <w:b/>
                <w:bCs/>
              </w:rPr>
              <w:t>№</w:t>
            </w:r>
          </w:p>
          <w:p w14:paraId="5FE140B8" w14:textId="77777777" w:rsidR="002F6B39" w:rsidRPr="00B421B5" w:rsidRDefault="002F6B39" w:rsidP="002F6B39">
            <w:pPr>
              <w:contextualSpacing/>
              <w:jc w:val="center"/>
              <w:rPr>
                <w:b/>
                <w:bCs/>
              </w:rPr>
            </w:pPr>
            <w:r w:rsidRPr="00B421B5">
              <w:rPr>
                <w:b/>
                <w:bCs/>
              </w:rPr>
              <w:lastRenderedPageBreak/>
              <w:t>п/п</w:t>
            </w:r>
          </w:p>
        </w:tc>
        <w:tc>
          <w:tcPr>
            <w:tcW w:w="5516" w:type="dxa"/>
            <w:vAlign w:val="center"/>
          </w:tcPr>
          <w:p w14:paraId="5F7CB4C6" w14:textId="77777777" w:rsidR="002F6B39" w:rsidRPr="00B421B5" w:rsidRDefault="002F6B39" w:rsidP="002F6B39">
            <w:pPr>
              <w:contextualSpacing/>
              <w:jc w:val="center"/>
              <w:rPr>
                <w:b/>
                <w:bCs/>
              </w:rPr>
            </w:pPr>
            <w:r w:rsidRPr="00B421B5">
              <w:rPr>
                <w:b/>
                <w:bCs/>
              </w:rPr>
              <w:lastRenderedPageBreak/>
              <w:t>Мероприятие</w:t>
            </w:r>
          </w:p>
        </w:tc>
        <w:tc>
          <w:tcPr>
            <w:tcW w:w="2977" w:type="dxa"/>
            <w:vAlign w:val="center"/>
          </w:tcPr>
          <w:p w14:paraId="4E2FF947" w14:textId="77777777" w:rsidR="002F6B39" w:rsidRPr="00B421B5" w:rsidRDefault="002F6B39" w:rsidP="002F6B39">
            <w:pPr>
              <w:contextualSpacing/>
              <w:jc w:val="center"/>
              <w:rPr>
                <w:b/>
                <w:bCs/>
              </w:rPr>
            </w:pPr>
          </w:p>
          <w:p w14:paraId="217B0178" w14:textId="77777777" w:rsidR="002F6B39" w:rsidRPr="00B421B5" w:rsidRDefault="002F6B39" w:rsidP="002F6B39">
            <w:pPr>
              <w:contextualSpacing/>
              <w:jc w:val="center"/>
              <w:rPr>
                <w:b/>
                <w:bCs/>
              </w:rPr>
            </w:pPr>
            <w:r w:rsidRPr="00B421B5">
              <w:rPr>
                <w:b/>
                <w:bCs/>
              </w:rPr>
              <w:lastRenderedPageBreak/>
              <w:t>Диплом (грамота, какой степени)</w:t>
            </w:r>
          </w:p>
        </w:tc>
        <w:tc>
          <w:tcPr>
            <w:tcW w:w="3969" w:type="dxa"/>
            <w:vAlign w:val="center"/>
          </w:tcPr>
          <w:p w14:paraId="06F428EC" w14:textId="77777777" w:rsidR="002F6B39" w:rsidRPr="00B421B5" w:rsidRDefault="002F6B39" w:rsidP="002F6B39">
            <w:pPr>
              <w:pStyle w:val="1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421B5">
              <w:rPr>
                <w:rFonts w:asciiTheme="minorHAnsi" w:hAnsiTheme="minorHAnsi"/>
                <w:sz w:val="22"/>
                <w:szCs w:val="22"/>
              </w:rPr>
              <w:lastRenderedPageBreak/>
              <w:t>Учащиеся</w:t>
            </w:r>
          </w:p>
        </w:tc>
        <w:tc>
          <w:tcPr>
            <w:tcW w:w="2291" w:type="dxa"/>
            <w:vAlign w:val="center"/>
          </w:tcPr>
          <w:p w14:paraId="5FD28E6B" w14:textId="77777777" w:rsidR="002F6B39" w:rsidRPr="00B421B5" w:rsidRDefault="002F6B39" w:rsidP="002F6B39">
            <w:pPr>
              <w:pStyle w:val="1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421B5">
              <w:rPr>
                <w:rFonts w:asciiTheme="minorHAnsi" w:hAnsiTheme="minorHAnsi"/>
                <w:sz w:val="22"/>
                <w:szCs w:val="22"/>
              </w:rPr>
              <w:t>Руководитель</w:t>
            </w:r>
          </w:p>
        </w:tc>
      </w:tr>
      <w:tr w:rsidR="002F6B39" w:rsidRPr="00B33860" w14:paraId="3BAD23E9" w14:textId="77777777" w:rsidTr="002F6B39">
        <w:trPr>
          <w:jc w:val="center"/>
        </w:trPr>
        <w:tc>
          <w:tcPr>
            <w:tcW w:w="1147" w:type="dxa"/>
            <w:vAlign w:val="center"/>
          </w:tcPr>
          <w:p w14:paraId="62FA2604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5516" w:type="dxa"/>
            <w:vAlign w:val="center"/>
          </w:tcPr>
          <w:p w14:paraId="31914C75" w14:textId="77777777" w:rsidR="002F6B39" w:rsidRPr="00737191" w:rsidRDefault="002F6B39" w:rsidP="002F6B39">
            <w:pPr>
              <w:contextualSpacing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737191">
              <w:rPr>
                <w:b/>
                <w:bCs/>
                <w:color w:val="FF0000"/>
                <w:sz w:val="28"/>
                <w:szCs w:val="28"/>
                <w:u w:val="single"/>
              </w:rPr>
              <w:t>Всероссийская олимпиада школьников по химии (заключительный этап)</w:t>
            </w:r>
          </w:p>
        </w:tc>
        <w:tc>
          <w:tcPr>
            <w:tcW w:w="2977" w:type="dxa"/>
            <w:vAlign w:val="center"/>
          </w:tcPr>
          <w:p w14:paraId="2E2EF8A6" w14:textId="77777777" w:rsidR="002F6B39" w:rsidRPr="00737191" w:rsidRDefault="002F6B39" w:rsidP="002F6B39">
            <w:pPr>
              <w:contextualSpacing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737191"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Призер </w:t>
            </w:r>
          </w:p>
        </w:tc>
        <w:tc>
          <w:tcPr>
            <w:tcW w:w="3969" w:type="dxa"/>
            <w:vAlign w:val="center"/>
          </w:tcPr>
          <w:p w14:paraId="5B05D178" w14:textId="77777777" w:rsidR="002F6B39" w:rsidRPr="00737191" w:rsidRDefault="002F6B39" w:rsidP="002F6B39">
            <w:pPr>
              <w:pStyle w:val="1"/>
              <w:contextualSpacing/>
              <w:rPr>
                <w:rFonts w:asciiTheme="minorHAnsi" w:hAnsiTheme="minorHAnsi"/>
                <w:color w:val="FF0000"/>
                <w:sz w:val="28"/>
                <w:szCs w:val="28"/>
                <w:u w:val="single"/>
              </w:rPr>
            </w:pPr>
            <w:proofErr w:type="spellStart"/>
            <w:r w:rsidRPr="00737191">
              <w:rPr>
                <w:rFonts w:asciiTheme="minorHAnsi" w:hAnsiTheme="minorHAnsi"/>
                <w:color w:val="FF0000"/>
                <w:sz w:val="28"/>
                <w:szCs w:val="28"/>
                <w:u w:val="single"/>
              </w:rPr>
              <w:t>Пимкин</w:t>
            </w:r>
            <w:proofErr w:type="spellEnd"/>
            <w:r w:rsidRPr="00737191">
              <w:rPr>
                <w:rFonts w:asciiTheme="minorHAnsi" w:hAnsiTheme="minorHAnsi"/>
                <w:color w:val="FF0000"/>
                <w:sz w:val="28"/>
                <w:szCs w:val="28"/>
                <w:u w:val="single"/>
              </w:rPr>
              <w:t xml:space="preserve"> Даниил 10 класс</w:t>
            </w:r>
          </w:p>
        </w:tc>
        <w:tc>
          <w:tcPr>
            <w:tcW w:w="2291" w:type="dxa"/>
            <w:vAlign w:val="center"/>
          </w:tcPr>
          <w:p w14:paraId="0941C848" w14:textId="77777777" w:rsidR="002F6B39" w:rsidRPr="00737191" w:rsidRDefault="002F6B39" w:rsidP="002F6B39">
            <w:pPr>
              <w:pStyle w:val="1"/>
              <w:contextualSpacing/>
              <w:rPr>
                <w:rFonts w:asciiTheme="minorHAnsi" w:hAnsiTheme="minorHAnsi"/>
                <w:color w:val="FF0000"/>
                <w:sz w:val="28"/>
                <w:szCs w:val="28"/>
                <w:u w:val="single"/>
              </w:rPr>
            </w:pPr>
            <w:r w:rsidRPr="00737191">
              <w:rPr>
                <w:rFonts w:asciiTheme="minorHAnsi" w:hAnsiTheme="minorHAnsi"/>
                <w:color w:val="FF0000"/>
                <w:sz w:val="28"/>
                <w:szCs w:val="28"/>
                <w:u w:val="single"/>
              </w:rPr>
              <w:t>Шумилина И.Ю.</w:t>
            </w:r>
          </w:p>
        </w:tc>
      </w:tr>
      <w:tr w:rsidR="002F6B39" w:rsidRPr="00B33860" w14:paraId="4B34B1EB" w14:textId="77777777" w:rsidTr="002F6B39">
        <w:trPr>
          <w:jc w:val="center"/>
        </w:trPr>
        <w:tc>
          <w:tcPr>
            <w:tcW w:w="1147" w:type="dxa"/>
            <w:vAlign w:val="center"/>
          </w:tcPr>
          <w:p w14:paraId="7C476C7F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5516" w:type="dxa"/>
            <w:vAlign w:val="center"/>
          </w:tcPr>
          <w:p w14:paraId="5B1A2F95" w14:textId="77777777" w:rsidR="002F6B39" w:rsidRPr="000F0D61" w:rsidRDefault="002F6B39" w:rsidP="002F6B39">
            <w:pPr>
              <w:contextualSpacing/>
              <w:rPr>
                <w:b/>
                <w:bCs/>
              </w:rPr>
            </w:pPr>
            <w:r w:rsidRPr="000F0D61">
              <w:rPr>
                <w:b/>
                <w:bCs/>
              </w:rPr>
              <w:t>Всероссийская олимпиада школьников по химии (региональный этап)</w:t>
            </w:r>
          </w:p>
        </w:tc>
        <w:tc>
          <w:tcPr>
            <w:tcW w:w="2977" w:type="dxa"/>
            <w:vAlign w:val="center"/>
          </w:tcPr>
          <w:p w14:paraId="16A05341" w14:textId="77777777" w:rsidR="002F6B39" w:rsidRPr="000F0D61" w:rsidRDefault="002F6B39" w:rsidP="002F6B39">
            <w:pPr>
              <w:contextualSpacing/>
              <w:rPr>
                <w:bCs/>
              </w:rPr>
            </w:pPr>
            <w:r w:rsidRPr="000F0D61">
              <w:rPr>
                <w:bCs/>
              </w:rPr>
              <w:t xml:space="preserve">Призер </w:t>
            </w:r>
          </w:p>
        </w:tc>
        <w:tc>
          <w:tcPr>
            <w:tcW w:w="3969" w:type="dxa"/>
            <w:vAlign w:val="center"/>
          </w:tcPr>
          <w:p w14:paraId="1FA69C36" w14:textId="77777777" w:rsidR="002F6B39" w:rsidRPr="000F0D61" w:rsidRDefault="002F6B39" w:rsidP="002F6B39">
            <w:pPr>
              <w:pStyle w:val="1"/>
              <w:contextualSpacing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0F0D61">
              <w:rPr>
                <w:rFonts w:asciiTheme="minorHAnsi" w:hAnsiTheme="minorHAnsi"/>
                <w:b w:val="0"/>
                <w:sz w:val="22"/>
                <w:szCs w:val="22"/>
              </w:rPr>
              <w:t>Пимкин</w:t>
            </w:r>
            <w:proofErr w:type="spellEnd"/>
            <w:r w:rsidRPr="000F0D61">
              <w:rPr>
                <w:rFonts w:asciiTheme="minorHAnsi" w:hAnsiTheme="minorHAnsi"/>
                <w:b w:val="0"/>
                <w:sz w:val="22"/>
                <w:szCs w:val="22"/>
              </w:rPr>
              <w:t xml:space="preserve"> Даниил 10 класс</w:t>
            </w:r>
          </w:p>
        </w:tc>
        <w:tc>
          <w:tcPr>
            <w:tcW w:w="2291" w:type="dxa"/>
            <w:vAlign w:val="center"/>
          </w:tcPr>
          <w:p w14:paraId="55C394EA" w14:textId="77777777" w:rsidR="002F6B39" w:rsidRPr="000F0D61" w:rsidRDefault="002F6B39" w:rsidP="002F6B39">
            <w:pPr>
              <w:pStyle w:val="1"/>
              <w:contextualSpacing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F0D61">
              <w:rPr>
                <w:rFonts w:asciiTheme="minorHAnsi" w:hAnsiTheme="minorHAnsi"/>
                <w:b w:val="0"/>
                <w:sz w:val="22"/>
                <w:szCs w:val="22"/>
              </w:rPr>
              <w:t>Шумилина И.Ю.</w:t>
            </w:r>
          </w:p>
        </w:tc>
      </w:tr>
      <w:tr w:rsidR="002F6B39" w:rsidRPr="00B33860" w14:paraId="4B1831C5" w14:textId="77777777" w:rsidTr="002F6B39">
        <w:trPr>
          <w:jc w:val="center"/>
        </w:trPr>
        <w:tc>
          <w:tcPr>
            <w:tcW w:w="1147" w:type="dxa"/>
            <w:vAlign w:val="center"/>
          </w:tcPr>
          <w:p w14:paraId="3F9A6734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5516" w:type="dxa"/>
            <w:vAlign w:val="center"/>
          </w:tcPr>
          <w:p w14:paraId="2175FFC6" w14:textId="77777777" w:rsidR="002F6B39" w:rsidRPr="000F0D61" w:rsidRDefault="002F6B39" w:rsidP="002F6B39">
            <w:pPr>
              <w:contextualSpacing/>
              <w:rPr>
                <w:b/>
                <w:bCs/>
              </w:rPr>
            </w:pPr>
            <w:r w:rsidRPr="000F0D61">
              <w:rPr>
                <w:b/>
                <w:bCs/>
              </w:rPr>
              <w:t>Всероссийская олимпиада школьников по биологии (региональный этап)</w:t>
            </w:r>
          </w:p>
        </w:tc>
        <w:tc>
          <w:tcPr>
            <w:tcW w:w="2977" w:type="dxa"/>
            <w:vAlign w:val="center"/>
          </w:tcPr>
          <w:p w14:paraId="46E20627" w14:textId="77777777" w:rsidR="002F6B39" w:rsidRPr="000F0D61" w:rsidRDefault="002F6B39" w:rsidP="002F6B39">
            <w:pPr>
              <w:contextualSpacing/>
              <w:rPr>
                <w:bCs/>
              </w:rPr>
            </w:pPr>
            <w:r w:rsidRPr="000F0D61">
              <w:rPr>
                <w:bCs/>
              </w:rPr>
              <w:t xml:space="preserve">Призер </w:t>
            </w:r>
          </w:p>
        </w:tc>
        <w:tc>
          <w:tcPr>
            <w:tcW w:w="3969" w:type="dxa"/>
            <w:vAlign w:val="center"/>
          </w:tcPr>
          <w:p w14:paraId="6812DAFC" w14:textId="77777777" w:rsidR="002F6B39" w:rsidRPr="000F0D61" w:rsidRDefault="002F6B39" w:rsidP="002F6B39">
            <w:pPr>
              <w:pStyle w:val="1"/>
              <w:contextualSpacing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0F0D61">
              <w:rPr>
                <w:rFonts w:asciiTheme="minorHAnsi" w:hAnsiTheme="minorHAnsi"/>
                <w:b w:val="0"/>
                <w:sz w:val="22"/>
                <w:szCs w:val="22"/>
              </w:rPr>
              <w:t>Пимкин</w:t>
            </w:r>
            <w:proofErr w:type="spellEnd"/>
            <w:r w:rsidRPr="000F0D61">
              <w:rPr>
                <w:rFonts w:asciiTheme="minorHAnsi" w:hAnsiTheme="minorHAnsi"/>
                <w:b w:val="0"/>
                <w:sz w:val="22"/>
                <w:szCs w:val="22"/>
              </w:rPr>
              <w:t xml:space="preserve"> Даниил 10 класс</w:t>
            </w:r>
          </w:p>
        </w:tc>
        <w:tc>
          <w:tcPr>
            <w:tcW w:w="2291" w:type="dxa"/>
            <w:vAlign w:val="center"/>
          </w:tcPr>
          <w:p w14:paraId="3667E710" w14:textId="77777777" w:rsidR="002F6B39" w:rsidRPr="000F0D61" w:rsidRDefault="002F6B39" w:rsidP="002F6B39">
            <w:pPr>
              <w:pStyle w:val="1"/>
              <w:contextualSpacing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F0D61">
              <w:rPr>
                <w:rFonts w:asciiTheme="minorHAnsi" w:hAnsiTheme="minorHAnsi"/>
                <w:b w:val="0"/>
                <w:sz w:val="22"/>
                <w:szCs w:val="22"/>
              </w:rPr>
              <w:t>Румянцева Т.Н.</w:t>
            </w:r>
          </w:p>
        </w:tc>
      </w:tr>
      <w:tr w:rsidR="002F6B39" w:rsidRPr="00B33860" w14:paraId="0D4D314E" w14:textId="77777777" w:rsidTr="002F6B39">
        <w:trPr>
          <w:jc w:val="center"/>
        </w:trPr>
        <w:tc>
          <w:tcPr>
            <w:tcW w:w="1147" w:type="dxa"/>
            <w:vAlign w:val="center"/>
          </w:tcPr>
          <w:p w14:paraId="7A3A2E0D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5516" w:type="dxa"/>
            <w:vAlign w:val="center"/>
          </w:tcPr>
          <w:p w14:paraId="2505A09C" w14:textId="77777777" w:rsidR="002F6B39" w:rsidRPr="000F0D61" w:rsidRDefault="002F6B39" w:rsidP="002F6B39">
            <w:pPr>
              <w:contextualSpacing/>
              <w:rPr>
                <w:b/>
                <w:bCs/>
              </w:rPr>
            </w:pPr>
            <w:r w:rsidRPr="000F0D61">
              <w:rPr>
                <w:b/>
                <w:bCs/>
              </w:rPr>
              <w:t>Городская олимпиада школьников по химии</w:t>
            </w:r>
          </w:p>
        </w:tc>
        <w:tc>
          <w:tcPr>
            <w:tcW w:w="2977" w:type="dxa"/>
            <w:vAlign w:val="center"/>
          </w:tcPr>
          <w:p w14:paraId="63EF4C1F" w14:textId="77777777" w:rsidR="002F6B39" w:rsidRPr="000F0D61" w:rsidRDefault="002F6B39" w:rsidP="002F6B39">
            <w:pPr>
              <w:contextualSpacing/>
              <w:rPr>
                <w:bCs/>
              </w:rPr>
            </w:pPr>
            <w:r w:rsidRPr="000F0D61">
              <w:rPr>
                <w:bCs/>
              </w:rPr>
              <w:t>Призер</w:t>
            </w:r>
          </w:p>
        </w:tc>
        <w:tc>
          <w:tcPr>
            <w:tcW w:w="3969" w:type="dxa"/>
            <w:vAlign w:val="center"/>
          </w:tcPr>
          <w:p w14:paraId="6E483E17" w14:textId="77777777" w:rsidR="002F6B39" w:rsidRPr="000F0D61" w:rsidRDefault="002F6B39" w:rsidP="002F6B39">
            <w:pPr>
              <w:pStyle w:val="1"/>
              <w:contextualSpacing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0F0D61">
              <w:rPr>
                <w:rFonts w:asciiTheme="minorHAnsi" w:hAnsiTheme="minorHAnsi"/>
                <w:b w:val="0"/>
                <w:sz w:val="22"/>
                <w:szCs w:val="22"/>
              </w:rPr>
              <w:t>Пимкин</w:t>
            </w:r>
            <w:proofErr w:type="spellEnd"/>
            <w:r w:rsidRPr="000F0D61">
              <w:rPr>
                <w:rFonts w:asciiTheme="minorHAnsi" w:hAnsiTheme="minorHAnsi"/>
                <w:b w:val="0"/>
                <w:sz w:val="22"/>
                <w:szCs w:val="22"/>
              </w:rPr>
              <w:t xml:space="preserve"> Даниил 10 класс</w:t>
            </w:r>
          </w:p>
        </w:tc>
        <w:tc>
          <w:tcPr>
            <w:tcW w:w="2291" w:type="dxa"/>
            <w:vAlign w:val="center"/>
          </w:tcPr>
          <w:p w14:paraId="6482E9B8" w14:textId="77777777" w:rsidR="002F6B39" w:rsidRPr="000F0D61" w:rsidRDefault="002F6B39" w:rsidP="002F6B39">
            <w:pPr>
              <w:pStyle w:val="1"/>
              <w:contextualSpacing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F0D61">
              <w:rPr>
                <w:rFonts w:asciiTheme="minorHAnsi" w:hAnsiTheme="minorHAnsi"/>
                <w:b w:val="0"/>
                <w:sz w:val="22"/>
                <w:szCs w:val="22"/>
              </w:rPr>
              <w:t>Шумилина И.Ю.</w:t>
            </w:r>
          </w:p>
        </w:tc>
      </w:tr>
      <w:tr w:rsidR="002F6B39" w:rsidRPr="00B33860" w14:paraId="1ED7B385" w14:textId="77777777" w:rsidTr="002F6B39">
        <w:trPr>
          <w:jc w:val="center"/>
        </w:trPr>
        <w:tc>
          <w:tcPr>
            <w:tcW w:w="1147" w:type="dxa"/>
            <w:vAlign w:val="center"/>
          </w:tcPr>
          <w:p w14:paraId="656941AB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5516" w:type="dxa"/>
            <w:vAlign w:val="center"/>
          </w:tcPr>
          <w:p w14:paraId="12093024" w14:textId="77777777" w:rsidR="002F6B39" w:rsidRPr="000F0D61" w:rsidRDefault="002F6B39" w:rsidP="002F6B39">
            <w:pPr>
              <w:contextualSpacing/>
              <w:rPr>
                <w:b/>
                <w:bCs/>
              </w:rPr>
            </w:pPr>
            <w:r w:rsidRPr="000F0D61">
              <w:rPr>
                <w:b/>
                <w:bCs/>
              </w:rPr>
              <w:t>Городская олимпиада школьников по биологии</w:t>
            </w:r>
          </w:p>
        </w:tc>
        <w:tc>
          <w:tcPr>
            <w:tcW w:w="2977" w:type="dxa"/>
            <w:vAlign w:val="center"/>
          </w:tcPr>
          <w:p w14:paraId="05888197" w14:textId="77777777" w:rsidR="002F6B39" w:rsidRPr="000F0D61" w:rsidRDefault="002F6B39" w:rsidP="002F6B39">
            <w:pPr>
              <w:contextualSpacing/>
              <w:rPr>
                <w:bCs/>
              </w:rPr>
            </w:pPr>
            <w:r w:rsidRPr="000F0D61">
              <w:rPr>
                <w:bCs/>
              </w:rPr>
              <w:t>Диплом 3 степени</w:t>
            </w:r>
          </w:p>
        </w:tc>
        <w:tc>
          <w:tcPr>
            <w:tcW w:w="3969" w:type="dxa"/>
            <w:vAlign w:val="center"/>
          </w:tcPr>
          <w:p w14:paraId="60E02D49" w14:textId="77777777" w:rsidR="002F6B39" w:rsidRPr="000F0D61" w:rsidRDefault="002F6B39" w:rsidP="002F6B39">
            <w:pPr>
              <w:pStyle w:val="1"/>
              <w:contextualSpacing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0F0D61">
              <w:rPr>
                <w:rFonts w:asciiTheme="minorHAnsi" w:hAnsiTheme="minorHAnsi"/>
                <w:b w:val="0"/>
                <w:sz w:val="22"/>
                <w:szCs w:val="22"/>
              </w:rPr>
              <w:t>Пимкин</w:t>
            </w:r>
            <w:proofErr w:type="spellEnd"/>
            <w:r w:rsidRPr="000F0D61">
              <w:rPr>
                <w:rFonts w:asciiTheme="minorHAnsi" w:hAnsiTheme="minorHAnsi"/>
                <w:b w:val="0"/>
                <w:sz w:val="22"/>
                <w:szCs w:val="22"/>
              </w:rPr>
              <w:t xml:space="preserve"> Даниил 10 класс</w:t>
            </w:r>
          </w:p>
        </w:tc>
        <w:tc>
          <w:tcPr>
            <w:tcW w:w="2291" w:type="dxa"/>
            <w:vAlign w:val="center"/>
          </w:tcPr>
          <w:p w14:paraId="1336228A" w14:textId="77777777" w:rsidR="002F6B39" w:rsidRPr="000F0D61" w:rsidRDefault="002F6B39" w:rsidP="002F6B39">
            <w:pPr>
              <w:pStyle w:val="1"/>
              <w:contextualSpacing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F0D61">
              <w:rPr>
                <w:rFonts w:asciiTheme="minorHAnsi" w:hAnsiTheme="minorHAnsi"/>
                <w:b w:val="0"/>
                <w:sz w:val="22"/>
                <w:szCs w:val="22"/>
              </w:rPr>
              <w:t>Румянцева Т.Н.</w:t>
            </w:r>
          </w:p>
        </w:tc>
      </w:tr>
      <w:tr w:rsidR="002F6B39" w:rsidRPr="00B33860" w14:paraId="30114F3D" w14:textId="77777777" w:rsidTr="002F6B39">
        <w:trPr>
          <w:jc w:val="center"/>
        </w:trPr>
        <w:tc>
          <w:tcPr>
            <w:tcW w:w="1147" w:type="dxa"/>
            <w:vAlign w:val="center"/>
          </w:tcPr>
          <w:p w14:paraId="540EAF4F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5516" w:type="dxa"/>
            <w:vMerge w:val="restart"/>
            <w:vAlign w:val="center"/>
          </w:tcPr>
          <w:p w14:paraId="52685A2A" w14:textId="77777777" w:rsidR="002F6B39" w:rsidRPr="00B421B5" w:rsidRDefault="002F6B39" w:rsidP="002F6B39">
            <w:pPr>
              <w:contextualSpacing/>
              <w:rPr>
                <w:b/>
                <w:bCs/>
              </w:rPr>
            </w:pPr>
            <w:r w:rsidRPr="00B421B5">
              <w:rPr>
                <w:b/>
                <w:bCs/>
              </w:rPr>
              <w:t>Городская олимпиада «Естественные науки. Гигиена окружающей среды и здоровье человека»</w:t>
            </w:r>
          </w:p>
        </w:tc>
        <w:tc>
          <w:tcPr>
            <w:tcW w:w="2977" w:type="dxa"/>
            <w:vAlign w:val="center"/>
          </w:tcPr>
          <w:p w14:paraId="0857EFC1" w14:textId="77777777" w:rsidR="002F6B39" w:rsidRPr="00FE42CE" w:rsidRDefault="002F6B39" w:rsidP="002F6B39">
            <w:pPr>
              <w:contextualSpacing/>
            </w:pPr>
            <w:r>
              <w:t>Призер</w:t>
            </w:r>
          </w:p>
        </w:tc>
        <w:tc>
          <w:tcPr>
            <w:tcW w:w="3969" w:type="dxa"/>
            <w:vAlign w:val="center"/>
          </w:tcPr>
          <w:p w14:paraId="30956135" w14:textId="77777777" w:rsidR="002F6B39" w:rsidRPr="00B421B5" w:rsidRDefault="002F6B39" w:rsidP="002F6B39">
            <w:pPr>
              <w:contextualSpacing/>
            </w:pPr>
            <w:r>
              <w:t>Терентьева Елизавета</w:t>
            </w:r>
            <w:r w:rsidRPr="00B421B5">
              <w:t xml:space="preserve"> </w:t>
            </w:r>
            <w:r>
              <w:t>8</w:t>
            </w:r>
            <w:r w:rsidRPr="00B421B5">
              <w:t xml:space="preserve"> «</w:t>
            </w:r>
            <w:r>
              <w:t>Б</w:t>
            </w:r>
            <w:r w:rsidRPr="00B421B5">
              <w:t>» класс</w:t>
            </w:r>
          </w:p>
        </w:tc>
        <w:tc>
          <w:tcPr>
            <w:tcW w:w="2291" w:type="dxa"/>
            <w:vAlign w:val="center"/>
          </w:tcPr>
          <w:p w14:paraId="6DBEFA87" w14:textId="77777777" w:rsidR="002F6B39" w:rsidRPr="00B421B5" w:rsidRDefault="002F6B39" w:rsidP="002F6B39">
            <w:pPr>
              <w:contextualSpacing/>
            </w:pPr>
            <w:r w:rsidRPr="00B421B5">
              <w:t>Румянцева Т.Н.</w:t>
            </w:r>
          </w:p>
          <w:p w14:paraId="529E09CC" w14:textId="77777777" w:rsidR="002F6B39" w:rsidRPr="00B421B5" w:rsidRDefault="002F6B39" w:rsidP="002F6B39">
            <w:pPr>
              <w:contextualSpacing/>
            </w:pPr>
            <w:r>
              <w:t>Лазарева И.Е.</w:t>
            </w:r>
          </w:p>
          <w:p w14:paraId="13EAC196" w14:textId="77777777" w:rsidR="002F6B39" w:rsidRPr="00B421B5" w:rsidRDefault="002F6B39" w:rsidP="002F6B39">
            <w:pPr>
              <w:contextualSpacing/>
            </w:pPr>
            <w:r w:rsidRPr="00B421B5">
              <w:t>Романова Е.Б.</w:t>
            </w:r>
          </w:p>
        </w:tc>
      </w:tr>
      <w:tr w:rsidR="002F6B39" w:rsidRPr="00B33860" w14:paraId="451354DF" w14:textId="77777777" w:rsidTr="002F6B39">
        <w:trPr>
          <w:jc w:val="center"/>
        </w:trPr>
        <w:tc>
          <w:tcPr>
            <w:tcW w:w="1147" w:type="dxa"/>
            <w:vAlign w:val="center"/>
          </w:tcPr>
          <w:p w14:paraId="2319B665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5516" w:type="dxa"/>
            <w:vMerge/>
            <w:vAlign w:val="center"/>
          </w:tcPr>
          <w:p w14:paraId="2C77155D" w14:textId="77777777" w:rsidR="002F6B39" w:rsidRPr="00B421B5" w:rsidRDefault="002F6B39" w:rsidP="002F6B39">
            <w:pPr>
              <w:contextualSpacing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14:paraId="6F7B4E00" w14:textId="77777777" w:rsidR="002F6B39" w:rsidRDefault="002F6B39" w:rsidP="002F6B39">
            <w:pPr>
              <w:contextualSpacing/>
            </w:pPr>
            <w:r>
              <w:t>Призер</w:t>
            </w:r>
          </w:p>
        </w:tc>
        <w:tc>
          <w:tcPr>
            <w:tcW w:w="3969" w:type="dxa"/>
            <w:vAlign w:val="center"/>
          </w:tcPr>
          <w:p w14:paraId="686C3F32" w14:textId="77777777" w:rsidR="002F6B39" w:rsidRDefault="002F6B39" w:rsidP="002F6B39">
            <w:pPr>
              <w:contextualSpacing/>
            </w:pPr>
            <w:r>
              <w:t>Васильев Федор 9 «А» класс</w:t>
            </w:r>
          </w:p>
        </w:tc>
        <w:tc>
          <w:tcPr>
            <w:tcW w:w="2291" w:type="dxa"/>
            <w:vAlign w:val="center"/>
          </w:tcPr>
          <w:p w14:paraId="1BC16245" w14:textId="77777777" w:rsidR="002F6B39" w:rsidRPr="00B421B5" w:rsidRDefault="002F6B39" w:rsidP="002F6B39">
            <w:pPr>
              <w:contextualSpacing/>
            </w:pPr>
            <w:r w:rsidRPr="00B421B5">
              <w:t>Румянцева Т.Н.</w:t>
            </w:r>
          </w:p>
          <w:p w14:paraId="64E3A344" w14:textId="77777777" w:rsidR="002F6B39" w:rsidRPr="00B421B5" w:rsidRDefault="002F6B39" w:rsidP="002F6B39">
            <w:pPr>
              <w:contextualSpacing/>
            </w:pPr>
            <w:r>
              <w:t>Лазарева И.Е.</w:t>
            </w:r>
          </w:p>
          <w:p w14:paraId="0BFB5C5F" w14:textId="77777777" w:rsidR="002F6B39" w:rsidRPr="00B421B5" w:rsidRDefault="002F6B39" w:rsidP="002F6B39">
            <w:pPr>
              <w:contextualSpacing/>
            </w:pPr>
            <w:r w:rsidRPr="00B421B5">
              <w:t>Романова Е.Б.</w:t>
            </w:r>
          </w:p>
        </w:tc>
      </w:tr>
      <w:tr w:rsidR="002F6B39" w:rsidRPr="00B33860" w14:paraId="48568F7C" w14:textId="77777777" w:rsidTr="002F6B39">
        <w:trPr>
          <w:jc w:val="center"/>
        </w:trPr>
        <w:tc>
          <w:tcPr>
            <w:tcW w:w="1147" w:type="dxa"/>
            <w:vAlign w:val="center"/>
          </w:tcPr>
          <w:p w14:paraId="11ABB6DF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5516" w:type="dxa"/>
            <w:vMerge/>
            <w:vAlign w:val="center"/>
          </w:tcPr>
          <w:p w14:paraId="039343E9" w14:textId="77777777" w:rsidR="002F6B39" w:rsidRPr="00B421B5" w:rsidRDefault="002F6B39" w:rsidP="002F6B39">
            <w:pPr>
              <w:contextualSpacing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14:paraId="43A0EC47" w14:textId="77777777" w:rsidR="002F6B39" w:rsidRDefault="002F6B39" w:rsidP="002F6B39">
            <w:pPr>
              <w:contextualSpacing/>
            </w:pPr>
            <w:r>
              <w:t xml:space="preserve">Призер </w:t>
            </w:r>
          </w:p>
        </w:tc>
        <w:tc>
          <w:tcPr>
            <w:tcW w:w="3969" w:type="dxa"/>
            <w:vAlign w:val="center"/>
          </w:tcPr>
          <w:p w14:paraId="0F954733" w14:textId="77777777" w:rsidR="002F6B39" w:rsidRDefault="002F6B39" w:rsidP="002F6B39">
            <w:pPr>
              <w:contextualSpacing/>
            </w:pPr>
            <w:r>
              <w:t>Покровская Яна 10 «А» класс</w:t>
            </w:r>
          </w:p>
        </w:tc>
        <w:tc>
          <w:tcPr>
            <w:tcW w:w="2291" w:type="dxa"/>
            <w:vAlign w:val="center"/>
          </w:tcPr>
          <w:p w14:paraId="6CD9161D" w14:textId="77777777" w:rsidR="002F6B39" w:rsidRPr="00B421B5" w:rsidRDefault="002F6B39" w:rsidP="002F6B39">
            <w:pPr>
              <w:contextualSpacing/>
            </w:pPr>
            <w:r w:rsidRPr="00B421B5">
              <w:t>Румянцева Т.Н.</w:t>
            </w:r>
          </w:p>
          <w:p w14:paraId="5F324547" w14:textId="77777777" w:rsidR="002F6B39" w:rsidRPr="00B421B5" w:rsidRDefault="002F6B39" w:rsidP="002F6B39">
            <w:pPr>
              <w:contextualSpacing/>
            </w:pPr>
            <w:r>
              <w:t>Лазарева И.Е.</w:t>
            </w:r>
          </w:p>
          <w:p w14:paraId="2698A09E" w14:textId="77777777" w:rsidR="002F6B39" w:rsidRPr="00B421B5" w:rsidRDefault="002F6B39" w:rsidP="002F6B39">
            <w:pPr>
              <w:contextualSpacing/>
            </w:pPr>
            <w:r w:rsidRPr="00B421B5">
              <w:t>Романова Е.Б.</w:t>
            </w:r>
          </w:p>
        </w:tc>
      </w:tr>
      <w:tr w:rsidR="002F6B39" w:rsidRPr="00B33860" w14:paraId="65D1DBE0" w14:textId="77777777" w:rsidTr="002F6B39">
        <w:trPr>
          <w:jc w:val="center"/>
        </w:trPr>
        <w:tc>
          <w:tcPr>
            <w:tcW w:w="1147" w:type="dxa"/>
            <w:vAlign w:val="center"/>
          </w:tcPr>
          <w:p w14:paraId="3BCB69D4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5516" w:type="dxa"/>
            <w:vMerge/>
            <w:vAlign w:val="center"/>
          </w:tcPr>
          <w:p w14:paraId="05A7C56F" w14:textId="77777777" w:rsidR="002F6B39" w:rsidRPr="00B421B5" w:rsidRDefault="002F6B39" w:rsidP="002F6B39">
            <w:pPr>
              <w:contextualSpacing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14:paraId="104DD785" w14:textId="77777777" w:rsidR="002F6B39" w:rsidRDefault="002F6B39" w:rsidP="002F6B39">
            <w:pPr>
              <w:contextualSpacing/>
            </w:pPr>
            <w:r>
              <w:t>Призер</w:t>
            </w:r>
          </w:p>
        </w:tc>
        <w:tc>
          <w:tcPr>
            <w:tcW w:w="3969" w:type="dxa"/>
            <w:vAlign w:val="center"/>
          </w:tcPr>
          <w:p w14:paraId="1551B288" w14:textId="77777777" w:rsidR="002F6B39" w:rsidRDefault="002F6B39" w:rsidP="002F6B39">
            <w:pPr>
              <w:contextualSpacing/>
            </w:pPr>
            <w:r>
              <w:t>Алиева Маргарита 11класс</w:t>
            </w:r>
          </w:p>
        </w:tc>
        <w:tc>
          <w:tcPr>
            <w:tcW w:w="2291" w:type="dxa"/>
            <w:vAlign w:val="center"/>
          </w:tcPr>
          <w:p w14:paraId="7A3ABB22" w14:textId="77777777" w:rsidR="002F6B39" w:rsidRPr="00B421B5" w:rsidRDefault="002F6B39" w:rsidP="002F6B39">
            <w:pPr>
              <w:contextualSpacing/>
            </w:pPr>
            <w:r w:rsidRPr="00B421B5">
              <w:t>Румянцева Т.Н.</w:t>
            </w:r>
          </w:p>
          <w:p w14:paraId="3A29FC3E" w14:textId="77777777" w:rsidR="002F6B39" w:rsidRPr="00B421B5" w:rsidRDefault="002F6B39" w:rsidP="002F6B39">
            <w:pPr>
              <w:contextualSpacing/>
            </w:pPr>
            <w:r>
              <w:t>Лазарева И.Е.</w:t>
            </w:r>
          </w:p>
          <w:p w14:paraId="77BE97C8" w14:textId="77777777" w:rsidR="002F6B39" w:rsidRPr="00B421B5" w:rsidRDefault="002F6B39" w:rsidP="002F6B39">
            <w:pPr>
              <w:contextualSpacing/>
            </w:pPr>
            <w:r w:rsidRPr="00B421B5">
              <w:t>Романова Е.Б.</w:t>
            </w:r>
          </w:p>
        </w:tc>
      </w:tr>
      <w:tr w:rsidR="002F6B39" w:rsidRPr="00B33860" w14:paraId="7D384F12" w14:textId="77777777" w:rsidTr="002F6B39">
        <w:trPr>
          <w:jc w:val="center"/>
        </w:trPr>
        <w:tc>
          <w:tcPr>
            <w:tcW w:w="1147" w:type="dxa"/>
            <w:vAlign w:val="center"/>
          </w:tcPr>
          <w:p w14:paraId="3EED02E8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5516" w:type="dxa"/>
            <w:vMerge w:val="restart"/>
            <w:vAlign w:val="center"/>
          </w:tcPr>
          <w:p w14:paraId="259552A7" w14:textId="77777777" w:rsidR="002F6B39" w:rsidRPr="00797599" w:rsidRDefault="002F6B39" w:rsidP="002F6B39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 xml:space="preserve"> открытая олимпиада по биологии и химии «Естественный отбор»</w:t>
            </w:r>
          </w:p>
        </w:tc>
        <w:tc>
          <w:tcPr>
            <w:tcW w:w="2977" w:type="dxa"/>
            <w:vAlign w:val="center"/>
          </w:tcPr>
          <w:p w14:paraId="6C90985F" w14:textId="77777777" w:rsidR="002F6B39" w:rsidRDefault="002F6B39" w:rsidP="002F6B39">
            <w:pPr>
              <w:contextualSpacing/>
            </w:pPr>
            <w:r>
              <w:t>Диплом 2 степени</w:t>
            </w:r>
          </w:p>
        </w:tc>
        <w:tc>
          <w:tcPr>
            <w:tcW w:w="3969" w:type="dxa"/>
            <w:vAlign w:val="center"/>
          </w:tcPr>
          <w:p w14:paraId="02326E33" w14:textId="77777777" w:rsidR="002F6B39" w:rsidRDefault="002F6B39" w:rsidP="002F6B39">
            <w:pPr>
              <w:contextualSpacing/>
            </w:pPr>
            <w:proofErr w:type="spellStart"/>
            <w:r>
              <w:t>Бескадаров</w:t>
            </w:r>
            <w:proofErr w:type="spellEnd"/>
            <w:r>
              <w:t xml:space="preserve"> Владислав 8Б класс</w:t>
            </w:r>
          </w:p>
        </w:tc>
        <w:tc>
          <w:tcPr>
            <w:tcW w:w="2291" w:type="dxa"/>
            <w:vAlign w:val="center"/>
          </w:tcPr>
          <w:p w14:paraId="63BA4D67" w14:textId="77777777" w:rsidR="002F6B39" w:rsidRPr="00B421B5" w:rsidRDefault="002F6B39" w:rsidP="002F6B39">
            <w:pPr>
              <w:contextualSpacing/>
            </w:pPr>
            <w:r>
              <w:t>Румянцева Т.Н.</w:t>
            </w:r>
          </w:p>
        </w:tc>
      </w:tr>
      <w:tr w:rsidR="002F6B39" w:rsidRPr="00B33860" w14:paraId="2D3C07A9" w14:textId="77777777" w:rsidTr="002F6B39">
        <w:trPr>
          <w:jc w:val="center"/>
        </w:trPr>
        <w:tc>
          <w:tcPr>
            <w:tcW w:w="1147" w:type="dxa"/>
            <w:vAlign w:val="center"/>
          </w:tcPr>
          <w:p w14:paraId="743E5089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5516" w:type="dxa"/>
            <w:vMerge/>
            <w:vAlign w:val="center"/>
          </w:tcPr>
          <w:p w14:paraId="15A4804C" w14:textId="77777777" w:rsidR="002F6B39" w:rsidRPr="00F52812" w:rsidRDefault="002F6B39" w:rsidP="002F6B39">
            <w:pPr>
              <w:contextualSpacing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14:paraId="62DAA612" w14:textId="77777777" w:rsidR="002F6B39" w:rsidRDefault="002F6B39" w:rsidP="002F6B39">
            <w:pPr>
              <w:contextualSpacing/>
            </w:pPr>
            <w:r>
              <w:t>Диплом лучшему по станции «Видеосюжеты животного мира»</w:t>
            </w:r>
          </w:p>
        </w:tc>
        <w:tc>
          <w:tcPr>
            <w:tcW w:w="3969" w:type="dxa"/>
            <w:vAlign w:val="center"/>
          </w:tcPr>
          <w:p w14:paraId="7921DECC" w14:textId="77777777" w:rsidR="002F6B39" w:rsidRDefault="002F6B39" w:rsidP="002F6B39">
            <w:pPr>
              <w:contextualSpacing/>
            </w:pPr>
            <w:r>
              <w:t>Пискунова Анастасия 7А класс</w:t>
            </w:r>
          </w:p>
        </w:tc>
        <w:tc>
          <w:tcPr>
            <w:tcW w:w="2291" w:type="dxa"/>
            <w:vAlign w:val="center"/>
          </w:tcPr>
          <w:p w14:paraId="236D2548" w14:textId="77777777" w:rsidR="002F6B39" w:rsidRPr="00B421B5" w:rsidRDefault="002F6B39" w:rsidP="002F6B39">
            <w:pPr>
              <w:contextualSpacing/>
            </w:pPr>
            <w:r>
              <w:t>Румянцева Т.Н.</w:t>
            </w:r>
          </w:p>
        </w:tc>
      </w:tr>
      <w:tr w:rsidR="002F6B39" w:rsidRPr="00B33860" w14:paraId="7319F9DB" w14:textId="77777777" w:rsidTr="002F6B39">
        <w:trPr>
          <w:jc w:val="center"/>
        </w:trPr>
        <w:tc>
          <w:tcPr>
            <w:tcW w:w="1147" w:type="dxa"/>
            <w:vAlign w:val="center"/>
          </w:tcPr>
          <w:p w14:paraId="72FEA353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5516" w:type="dxa"/>
            <w:vMerge/>
            <w:vAlign w:val="center"/>
          </w:tcPr>
          <w:p w14:paraId="2DCCAB8D" w14:textId="77777777" w:rsidR="002F6B39" w:rsidRPr="00B421B5" w:rsidRDefault="002F6B39" w:rsidP="002F6B39">
            <w:pPr>
              <w:contextualSpacing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14:paraId="1FDE1891" w14:textId="77777777" w:rsidR="002F6B39" w:rsidRDefault="002F6B39" w:rsidP="002F6B39">
            <w:pPr>
              <w:contextualSpacing/>
            </w:pPr>
            <w:r>
              <w:t>Диплом 3 степени</w:t>
            </w:r>
          </w:p>
        </w:tc>
        <w:tc>
          <w:tcPr>
            <w:tcW w:w="3969" w:type="dxa"/>
            <w:vAlign w:val="center"/>
          </w:tcPr>
          <w:p w14:paraId="26612C13" w14:textId="77777777" w:rsidR="002F6B39" w:rsidRDefault="002F6B39" w:rsidP="002F6B39">
            <w:pPr>
              <w:contextualSpacing/>
            </w:pPr>
            <w:proofErr w:type="spellStart"/>
            <w:r>
              <w:t>Искендерова</w:t>
            </w:r>
            <w:proofErr w:type="spellEnd"/>
            <w:r>
              <w:t xml:space="preserve"> </w:t>
            </w:r>
            <w:proofErr w:type="spellStart"/>
            <w:r>
              <w:t>Милада</w:t>
            </w:r>
            <w:proofErr w:type="spellEnd"/>
            <w:r>
              <w:t xml:space="preserve"> 7А класс</w:t>
            </w:r>
          </w:p>
        </w:tc>
        <w:tc>
          <w:tcPr>
            <w:tcW w:w="2291" w:type="dxa"/>
            <w:vAlign w:val="center"/>
          </w:tcPr>
          <w:p w14:paraId="78E48D9F" w14:textId="77777777" w:rsidR="002F6B39" w:rsidRPr="00B421B5" w:rsidRDefault="002F6B39" w:rsidP="002F6B39">
            <w:pPr>
              <w:contextualSpacing/>
            </w:pPr>
            <w:r>
              <w:t>Румянцева Т.Н.</w:t>
            </w:r>
          </w:p>
        </w:tc>
      </w:tr>
      <w:tr w:rsidR="002F6B39" w:rsidRPr="00B33860" w14:paraId="112F6C5A" w14:textId="77777777" w:rsidTr="002F6B39">
        <w:trPr>
          <w:jc w:val="center"/>
        </w:trPr>
        <w:tc>
          <w:tcPr>
            <w:tcW w:w="1147" w:type="dxa"/>
            <w:vAlign w:val="center"/>
          </w:tcPr>
          <w:p w14:paraId="46933261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5516" w:type="dxa"/>
            <w:vMerge/>
            <w:vAlign w:val="center"/>
          </w:tcPr>
          <w:p w14:paraId="18009BC4" w14:textId="77777777" w:rsidR="002F6B39" w:rsidRPr="00B421B5" w:rsidRDefault="002F6B39" w:rsidP="002F6B39">
            <w:pPr>
              <w:contextualSpacing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14:paraId="6A647096" w14:textId="77777777" w:rsidR="002F6B39" w:rsidRDefault="002F6B39" w:rsidP="002F6B39">
            <w:pPr>
              <w:contextualSpacing/>
            </w:pPr>
            <w:r>
              <w:t>Диплом 3 степени</w:t>
            </w:r>
          </w:p>
        </w:tc>
        <w:tc>
          <w:tcPr>
            <w:tcW w:w="3969" w:type="dxa"/>
            <w:vAlign w:val="center"/>
          </w:tcPr>
          <w:p w14:paraId="2A402826" w14:textId="77777777" w:rsidR="002F6B39" w:rsidRDefault="002F6B39" w:rsidP="002F6B39">
            <w:pPr>
              <w:contextualSpacing/>
            </w:pPr>
            <w:r>
              <w:t>Голубенко Алексей 7А класс</w:t>
            </w:r>
          </w:p>
        </w:tc>
        <w:tc>
          <w:tcPr>
            <w:tcW w:w="2291" w:type="dxa"/>
            <w:vAlign w:val="center"/>
          </w:tcPr>
          <w:p w14:paraId="7A5104BB" w14:textId="77777777" w:rsidR="002F6B39" w:rsidRPr="00B421B5" w:rsidRDefault="002F6B39" w:rsidP="002F6B39">
            <w:pPr>
              <w:contextualSpacing/>
            </w:pPr>
            <w:r>
              <w:t>Румянцева Т.Н.</w:t>
            </w:r>
          </w:p>
        </w:tc>
      </w:tr>
      <w:tr w:rsidR="002F6B39" w:rsidRPr="00B33860" w14:paraId="04A3F60B" w14:textId="77777777" w:rsidTr="002F6B39">
        <w:trPr>
          <w:jc w:val="center"/>
        </w:trPr>
        <w:tc>
          <w:tcPr>
            <w:tcW w:w="1147" w:type="dxa"/>
            <w:vAlign w:val="center"/>
          </w:tcPr>
          <w:p w14:paraId="635C7A41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5516" w:type="dxa"/>
            <w:vMerge/>
            <w:vAlign w:val="center"/>
          </w:tcPr>
          <w:p w14:paraId="6DCB0D57" w14:textId="77777777" w:rsidR="002F6B39" w:rsidRPr="00B421B5" w:rsidRDefault="002F6B39" w:rsidP="002F6B39">
            <w:pPr>
              <w:contextualSpacing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14:paraId="21CBBADE" w14:textId="77777777" w:rsidR="002F6B39" w:rsidRDefault="002F6B39" w:rsidP="002F6B39">
            <w:pPr>
              <w:contextualSpacing/>
            </w:pPr>
            <w:r>
              <w:t>Диплом 3 степени</w:t>
            </w:r>
          </w:p>
        </w:tc>
        <w:tc>
          <w:tcPr>
            <w:tcW w:w="3969" w:type="dxa"/>
            <w:vAlign w:val="center"/>
          </w:tcPr>
          <w:p w14:paraId="1FCC9EA8" w14:textId="77777777" w:rsidR="002F6B39" w:rsidRDefault="002F6B39" w:rsidP="002F6B39">
            <w:pPr>
              <w:contextualSpacing/>
            </w:pPr>
            <w:r>
              <w:t>Сергеева Екатерина 7А класс</w:t>
            </w:r>
          </w:p>
        </w:tc>
        <w:tc>
          <w:tcPr>
            <w:tcW w:w="2291" w:type="dxa"/>
            <w:vAlign w:val="center"/>
          </w:tcPr>
          <w:p w14:paraId="07EF5BDE" w14:textId="77777777" w:rsidR="002F6B39" w:rsidRPr="00B421B5" w:rsidRDefault="002F6B39" w:rsidP="002F6B39">
            <w:pPr>
              <w:contextualSpacing/>
            </w:pPr>
            <w:r>
              <w:t>Румянцева Т.Н.</w:t>
            </w:r>
          </w:p>
        </w:tc>
      </w:tr>
      <w:tr w:rsidR="002F6B39" w:rsidRPr="00B33860" w14:paraId="7AC6AE3B" w14:textId="77777777" w:rsidTr="002F6B39">
        <w:trPr>
          <w:jc w:val="center"/>
        </w:trPr>
        <w:tc>
          <w:tcPr>
            <w:tcW w:w="1147" w:type="dxa"/>
            <w:vAlign w:val="center"/>
          </w:tcPr>
          <w:p w14:paraId="2122C5C9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5516" w:type="dxa"/>
            <w:vMerge w:val="restart"/>
            <w:vAlign w:val="center"/>
          </w:tcPr>
          <w:p w14:paraId="4E0A75ED" w14:textId="77777777" w:rsidR="002F6B39" w:rsidRPr="000C16C2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C16C2">
              <w:rPr>
                <w:rFonts w:asciiTheme="minorHAnsi" w:hAnsiTheme="minorHAnsi"/>
                <w:sz w:val="22"/>
                <w:szCs w:val="22"/>
              </w:rPr>
              <w:t>Открытый региональный конкурс "Санкт-Петербургская медико-биологическая олимпиада школьников"</w:t>
            </w:r>
          </w:p>
        </w:tc>
        <w:tc>
          <w:tcPr>
            <w:tcW w:w="2977" w:type="dxa"/>
            <w:vAlign w:val="center"/>
          </w:tcPr>
          <w:p w14:paraId="025AF100" w14:textId="77777777" w:rsidR="002F6B39" w:rsidRDefault="002F6B39" w:rsidP="002F6B39">
            <w:pPr>
              <w:contextualSpacing/>
            </w:pPr>
            <w:r>
              <w:t>Похвальный отзыв за успешное выступление</w:t>
            </w:r>
          </w:p>
        </w:tc>
        <w:tc>
          <w:tcPr>
            <w:tcW w:w="3969" w:type="dxa"/>
            <w:vAlign w:val="center"/>
          </w:tcPr>
          <w:p w14:paraId="75DC2FB0" w14:textId="77777777" w:rsidR="002F6B39" w:rsidRDefault="002F6B39" w:rsidP="002F6B39">
            <w:pPr>
              <w:contextualSpacing/>
            </w:pPr>
            <w:proofErr w:type="spellStart"/>
            <w:r>
              <w:t>Чучин</w:t>
            </w:r>
            <w:proofErr w:type="spellEnd"/>
            <w:r>
              <w:t xml:space="preserve"> Дмитрий 8Б класс</w:t>
            </w:r>
          </w:p>
        </w:tc>
        <w:tc>
          <w:tcPr>
            <w:tcW w:w="2291" w:type="dxa"/>
            <w:vAlign w:val="center"/>
          </w:tcPr>
          <w:p w14:paraId="1B1E76F7" w14:textId="77777777" w:rsidR="002F6B39" w:rsidRPr="00B421B5" w:rsidRDefault="002F6B39" w:rsidP="002F6B39">
            <w:pPr>
              <w:contextualSpacing/>
            </w:pPr>
            <w:r w:rsidRPr="00B421B5">
              <w:t>Румянцева Т.Н.</w:t>
            </w:r>
          </w:p>
        </w:tc>
      </w:tr>
      <w:tr w:rsidR="002F6B39" w:rsidRPr="00B33860" w14:paraId="580E5E02" w14:textId="77777777" w:rsidTr="002F6B39">
        <w:trPr>
          <w:jc w:val="center"/>
        </w:trPr>
        <w:tc>
          <w:tcPr>
            <w:tcW w:w="1147" w:type="dxa"/>
            <w:vAlign w:val="center"/>
          </w:tcPr>
          <w:p w14:paraId="3316F8BB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5516" w:type="dxa"/>
            <w:vMerge/>
            <w:vAlign w:val="center"/>
          </w:tcPr>
          <w:p w14:paraId="1350FBF9" w14:textId="77777777" w:rsidR="002F6B39" w:rsidRPr="00B421B5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4DF315C" w14:textId="77777777" w:rsidR="002F6B39" w:rsidRDefault="002F6B39" w:rsidP="002F6B39">
            <w:pPr>
              <w:contextualSpacing/>
            </w:pPr>
            <w:r>
              <w:t>Похвальный отзыв за успешное выступление</w:t>
            </w:r>
          </w:p>
        </w:tc>
        <w:tc>
          <w:tcPr>
            <w:tcW w:w="3969" w:type="dxa"/>
            <w:vAlign w:val="center"/>
          </w:tcPr>
          <w:p w14:paraId="21756F37" w14:textId="77777777" w:rsidR="002F6B39" w:rsidRDefault="002F6B39" w:rsidP="002F6B39">
            <w:pPr>
              <w:contextualSpacing/>
            </w:pPr>
            <w:r>
              <w:t>Васильев Дмитрий 8Б класс</w:t>
            </w:r>
          </w:p>
        </w:tc>
        <w:tc>
          <w:tcPr>
            <w:tcW w:w="2291" w:type="dxa"/>
            <w:vAlign w:val="center"/>
          </w:tcPr>
          <w:p w14:paraId="31384DD3" w14:textId="77777777" w:rsidR="002F6B39" w:rsidRPr="00B421B5" w:rsidRDefault="002F6B39" w:rsidP="002F6B39">
            <w:pPr>
              <w:contextualSpacing/>
            </w:pPr>
            <w:r w:rsidRPr="00B421B5">
              <w:t>Румянцева Т.Н.</w:t>
            </w:r>
          </w:p>
        </w:tc>
      </w:tr>
      <w:tr w:rsidR="002F6B39" w:rsidRPr="00B33860" w14:paraId="5ED83543" w14:textId="77777777" w:rsidTr="002F6B39">
        <w:trPr>
          <w:jc w:val="center"/>
        </w:trPr>
        <w:tc>
          <w:tcPr>
            <w:tcW w:w="1147" w:type="dxa"/>
            <w:vAlign w:val="center"/>
          </w:tcPr>
          <w:p w14:paraId="3A396212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5516" w:type="dxa"/>
            <w:vMerge/>
            <w:vAlign w:val="center"/>
          </w:tcPr>
          <w:p w14:paraId="4674233B" w14:textId="77777777" w:rsidR="002F6B39" w:rsidRPr="00B421B5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0786E57" w14:textId="77777777" w:rsidR="002F6B39" w:rsidRDefault="002F6B39" w:rsidP="002F6B39">
            <w:pPr>
              <w:contextualSpacing/>
            </w:pPr>
            <w:r>
              <w:t>Похвальный отзыв за успешное выступление</w:t>
            </w:r>
          </w:p>
        </w:tc>
        <w:tc>
          <w:tcPr>
            <w:tcW w:w="3969" w:type="dxa"/>
            <w:vAlign w:val="center"/>
          </w:tcPr>
          <w:p w14:paraId="572DECA0" w14:textId="77777777" w:rsidR="002F6B39" w:rsidRDefault="002F6B39" w:rsidP="002F6B39">
            <w:pPr>
              <w:contextualSpacing/>
            </w:pPr>
            <w:r>
              <w:t>Скрипченко Антон 10 класс</w:t>
            </w:r>
          </w:p>
        </w:tc>
        <w:tc>
          <w:tcPr>
            <w:tcW w:w="2291" w:type="dxa"/>
            <w:vAlign w:val="center"/>
          </w:tcPr>
          <w:p w14:paraId="17DB9B0E" w14:textId="77777777" w:rsidR="002F6B39" w:rsidRPr="00B421B5" w:rsidRDefault="002F6B39" w:rsidP="002F6B39">
            <w:pPr>
              <w:contextualSpacing/>
            </w:pPr>
            <w:r w:rsidRPr="00B421B5">
              <w:t>Румянцева Т.Н.</w:t>
            </w:r>
          </w:p>
        </w:tc>
      </w:tr>
      <w:tr w:rsidR="002F6B39" w:rsidRPr="00B33860" w14:paraId="6E36982D" w14:textId="77777777" w:rsidTr="002F6B39">
        <w:trPr>
          <w:jc w:val="center"/>
        </w:trPr>
        <w:tc>
          <w:tcPr>
            <w:tcW w:w="1147" w:type="dxa"/>
            <w:vAlign w:val="center"/>
          </w:tcPr>
          <w:p w14:paraId="278028A1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5516" w:type="dxa"/>
            <w:vMerge/>
            <w:vAlign w:val="center"/>
          </w:tcPr>
          <w:p w14:paraId="7AA3616E" w14:textId="77777777" w:rsidR="002F6B39" w:rsidRPr="00B421B5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8DDBAF6" w14:textId="77777777" w:rsidR="002F6B39" w:rsidRDefault="002F6B39" w:rsidP="002F6B39">
            <w:pPr>
              <w:contextualSpacing/>
            </w:pPr>
            <w:r>
              <w:t>Похвальный отзыв за успешное выступление</w:t>
            </w:r>
          </w:p>
        </w:tc>
        <w:tc>
          <w:tcPr>
            <w:tcW w:w="3969" w:type="dxa"/>
            <w:vAlign w:val="center"/>
          </w:tcPr>
          <w:p w14:paraId="1D5A4EE7" w14:textId="77777777" w:rsidR="002F6B39" w:rsidRDefault="002F6B39" w:rsidP="002F6B39">
            <w:pPr>
              <w:contextualSpacing/>
            </w:pPr>
            <w:r>
              <w:t>Алексеева Светлана 11 класс</w:t>
            </w:r>
          </w:p>
        </w:tc>
        <w:tc>
          <w:tcPr>
            <w:tcW w:w="2291" w:type="dxa"/>
            <w:vAlign w:val="center"/>
          </w:tcPr>
          <w:p w14:paraId="2C91BE19" w14:textId="77777777" w:rsidR="002F6B39" w:rsidRPr="00B421B5" w:rsidRDefault="002F6B39" w:rsidP="002F6B39">
            <w:pPr>
              <w:contextualSpacing/>
            </w:pPr>
            <w:r w:rsidRPr="00B421B5">
              <w:t>Румянцева Т.Н.</w:t>
            </w:r>
          </w:p>
        </w:tc>
      </w:tr>
      <w:tr w:rsidR="002F6B39" w:rsidRPr="00B33860" w14:paraId="2B98BF65" w14:textId="77777777" w:rsidTr="002F6B39">
        <w:trPr>
          <w:trHeight w:val="792"/>
          <w:jc w:val="center"/>
        </w:trPr>
        <w:tc>
          <w:tcPr>
            <w:tcW w:w="1147" w:type="dxa"/>
            <w:vAlign w:val="center"/>
          </w:tcPr>
          <w:p w14:paraId="3F78E10C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Align w:val="center"/>
          </w:tcPr>
          <w:p w14:paraId="1B5E5603" w14:textId="77777777" w:rsidR="002F6B39" w:rsidRPr="00B421B5" w:rsidRDefault="002F6B39" w:rsidP="002F6B39">
            <w:pPr>
              <w:contextualSpacing/>
            </w:pPr>
            <w:r w:rsidRPr="00B421B5">
              <w:rPr>
                <w:b/>
                <w:bCs/>
              </w:rPr>
              <w:t>Городская олимпиада по технологии (региональный этап Всероссийской олимпиады по технологии)</w:t>
            </w:r>
          </w:p>
        </w:tc>
        <w:tc>
          <w:tcPr>
            <w:tcW w:w="2977" w:type="dxa"/>
            <w:vAlign w:val="center"/>
          </w:tcPr>
          <w:p w14:paraId="0D1683F7" w14:textId="77777777" w:rsidR="002F6B39" w:rsidRPr="00B421B5" w:rsidRDefault="002F6B39" w:rsidP="002F6B39">
            <w:pPr>
              <w:contextualSpacing/>
            </w:pPr>
            <w:r>
              <w:t>Похвальный отзыв</w:t>
            </w:r>
          </w:p>
        </w:tc>
        <w:tc>
          <w:tcPr>
            <w:tcW w:w="3969" w:type="dxa"/>
            <w:vAlign w:val="center"/>
          </w:tcPr>
          <w:p w14:paraId="33D14A29" w14:textId="77777777" w:rsidR="002F6B39" w:rsidRPr="00B421B5" w:rsidRDefault="002F6B39" w:rsidP="002F6B39">
            <w:pPr>
              <w:contextualSpacing/>
            </w:pPr>
            <w:r>
              <w:t xml:space="preserve">Ульяненков Степан 7А </w:t>
            </w:r>
            <w:r w:rsidRPr="00B421B5">
              <w:t>класс</w:t>
            </w:r>
          </w:p>
        </w:tc>
        <w:tc>
          <w:tcPr>
            <w:tcW w:w="2291" w:type="dxa"/>
            <w:vAlign w:val="center"/>
          </w:tcPr>
          <w:p w14:paraId="7F16DFE8" w14:textId="77777777" w:rsidR="002F6B39" w:rsidRPr="00B421B5" w:rsidRDefault="002F6B39" w:rsidP="002F6B39">
            <w:pPr>
              <w:contextualSpacing/>
            </w:pPr>
            <w:proofErr w:type="spellStart"/>
            <w:r w:rsidRPr="00B421B5">
              <w:t>Новаков</w:t>
            </w:r>
            <w:proofErr w:type="spellEnd"/>
            <w:r w:rsidRPr="00B421B5">
              <w:t xml:space="preserve"> С.А.</w:t>
            </w:r>
          </w:p>
        </w:tc>
      </w:tr>
      <w:tr w:rsidR="002F6B39" w:rsidRPr="00B33860" w14:paraId="5EE47594" w14:textId="77777777" w:rsidTr="002F6B39">
        <w:trPr>
          <w:trHeight w:val="458"/>
          <w:jc w:val="center"/>
        </w:trPr>
        <w:tc>
          <w:tcPr>
            <w:tcW w:w="1147" w:type="dxa"/>
            <w:vAlign w:val="center"/>
          </w:tcPr>
          <w:p w14:paraId="1DF33FC3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 w:val="restart"/>
            <w:vAlign w:val="center"/>
          </w:tcPr>
          <w:p w14:paraId="17E1ECEA" w14:textId="77777777" w:rsidR="002F6B39" w:rsidRPr="005B7F3B" w:rsidRDefault="002F6B39" w:rsidP="002F6B39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XI</w:t>
            </w:r>
            <w:r>
              <w:rPr>
                <w:b/>
                <w:bCs/>
              </w:rPr>
              <w:t xml:space="preserve"> городской </w:t>
            </w:r>
            <w:proofErr w:type="spellStart"/>
            <w:r>
              <w:rPr>
                <w:b/>
                <w:bCs/>
              </w:rPr>
              <w:t>выставочно</w:t>
            </w:r>
            <w:proofErr w:type="spellEnd"/>
            <w:r>
              <w:rPr>
                <w:b/>
                <w:bCs/>
              </w:rPr>
              <w:t>-конкурсный проект «Грани прекрасного» номинация «Декоративно-прикладное искусство»</w:t>
            </w:r>
          </w:p>
        </w:tc>
        <w:tc>
          <w:tcPr>
            <w:tcW w:w="2977" w:type="dxa"/>
            <w:vAlign w:val="center"/>
          </w:tcPr>
          <w:p w14:paraId="514A9503" w14:textId="77777777" w:rsidR="002F6B39" w:rsidRDefault="002F6B39" w:rsidP="002F6B39">
            <w:pPr>
              <w:contextualSpacing/>
            </w:pPr>
            <w:r>
              <w:t>Лауреат</w:t>
            </w:r>
          </w:p>
        </w:tc>
        <w:tc>
          <w:tcPr>
            <w:tcW w:w="3969" w:type="dxa"/>
            <w:vAlign w:val="center"/>
          </w:tcPr>
          <w:p w14:paraId="35438349" w14:textId="77777777" w:rsidR="002F6B39" w:rsidRDefault="002F6B39" w:rsidP="002F6B39">
            <w:pPr>
              <w:contextualSpacing/>
            </w:pPr>
            <w:proofErr w:type="spellStart"/>
            <w:r>
              <w:t>Айзенберг</w:t>
            </w:r>
            <w:proofErr w:type="spellEnd"/>
            <w:r>
              <w:t xml:space="preserve"> Семен 8Б класс</w:t>
            </w:r>
          </w:p>
        </w:tc>
        <w:tc>
          <w:tcPr>
            <w:tcW w:w="2291" w:type="dxa"/>
            <w:vAlign w:val="center"/>
          </w:tcPr>
          <w:p w14:paraId="7A105046" w14:textId="77777777" w:rsidR="002F6B39" w:rsidRPr="00B421B5" w:rsidRDefault="002F6B39" w:rsidP="002F6B39">
            <w:pPr>
              <w:contextualSpacing/>
            </w:pPr>
            <w:proofErr w:type="spellStart"/>
            <w:r w:rsidRPr="00B421B5">
              <w:t>Новаков</w:t>
            </w:r>
            <w:proofErr w:type="spellEnd"/>
            <w:r w:rsidRPr="00B421B5">
              <w:t xml:space="preserve"> С.А.</w:t>
            </w:r>
          </w:p>
        </w:tc>
      </w:tr>
      <w:tr w:rsidR="002F6B39" w:rsidRPr="00B33860" w14:paraId="12C2B1C8" w14:textId="77777777" w:rsidTr="002F6B39">
        <w:trPr>
          <w:trHeight w:val="459"/>
          <w:jc w:val="center"/>
        </w:trPr>
        <w:tc>
          <w:tcPr>
            <w:tcW w:w="1147" w:type="dxa"/>
            <w:vAlign w:val="center"/>
          </w:tcPr>
          <w:p w14:paraId="7D7F9B2F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237153E9" w14:textId="77777777" w:rsidR="002F6B39" w:rsidRDefault="002F6B39" w:rsidP="002F6B39">
            <w:pPr>
              <w:contextualSpacing/>
              <w:rPr>
                <w:b/>
                <w:bCs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4DACD29B" w14:textId="77777777" w:rsidR="002F6B39" w:rsidRDefault="002F6B39" w:rsidP="002F6B39">
            <w:pPr>
              <w:contextualSpacing/>
            </w:pPr>
            <w:r>
              <w:t>Лауреат</w:t>
            </w:r>
          </w:p>
        </w:tc>
        <w:tc>
          <w:tcPr>
            <w:tcW w:w="3969" w:type="dxa"/>
            <w:vAlign w:val="center"/>
          </w:tcPr>
          <w:p w14:paraId="7A1870A7" w14:textId="77777777" w:rsidR="002F6B39" w:rsidRDefault="002F6B39" w:rsidP="002F6B39">
            <w:pPr>
              <w:contextualSpacing/>
            </w:pPr>
            <w:r>
              <w:t>Проводников Дмитрий 7А класс</w:t>
            </w:r>
          </w:p>
        </w:tc>
        <w:tc>
          <w:tcPr>
            <w:tcW w:w="2291" w:type="dxa"/>
            <w:vAlign w:val="center"/>
          </w:tcPr>
          <w:p w14:paraId="16A6A989" w14:textId="77777777" w:rsidR="002F6B39" w:rsidRPr="00B421B5" w:rsidRDefault="002F6B39" w:rsidP="002F6B39">
            <w:pPr>
              <w:contextualSpacing/>
            </w:pPr>
            <w:proofErr w:type="spellStart"/>
            <w:r w:rsidRPr="00B421B5">
              <w:t>Новаков</w:t>
            </w:r>
            <w:proofErr w:type="spellEnd"/>
            <w:r w:rsidRPr="00B421B5">
              <w:t xml:space="preserve"> С.А.</w:t>
            </w:r>
          </w:p>
        </w:tc>
      </w:tr>
      <w:tr w:rsidR="002F6B39" w:rsidRPr="00B33860" w14:paraId="18BA828B" w14:textId="77777777" w:rsidTr="002F6B39">
        <w:trPr>
          <w:trHeight w:val="332"/>
          <w:jc w:val="center"/>
        </w:trPr>
        <w:tc>
          <w:tcPr>
            <w:tcW w:w="1147" w:type="dxa"/>
            <w:vAlign w:val="center"/>
          </w:tcPr>
          <w:p w14:paraId="522B044C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 w:val="restart"/>
            <w:vAlign w:val="center"/>
          </w:tcPr>
          <w:p w14:paraId="5750ABC1" w14:textId="77777777" w:rsidR="002F6B39" w:rsidRPr="00B421B5" w:rsidRDefault="002F6B39" w:rsidP="002F6B39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Международный игра-конкурс по информатике «</w:t>
            </w:r>
            <w:proofErr w:type="spellStart"/>
            <w:r>
              <w:rPr>
                <w:b/>
                <w:bCs/>
              </w:rPr>
              <w:t>Инфознайка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2977" w:type="dxa"/>
          </w:tcPr>
          <w:p w14:paraId="4CD9E447" w14:textId="77777777" w:rsidR="002F6B39" w:rsidRPr="00A01CEF" w:rsidRDefault="002F6B39" w:rsidP="002F6B39">
            <w:pPr>
              <w:jc w:val="both"/>
            </w:pPr>
            <w:r w:rsidRPr="00A01CEF">
              <w:t xml:space="preserve">Диплом </w:t>
            </w:r>
            <w:r w:rsidRPr="00A01CEF">
              <w:rPr>
                <w:lang w:val="en-US"/>
              </w:rPr>
              <w:t xml:space="preserve">I </w:t>
            </w:r>
            <w:r w:rsidRPr="00A01CEF">
              <w:t>степени</w:t>
            </w:r>
          </w:p>
        </w:tc>
        <w:tc>
          <w:tcPr>
            <w:tcW w:w="3969" w:type="dxa"/>
            <w:vAlign w:val="center"/>
          </w:tcPr>
          <w:p w14:paraId="5E17577A" w14:textId="77777777" w:rsidR="002F6B39" w:rsidRDefault="002F6B39" w:rsidP="002F6B39">
            <w:pPr>
              <w:contextualSpacing/>
            </w:pPr>
            <w:proofErr w:type="spellStart"/>
            <w:r>
              <w:t>Морголин</w:t>
            </w:r>
            <w:proofErr w:type="spellEnd"/>
            <w:r>
              <w:t xml:space="preserve"> Михаил 10 класс</w:t>
            </w:r>
          </w:p>
        </w:tc>
        <w:tc>
          <w:tcPr>
            <w:tcW w:w="2291" w:type="dxa"/>
          </w:tcPr>
          <w:p w14:paraId="4083BB70" w14:textId="77777777" w:rsidR="002F6B39" w:rsidRPr="00B421B5" w:rsidRDefault="002F6B39" w:rsidP="002F6B39">
            <w:pPr>
              <w:contextualSpacing/>
            </w:pPr>
            <w:proofErr w:type="spellStart"/>
            <w:r w:rsidRPr="00B421B5">
              <w:t>Эдлина</w:t>
            </w:r>
            <w:proofErr w:type="spellEnd"/>
            <w:r w:rsidRPr="00B421B5">
              <w:t xml:space="preserve"> Е.К.</w:t>
            </w:r>
          </w:p>
        </w:tc>
      </w:tr>
      <w:tr w:rsidR="002F6B39" w:rsidRPr="00B33860" w14:paraId="3335CF8A" w14:textId="77777777" w:rsidTr="002F6B39">
        <w:trPr>
          <w:trHeight w:val="332"/>
          <w:jc w:val="center"/>
        </w:trPr>
        <w:tc>
          <w:tcPr>
            <w:tcW w:w="1147" w:type="dxa"/>
            <w:vAlign w:val="center"/>
          </w:tcPr>
          <w:p w14:paraId="462ED394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0D77C0BE" w14:textId="77777777" w:rsidR="002F6B39" w:rsidRPr="00B421B5" w:rsidRDefault="002F6B39" w:rsidP="002F6B39">
            <w:pPr>
              <w:contextualSpacing/>
              <w:rPr>
                <w:b/>
                <w:bCs/>
              </w:rPr>
            </w:pPr>
          </w:p>
        </w:tc>
        <w:tc>
          <w:tcPr>
            <w:tcW w:w="2977" w:type="dxa"/>
          </w:tcPr>
          <w:p w14:paraId="4629E2AF" w14:textId="77777777" w:rsidR="002F6B39" w:rsidRPr="00A01CEF" w:rsidRDefault="002F6B39" w:rsidP="002F6B39">
            <w:pPr>
              <w:jc w:val="both"/>
            </w:pPr>
            <w:r w:rsidRPr="00A01CEF">
              <w:t xml:space="preserve">Диплом </w:t>
            </w:r>
            <w:r w:rsidRPr="00A01CEF">
              <w:rPr>
                <w:lang w:val="en-US"/>
              </w:rPr>
              <w:t>II</w:t>
            </w:r>
            <w:r w:rsidRPr="00A01CEF">
              <w:t xml:space="preserve"> степени</w:t>
            </w:r>
          </w:p>
        </w:tc>
        <w:tc>
          <w:tcPr>
            <w:tcW w:w="3969" w:type="dxa"/>
            <w:vAlign w:val="center"/>
          </w:tcPr>
          <w:p w14:paraId="4FEA2D1D" w14:textId="77777777" w:rsidR="002F6B39" w:rsidRDefault="002F6B39" w:rsidP="002F6B39">
            <w:pPr>
              <w:contextualSpacing/>
            </w:pPr>
            <w:r>
              <w:t xml:space="preserve">Теляков </w:t>
            </w:r>
            <w:proofErr w:type="spellStart"/>
            <w:r>
              <w:t>Робеот</w:t>
            </w:r>
            <w:proofErr w:type="spellEnd"/>
            <w:r>
              <w:t xml:space="preserve"> 10 класс</w:t>
            </w:r>
          </w:p>
        </w:tc>
        <w:tc>
          <w:tcPr>
            <w:tcW w:w="2291" w:type="dxa"/>
          </w:tcPr>
          <w:p w14:paraId="65D18DB2" w14:textId="77777777" w:rsidR="002F6B39" w:rsidRPr="00B421B5" w:rsidRDefault="002F6B39" w:rsidP="002F6B39">
            <w:pPr>
              <w:contextualSpacing/>
            </w:pPr>
            <w:proofErr w:type="spellStart"/>
            <w:r w:rsidRPr="00B421B5">
              <w:t>Эдлина</w:t>
            </w:r>
            <w:proofErr w:type="spellEnd"/>
            <w:r w:rsidRPr="00B421B5">
              <w:t xml:space="preserve"> Е.К.</w:t>
            </w:r>
          </w:p>
        </w:tc>
      </w:tr>
      <w:tr w:rsidR="002F6B39" w:rsidRPr="00B33860" w14:paraId="050C0CC6" w14:textId="77777777" w:rsidTr="002F6B39">
        <w:trPr>
          <w:trHeight w:val="332"/>
          <w:jc w:val="center"/>
        </w:trPr>
        <w:tc>
          <w:tcPr>
            <w:tcW w:w="1147" w:type="dxa"/>
            <w:vAlign w:val="center"/>
          </w:tcPr>
          <w:p w14:paraId="3267ADDC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4E85AAC3" w14:textId="77777777" w:rsidR="002F6B39" w:rsidRPr="00B421B5" w:rsidRDefault="002F6B39" w:rsidP="002F6B39">
            <w:pPr>
              <w:contextualSpacing/>
              <w:rPr>
                <w:b/>
                <w:bCs/>
              </w:rPr>
            </w:pPr>
          </w:p>
        </w:tc>
        <w:tc>
          <w:tcPr>
            <w:tcW w:w="2977" w:type="dxa"/>
          </w:tcPr>
          <w:p w14:paraId="78F4CC82" w14:textId="77777777" w:rsidR="002F6B39" w:rsidRPr="00A01CEF" w:rsidRDefault="002F6B39" w:rsidP="002F6B39">
            <w:pPr>
              <w:jc w:val="both"/>
            </w:pPr>
            <w:r w:rsidRPr="00A01CEF">
              <w:t xml:space="preserve">Диплом </w:t>
            </w:r>
            <w:r w:rsidRPr="00A01CEF">
              <w:rPr>
                <w:lang w:val="en-US"/>
              </w:rPr>
              <w:t xml:space="preserve">III </w:t>
            </w:r>
            <w:r w:rsidRPr="00A01CEF">
              <w:t>степени</w:t>
            </w:r>
          </w:p>
        </w:tc>
        <w:tc>
          <w:tcPr>
            <w:tcW w:w="3969" w:type="dxa"/>
            <w:vAlign w:val="center"/>
          </w:tcPr>
          <w:p w14:paraId="625696FA" w14:textId="77777777" w:rsidR="002F6B39" w:rsidRDefault="002F6B39" w:rsidP="002F6B39">
            <w:pPr>
              <w:contextualSpacing/>
            </w:pPr>
            <w:r>
              <w:t>Цветкова Татьяна 10 класс</w:t>
            </w:r>
          </w:p>
        </w:tc>
        <w:tc>
          <w:tcPr>
            <w:tcW w:w="2291" w:type="dxa"/>
          </w:tcPr>
          <w:p w14:paraId="2EEAE97C" w14:textId="77777777" w:rsidR="002F6B39" w:rsidRPr="00B421B5" w:rsidRDefault="002F6B39" w:rsidP="002F6B39">
            <w:pPr>
              <w:contextualSpacing/>
            </w:pPr>
            <w:proofErr w:type="spellStart"/>
            <w:r w:rsidRPr="00B421B5">
              <w:t>Эдлина</w:t>
            </w:r>
            <w:proofErr w:type="spellEnd"/>
            <w:r w:rsidRPr="00B421B5">
              <w:t xml:space="preserve"> Е.К.</w:t>
            </w:r>
          </w:p>
        </w:tc>
      </w:tr>
      <w:tr w:rsidR="002F6B39" w:rsidRPr="00B33860" w14:paraId="06651ABE" w14:textId="77777777" w:rsidTr="002F6B39">
        <w:trPr>
          <w:trHeight w:val="332"/>
          <w:jc w:val="center"/>
        </w:trPr>
        <w:tc>
          <w:tcPr>
            <w:tcW w:w="1147" w:type="dxa"/>
            <w:vAlign w:val="center"/>
          </w:tcPr>
          <w:p w14:paraId="3A52A96C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 w:val="restart"/>
            <w:vAlign w:val="center"/>
          </w:tcPr>
          <w:p w14:paraId="103A757F" w14:textId="77777777" w:rsidR="002F6B39" w:rsidRPr="00B421B5" w:rsidRDefault="002F6B39" w:rsidP="002F6B39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XI</w:t>
            </w:r>
            <w:r>
              <w:rPr>
                <w:b/>
                <w:bCs/>
              </w:rPr>
              <w:t xml:space="preserve"> Международный конкурс «Информатик</w:t>
            </w:r>
            <w:r w:rsidRPr="00F73272">
              <w:rPr>
                <w:b/>
                <w:bCs/>
              </w:rPr>
              <w:t>@</w:t>
            </w:r>
            <w:r>
              <w:rPr>
                <w:b/>
                <w:bCs/>
              </w:rPr>
              <w:t xml:space="preserve"> в терминах»</w:t>
            </w:r>
          </w:p>
        </w:tc>
        <w:tc>
          <w:tcPr>
            <w:tcW w:w="2977" w:type="dxa"/>
          </w:tcPr>
          <w:p w14:paraId="2DBA33C6" w14:textId="77777777" w:rsidR="002F6B39" w:rsidRDefault="002F6B39" w:rsidP="002F6B39">
            <w:pPr>
              <w:contextualSpacing/>
            </w:pPr>
            <w:r>
              <w:t>Диплом 3 степени</w:t>
            </w:r>
          </w:p>
        </w:tc>
        <w:tc>
          <w:tcPr>
            <w:tcW w:w="3969" w:type="dxa"/>
            <w:vAlign w:val="center"/>
          </w:tcPr>
          <w:p w14:paraId="5B60F3F7" w14:textId="77777777" w:rsidR="002F6B39" w:rsidRDefault="002F6B39" w:rsidP="002F6B39">
            <w:pPr>
              <w:contextualSpacing/>
            </w:pPr>
            <w:r>
              <w:t>Васильев Дмитрий 8Б класс</w:t>
            </w:r>
          </w:p>
        </w:tc>
        <w:tc>
          <w:tcPr>
            <w:tcW w:w="2291" w:type="dxa"/>
          </w:tcPr>
          <w:p w14:paraId="317C3E0C" w14:textId="77777777" w:rsidR="002F6B39" w:rsidRPr="00B421B5" w:rsidRDefault="002F6B39" w:rsidP="002F6B39">
            <w:pPr>
              <w:contextualSpacing/>
            </w:pPr>
            <w:proofErr w:type="spellStart"/>
            <w:r w:rsidRPr="00B421B5">
              <w:t>Эдлина</w:t>
            </w:r>
            <w:proofErr w:type="spellEnd"/>
            <w:r w:rsidRPr="00B421B5">
              <w:t xml:space="preserve"> Е.К.</w:t>
            </w:r>
          </w:p>
        </w:tc>
      </w:tr>
      <w:tr w:rsidR="002F6B39" w:rsidRPr="00B33860" w14:paraId="1439E551" w14:textId="77777777" w:rsidTr="002F6B39">
        <w:trPr>
          <w:trHeight w:val="332"/>
          <w:jc w:val="center"/>
        </w:trPr>
        <w:tc>
          <w:tcPr>
            <w:tcW w:w="1147" w:type="dxa"/>
            <w:vAlign w:val="center"/>
          </w:tcPr>
          <w:p w14:paraId="6FBFB054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27DC8765" w14:textId="77777777" w:rsidR="002F6B39" w:rsidRPr="00F73272" w:rsidRDefault="002F6B39" w:rsidP="002F6B39">
            <w:pPr>
              <w:contextualSpacing/>
              <w:rPr>
                <w:b/>
                <w:bCs/>
              </w:rPr>
            </w:pPr>
          </w:p>
        </w:tc>
        <w:tc>
          <w:tcPr>
            <w:tcW w:w="2977" w:type="dxa"/>
          </w:tcPr>
          <w:p w14:paraId="5242F15A" w14:textId="77777777" w:rsidR="002F6B39" w:rsidRDefault="002F6B39" w:rsidP="002F6B39">
            <w:pPr>
              <w:contextualSpacing/>
            </w:pPr>
            <w:r>
              <w:t>Лауреат</w:t>
            </w:r>
          </w:p>
        </w:tc>
        <w:tc>
          <w:tcPr>
            <w:tcW w:w="3969" w:type="dxa"/>
            <w:vAlign w:val="center"/>
          </w:tcPr>
          <w:p w14:paraId="6D31E45B" w14:textId="77777777" w:rsidR="002F6B39" w:rsidRDefault="002F6B39" w:rsidP="002F6B39">
            <w:pPr>
              <w:contextualSpacing/>
            </w:pPr>
            <w:r>
              <w:t>Долгополова Алиса 10 класс</w:t>
            </w:r>
          </w:p>
        </w:tc>
        <w:tc>
          <w:tcPr>
            <w:tcW w:w="2291" w:type="dxa"/>
          </w:tcPr>
          <w:p w14:paraId="2E126F05" w14:textId="77777777" w:rsidR="002F6B39" w:rsidRPr="00B421B5" w:rsidRDefault="002F6B39" w:rsidP="002F6B39">
            <w:pPr>
              <w:contextualSpacing/>
            </w:pPr>
            <w:proofErr w:type="spellStart"/>
            <w:r w:rsidRPr="00B421B5">
              <w:t>Эдлина</w:t>
            </w:r>
            <w:proofErr w:type="spellEnd"/>
            <w:r w:rsidRPr="00B421B5">
              <w:t xml:space="preserve"> Е.К.</w:t>
            </w:r>
          </w:p>
        </w:tc>
      </w:tr>
      <w:tr w:rsidR="002F6B39" w:rsidRPr="00B33860" w14:paraId="6B1A1583" w14:textId="77777777" w:rsidTr="002F6B39">
        <w:trPr>
          <w:jc w:val="center"/>
        </w:trPr>
        <w:tc>
          <w:tcPr>
            <w:tcW w:w="1147" w:type="dxa"/>
            <w:vAlign w:val="center"/>
          </w:tcPr>
          <w:p w14:paraId="0C1F0761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Align w:val="center"/>
          </w:tcPr>
          <w:p w14:paraId="1D6ADB7F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Городская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профориентационная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игра «Профессии от А до Я»</w:t>
            </w:r>
          </w:p>
        </w:tc>
        <w:tc>
          <w:tcPr>
            <w:tcW w:w="2977" w:type="dxa"/>
            <w:vAlign w:val="center"/>
          </w:tcPr>
          <w:p w14:paraId="27736703" w14:textId="77777777" w:rsidR="002F6B39" w:rsidRDefault="002F6B39" w:rsidP="002F6B39">
            <w:pPr>
              <w:contextualSpacing/>
            </w:pPr>
            <w:r>
              <w:t>Грамота за участие</w:t>
            </w:r>
          </w:p>
        </w:tc>
        <w:tc>
          <w:tcPr>
            <w:tcW w:w="3969" w:type="dxa"/>
            <w:vAlign w:val="center"/>
          </w:tcPr>
          <w:p w14:paraId="1143A9B2" w14:textId="77777777" w:rsidR="002F6B39" w:rsidRDefault="002F6B39" w:rsidP="002F6B39">
            <w:pPr>
              <w:contextualSpacing/>
            </w:pPr>
            <w:r>
              <w:t>Команда 5А класса</w:t>
            </w:r>
          </w:p>
        </w:tc>
        <w:tc>
          <w:tcPr>
            <w:tcW w:w="2291" w:type="dxa"/>
            <w:vAlign w:val="center"/>
          </w:tcPr>
          <w:p w14:paraId="6BD1CFB4" w14:textId="77777777" w:rsidR="002F6B39" w:rsidRPr="00B421B5" w:rsidRDefault="002F6B39" w:rsidP="002F6B39">
            <w:pPr>
              <w:contextualSpacing/>
            </w:pPr>
            <w:r>
              <w:t>Артемьева Л.И.</w:t>
            </w:r>
          </w:p>
        </w:tc>
      </w:tr>
      <w:tr w:rsidR="002F6B39" w:rsidRPr="00B33860" w14:paraId="6AA4CDCA" w14:textId="77777777" w:rsidTr="002F6B39">
        <w:trPr>
          <w:jc w:val="center"/>
        </w:trPr>
        <w:tc>
          <w:tcPr>
            <w:tcW w:w="1147" w:type="dxa"/>
            <w:vAlign w:val="center"/>
          </w:tcPr>
          <w:p w14:paraId="62B83CCC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 w:val="restart"/>
            <w:vAlign w:val="center"/>
          </w:tcPr>
          <w:p w14:paraId="510141D7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Открытые состязания Санкт-Петербурга по робототехнике</w:t>
            </w:r>
          </w:p>
        </w:tc>
        <w:tc>
          <w:tcPr>
            <w:tcW w:w="2977" w:type="dxa"/>
            <w:vAlign w:val="center"/>
          </w:tcPr>
          <w:p w14:paraId="3847A5E1" w14:textId="77777777" w:rsidR="002F6B39" w:rsidRDefault="002F6B39" w:rsidP="002F6B39">
            <w:pPr>
              <w:contextualSpacing/>
            </w:pPr>
            <w:r>
              <w:t>Диплом за участие</w:t>
            </w:r>
          </w:p>
        </w:tc>
        <w:tc>
          <w:tcPr>
            <w:tcW w:w="3969" w:type="dxa"/>
            <w:vAlign w:val="center"/>
          </w:tcPr>
          <w:p w14:paraId="2FB37B3C" w14:textId="77777777" w:rsidR="002F6B39" w:rsidRDefault="002F6B39" w:rsidP="002F6B39">
            <w:pPr>
              <w:contextualSpacing/>
            </w:pPr>
            <w:r>
              <w:t xml:space="preserve">Евмененко Михаил </w:t>
            </w:r>
          </w:p>
        </w:tc>
        <w:tc>
          <w:tcPr>
            <w:tcW w:w="2291" w:type="dxa"/>
            <w:vAlign w:val="center"/>
          </w:tcPr>
          <w:p w14:paraId="138B861D" w14:textId="77777777" w:rsidR="002F6B39" w:rsidRDefault="002F6B39" w:rsidP="002F6B39">
            <w:pPr>
              <w:contextualSpacing/>
            </w:pPr>
            <w:r>
              <w:t>Евстифеев С.Л.</w:t>
            </w:r>
          </w:p>
        </w:tc>
      </w:tr>
      <w:tr w:rsidR="002F6B39" w:rsidRPr="00B33860" w14:paraId="6203AB2F" w14:textId="77777777" w:rsidTr="002F6B39">
        <w:trPr>
          <w:jc w:val="center"/>
        </w:trPr>
        <w:tc>
          <w:tcPr>
            <w:tcW w:w="1147" w:type="dxa"/>
            <w:vAlign w:val="center"/>
          </w:tcPr>
          <w:p w14:paraId="4F77B49E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3E59035D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7E2EB30" w14:textId="77777777" w:rsidR="002F6B39" w:rsidRDefault="002F6B39" w:rsidP="002F6B39">
            <w:pPr>
              <w:contextualSpacing/>
            </w:pPr>
            <w:r>
              <w:t>Диплом за участие</w:t>
            </w:r>
          </w:p>
        </w:tc>
        <w:tc>
          <w:tcPr>
            <w:tcW w:w="3969" w:type="dxa"/>
            <w:vAlign w:val="center"/>
          </w:tcPr>
          <w:p w14:paraId="57657990" w14:textId="77777777" w:rsidR="002F6B39" w:rsidRDefault="002F6B39" w:rsidP="002F6B39">
            <w:pPr>
              <w:contextualSpacing/>
            </w:pPr>
            <w:r>
              <w:t>Кольцов Илья</w:t>
            </w:r>
          </w:p>
        </w:tc>
        <w:tc>
          <w:tcPr>
            <w:tcW w:w="2291" w:type="dxa"/>
            <w:vAlign w:val="center"/>
          </w:tcPr>
          <w:p w14:paraId="6AF55D28" w14:textId="77777777" w:rsidR="002F6B39" w:rsidRDefault="002F6B39" w:rsidP="002F6B39">
            <w:pPr>
              <w:contextualSpacing/>
            </w:pPr>
            <w:r>
              <w:t>Евстифеев С.Л.</w:t>
            </w:r>
          </w:p>
        </w:tc>
      </w:tr>
      <w:tr w:rsidR="002F6B39" w:rsidRPr="00B33860" w14:paraId="4810D492" w14:textId="77777777" w:rsidTr="002F6B39">
        <w:trPr>
          <w:jc w:val="center"/>
        </w:trPr>
        <w:tc>
          <w:tcPr>
            <w:tcW w:w="1147" w:type="dxa"/>
            <w:vAlign w:val="center"/>
          </w:tcPr>
          <w:p w14:paraId="41CB1A64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27C052E2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83878CD" w14:textId="77777777" w:rsidR="002F6B39" w:rsidRDefault="002F6B39" w:rsidP="002F6B39">
            <w:pPr>
              <w:contextualSpacing/>
            </w:pPr>
            <w:r>
              <w:t>Диплом за участие</w:t>
            </w:r>
          </w:p>
        </w:tc>
        <w:tc>
          <w:tcPr>
            <w:tcW w:w="3969" w:type="dxa"/>
            <w:vAlign w:val="center"/>
          </w:tcPr>
          <w:p w14:paraId="497F1C00" w14:textId="77777777" w:rsidR="002F6B39" w:rsidRDefault="002F6B39" w:rsidP="002F6B39">
            <w:pPr>
              <w:contextualSpacing/>
            </w:pPr>
            <w:proofErr w:type="spellStart"/>
            <w:r>
              <w:t>Кофман</w:t>
            </w:r>
            <w:proofErr w:type="spellEnd"/>
            <w:r>
              <w:t xml:space="preserve"> Илья</w:t>
            </w:r>
          </w:p>
        </w:tc>
        <w:tc>
          <w:tcPr>
            <w:tcW w:w="2291" w:type="dxa"/>
            <w:vAlign w:val="center"/>
          </w:tcPr>
          <w:p w14:paraId="2C620970" w14:textId="77777777" w:rsidR="002F6B39" w:rsidRDefault="002F6B39" w:rsidP="002F6B39">
            <w:pPr>
              <w:contextualSpacing/>
            </w:pPr>
            <w:r>
              <w:t>Евстифеев С.Л.</w:t>
            </w:r>
          </w:p>
        </w:tc>
      </w:tr>
      <w:tr w:rsidR="002F6B39" w:rsidRPr="00B33860" w14:paraId="2B386D5A" w14:textId="77777777" w:rsidTr="002F6B39">
        <w:trPr>
          <w:jc w:val="center"/>
        </w:trPr>
        <w:tc>
          <w:tcPr>
            <w:tcW w:w="1147" w:type="dxa"/>
            <w:vAlign w:val="center"/>
          </w:tcPr>
          <w:p w14:paraId="48B7B86F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 w:val="restart"/>
            <w:vAlign w:val="center"/>
          </w:tcPr>
          <w:p w14:paraId="4B2B5A88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Городской конкурс школьников по программированию и компьютерным работам. Секция «Компьютерная презентация на заданную тему»</w:t>
            </w:r>
          </w:p>
        </w:tc>
        <w:tc>
          <w:tcPr>
            <w:tcW w:w="2977" w:type="dxa"/>
            <w:vAlign w:val="center"/>
          </w:tcPr>
          <w:p w14:paraId="593CF5F0" w14:textId="77777777" w:rsidR="002F6B39" w:rsidRPr="00097350" w:rsidRDefault="002F6B39" w:rsidP="002F6B39">
            <w:r w:rsidRPr="00097350">
              <w:t xml:space="preserve">Диплом </w:t>
            </w:r>
            <w:r w:rsidRPr="00097350">
              <w:rPr>
                <w:lang w:val="en-US"/>
              </w:rPr>
              <w:t xml:space="preserve">I </w:t>
            </w:r>
            <w:r w:rsidRPr="00097350">
              <w:t>степени</w:t>
            </w:r>
          </w:p>
        </w:tc>
        <w:tc>
          <w:tcPr>
            <w:tcW w:w="3969" w:type="dxa"/>
            <w:vAlign w:val="center"/>
          </w:tcPr>
          <w:p w14:paraId="12B3CC8F" w14:textId="77777777" w:rsidR="002F6B39" w:rsidRDefault="002F6B39" w:rsidP="002F6B39">
            <w:pPr>
              <w:contextualSpacing/>
            </w:pPr>
            <w:r>
              <w:t>Васильев Дмитрий 8Б класс</w:t>
            </w:r>
          </w:p>
        </w:tc>
        <w:tc>
          <w:tcPr>
            <w:tcW w:w="2291" w:type="dxa"/>
            <w:vAlign w:val="center"/>
          </w:tcPr>
          <w:p w14:paraId="16BB51A9" w14:textId="77777777" w:rsidR="002F6B39" w:rsidRPr="00B421B5" w:rsidRDefault="002F6B39" w:rsidP="002F6B39">
            <w:pPr>
              <w:contextualSpacing/>
            </w:pPr>
            <w:proofErr w:type="spellStart"/>
            <w:r w:rsidRPr="00B421B5">
              <w:t>Эдлина</w:t>
            </w:r>
            <w:proofErr w:type="spellEnd"/>
            <w:r w:rsidRPr="00B421B5">
              <w:t xml:space="preserve"> Е.К.</w:t>
            </w:r>
          </w:p>
        </w:tc>
      </w:tr>
      <w:tr w:rsidR="002F6B39" w:rsidRPr="00B33860" w14:paraId="55493B96" w14:textId="77777777" w:rsidTr="002F6B39">
        <w:trPr>
          <w:jc w:val="center"/>
        </w:trPr>
        <w:tc>
          <w:tcPr>
            <w:tcW w:w="1147" w:type="dxa"/>
            <w:vAlign w:val="center"/>
          </w:tcPr>
          <w:p w14:paraId="2EC7EEF0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47262D7A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EAB7551" w14:textId="77777777" w:rsidR="002F6B39" w:rsidRPr="00097350" w:rsidRDefault="002F6B39" w:rsidP="002F6B39">
            <w:r w:rsidRPr="00097350">
              <w:t xml:space="preserve">Диплом </w:t>
            </w:r>
            <w:r w:rsidRPr="00097350">
              <w:rPr>
                <w:lang w:val="en-US"/>
              </w:rPr>
              <w:t xml:space="preserve">II </w:t>
            </w:r>
            <w:r w:rsidRPr="00097350">
              <w:t>степени</w:t>
            </w:r>
          </w:p>
        </w:tc>
        <w:tc>
          <w:tcPr>
            <w:tcW w:w="3969" w:type="dxa"/>
            <w:vAlign w:val="center"/>
          </w:tcPr>
          <w:p w14:paraId="32C06FA8" w14:textId="77777777" w:rsidR="002F6B39" w:rsidRDefault="002F6B39" w:rsidP="002F6B39">
            <w:pPr>
              <w:contextualSpacing/>
            </w:pPr>
            <w:r>
              <w:t>Шишкин Олег 8Б класс</w:t>
            </w:r>
          </w:p>
        </w:tc>
        <w:tc>
          <w:tcPr>
            <w:tcW w:w="2291" w:type="dxa"/>
            <w:vAlign w:val="center"/>
          </w:tcPr>
          <w:p w14:paraId="1B884199" w14:textId="77777777" w:rsidR="002F6B39" w:rsidRPr="00B421B5" w:rsidRDefault="002F6B39" w:rsidP="002F6B39">
            <w:pPr>
              <w:contextualSpacing/>
            </w:pPr>
            <w:proofErr w:type="spellStart"/>
            <w:r w:rsidRPr="00B421B5">
              <w:t>Эдлина</w:t>
            </w:r>
            <w:proofErr w:type="spellEnd"/>
            <w:r w:rsidRPr="00B421B5">
              <w:t xml:space="preserve"> Е.К.</w:t>
            </w:r>
          </w:p>
        </w:tc>
      </w:tr>
      <w:tr w:rsidR="002F6B39" w:rsidRPr="00B33860" w14:paraId="5684829D" w14:textId="77777777" w:rsidTr="002F6B39">
        <w:trPr>
          <w:jc w:val="center"/>
        </w:trPr>
        <w:tc>
          <w:tcPr>
            <w:tcW w:w="1147" w:type="dxa"/>
            <w:vAlign w:val="center"/>
          </w:tcPr>
          <w:p w14:paraId="757FBB63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 w:val="restart"/>
            <w:vAlign w:val="center"/>
          </w:tcPr>
          <w:p w14:paraId="4044B342" w14:textId="77777777" w:rsidR="002F6B39" w:rsidRPr="006A6A02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Городской конкурс сочинений «Мир через культуру»</w:t>
            </w:r>
          </w:p>
        </w:tc>
        <w:tc>
          <w:tcPr>
            <w:tcW w:w="2977" w:type="dxa"/>
            <w:vAlign w:val="center"/>
          </w:tcPr>
          <w:p w14:paraId="269DD334" w14:textId="77777777" w:rsidR="002F6B39" w:rsidRDefault="002F6B39" w:rsidP="002F6B39">
            <w:pPr>
              <w:contextualSpacing/>
            </w:pPr>
            <w:r>
              <w:t>Диплом лауреата</w:t>
            </w:r>
          </w:p>
        </w:tc>
        <w:tc>
          <w:tcPr>
            <w:tcW w:w="3969" w:type="dxa"/>
            <w:vAlign w:val="center"/>
          </w:tcPr>
          <w:p w14:paraId="0FBC3EC5" w14:textId="77777777" w:rsidR="002F6B39" w:rsidRPr="00AB2304" w:rsidRDefault="002F6B39" w:rsidP="002F6B39">
            <w:pPr>
              <w:contextualSpacing/>
            </w:pPr>
            <w:r>
              <w:t>Новожилова Анастасия 5В класс</w:t>
            </w:r>
          </w:p>
        </w:tc>
        <w:tc>
          <w:tcPr>
            <w:tcW w:w="2291" w:type="dxa"/>
            <w:vAlign w:val="center"/>
          </w:tcPr>
          <w:p w14:paraId="43C0CCFB" w14:textId="77777777" w:rsidR="002F6B39" w:rsidRDefault="002F6B39" w:rsidP="002F6B39">
            <w:pPr>
              <w:contextualSpacing/>
            </w:pPr>
            <w:r>
              <w:t>Дмитриева С.В.</w:t>
            </w:r>
          </w:p>
        </w:tc>
      </w:tr>
      <w:tr w:rsidR="002F6B39" w:rsidRPr="00B33860" w14:paraId="3597E202" w14:textId="77777777" w:rsidTr="002F6B39">
        <w:trPr>
          <w:jc w:val="center"/>
        </w:trPr>
        <w:tc>
          <w:tcPr>
            <w:tcW w:w="1147" w:type="dxa"/>
            <w:vAlign w:val="center"/>
          </w:tcPr>
          <w:p w14:paraId="34939B2D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1DB4D488" w14:textId="77777777" w:rsidR="002F6B39" w:rsidRPr="006A6A02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D4A2E50" w14:textId="77777777" w:rsidR="002F6B39" w:rsidRDefault="002F6B39" w:rsidP="002F6B39">
            <w:pPr>
              <w:contextualSpacing/>
            </w:pPr>
            <w:r>
              <w:t>Диплом лауреата</w:t>
            </w:r>
          </w:p>
        </w:tc>
        <w:tc>
          <w:tcPr>
            <w:tcW w:w="3969" w:type="dxa"/>
            <w:vAlign w:val="center"/>
          </w:tcPr>
          <w:p w14:paraId="61DF82C9" w14:textId="77777777" w:rsidR="002F6B39" w:rsidRPr="00AB2304" w:rsidRDefault="002F6B39" w:rsidP="002F6B39">
            <w:pPr>
              <w:contextualSpacing/>
            </w:pPr>
            <w:r>
              <w:t>Шемякина Дарья 5В класс</w:t>
            </w:r>
          </w:p>
        </w:tc>
        <w:tc>
          <w:tcPr>
            <w:tcW w:w="2291" w:type="dxa"/>
            <w:vAlign w:val="center"/>
          </w:tcPr>
          <w:p w14:paraId="56A93D0C" w14:textId="77777777" w:rsidR="002F6B39" w:rsidRDefault="002F6B39" w:rsidP="002F6B39">
            <w:pPr>
              <w:contextualSpacing/>
            </w:pPr>
            <w:r>
              <w:t>Дмитриева С.В.</w:t>
            </w:r>
          </w:p>
        </w:tc>
      </w:tr>
      <w:tr w:rsidR="002F6B39" w:rsidRPr="00B33860" w14:paraId="36D71AFF" w14:textId="77777777" w:rsidTr="002F6B39">
        <w:trPr>
          <w:jc w:val="center"/>
        </w:trPr>
        <w:tc>
          <w:tcPr>
            <w:tcW w:w="1147" w:type="dxa"/>
            <w:vAlign w:val="center"/>
          </w:tcPr>
          <w:p w14:paraId="1EC628BE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Align w:val="center"/>
          </w:tcPr>
          <w:p w14:paraId="3315B579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Межрайонный фестиваль «Играй свирель»</w:t>
            </w:r>
          </w:p>
        </w:tc>
        <w:tc>
          <w:tcPr>
            <w:tcW w:w="2977" w:type="dxa"/>
            <w:vAlign w:val="center"/>
          </w:tcPr>
          <w:p w14:paraId="62DFC27D" w14:textId="77777777" w:rsidR="002F6B39" w:rsidRDefault="002F6B39" w:rsidP="002F6B39">
            <w:pPr>
              <w:contextualSpacing/>
            </w:pPr>
            <w:r>
              <w:t>Диплом 2 степени</w:t>
            </w:r>
          </w:p>
        </w:tc>
        <w:tc>
          <w:tcPr>
            <w:tcW w:w="3969" w:type="dxa"/>
            <w:vAlign w:val="center"/>
          </w:tcPr>
          <w:p w14:paraId="3D3525F4" w14:textId="77777777" w:rsidR="002F6B39" w:rsidRDefault="002F6B39" w:rsidP="002F6B39">
            <w:pPr>
              <w:contextualSpacing/>
            </w:pPr>
            <w:r>
              <w:t xml:space="preserve">Ансамбль </w:t>
            </w:r>
            <w:proofErr w:type="spellStart"/>
            <w:r>
              <w:t>блокфлейт</w:t>
            </w:r>
            <w:proofErr w:type="spellEnd"/>
            <w:r>
              <w:t xml:space="preserve"> 5 классов</w:t>
            </w:r>
          </w:p>
        </w:tc>
        <w:tc>
          <w:tcPr>
            <w:tcW w:w="2291" w:type="dxa"/>
            <w:vAlign w:val="center"/>
          </w:tcPr>
          <w:p w14:paraId="3AFDD4BD" w14:textId="77777777" w:rsidR="002F6B39" w:rsidRDefault="002F6B39" w:rsidP="002F6B39">
            <w:pPr>
              <w:contextualSpacing/>
            </w:pPr>
            <w:proofErr w:type="spellStart"/>
            <w:r>
              <w:t>Подтеп</w:t>
            </w:r>
            <w:proofErr w:type="spellEnd"/>
            <w:r>
              <w:t xml:space="preserve"> С.А.</w:t>
            </w:r>
          </w:p>
        </w:tc>
      </w:tr>
      <w:tr w:rsidR="002F6B39" w:rsidRPr="00B33860" w14:paraId="1B13F8D3" w14:textId="77777777" w:rsidTr="002F6B39">
        <w:trPr>
          <w:jc w:val="center"/>
        </w:trPr>
        <w:tc>
          <w:tcPr>
            <w:tcW w:w="1147" w:type="dxa"/>
            <w:vAlign w:val="center"/>
          </w:tcPr>
          <w:p w14:paraId="75337549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Align w:val="center"/>
          </w:tcPr>
          <w:p w14:paraId="52276AC1" w14:textId="77777777" w:rsidR="002F6B39" w:rsidRPr="00B421B5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этап всероссийской олимпиады школьников по географии</w:t>
            </w:r>
          </w:p>
        </w:tc>
        <w:tc>
          <w:tcPr>
            <w:tcW w:w="2977" w:type="dxa"/>
            <w:vAlign w:val="center"/>
          </w:tcPr>
          <w:p w14:paraId="4D37440E" w14:textId="77777777" w:rsidR="002F6B39" w:rsidRDefault="002F6B39" w:rsidP="002F6B39">
            <w:pPr>
              <w:contextualSpacing/>
            </w:pPr>
            <w:r>
              <w:t>Диплом 3 степени</w:t>
            </w:r>
          </w:p>
        </w:tc>
        <w:tc>
          <w:tcPr>
            <w:tcW w:w="3969" w:type="dxa"/>
            <w:vAlign w:val="center"/>
          </w:tcPr>
          <w:p w14:paraId="5C3AB409" w14:textId="77777777" w:rsidR="002F6B39" w:rsidRDefault="002F6B39" w:rsidP="002F6B39">
            <w:pPr>
              <w:contextualSpacing/>
            </w:pPr>
            <w:r>
              <w:t>Теляков Роберт 10 класс</w:t>
            </w:r>
          </w:p>
        </w:tc>
        <w:tc>
          <w:tcPr>
            <w:tcW w:w="2291" w:type="dxa"/>
            <w:vAlign w:val="center"/>
          </w:tcPr>
          <w:p w14:paraId="5319AD23" w14:textId="77777777" w:rsidR="002F6B39" w:rsidRPr="00B421B5" w:rsidRDefault="002F6B39" w:rsidP="002F6B39">
            <w:pPr>
              <w:contextualSpacing/>
            </w:pPr>
            <w:r>
              <w:t>Ермолова И.В.</w:t>
            </w:r>
          </w:p>
        </w:tc>
      </w:tr>
      <w:tr w:rsidR="002F6B39" w:rsidRPr="00B33860" w14:paraId="4EABCE18" w14:textId="77777777" w:rsidTr="002F6B39">
        <w:trPr>
          <w:jc w:val="center"/>
        </w:trPr>
        <w:tc>
          <w:tcPr>
            <w:tcW w:w="1147" w:type="dxa"/>
            <w:vAlign w:val="center"/>
          </w:tcPr>
          <w:p w14:paraId="683D79B6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Align w:val="center"/>
          </w:tcPr>
          <w:p w14:paraId="19732AC3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этап всероссийской олимпиады школьников по истории</w:t>
            </w:r>
          </w:p>
        </w:tc>
        <w:tc>
          <w:tcPr>
            <w:tcW w:w="2977" w:type="dxa"/>
            <w:vAlign w:val="center"/>
          </w:tcPr>
          <w:p w14:paraId="723C470A" w14:textId="77777777" w:rsidR="002F6B39" w:rsidRPr="00B421B5" w:rsidRDefault="002F6B39" w:rsidP="002F6B39">
            <w:pPr>
              <w:contextualSpacing/>
            </w:pPr>
            <w:r>
              <w:t>Диплом 2 степени</w:t>
            </w:r>
          </w:p>
        </w:tc>
        <w:tc>
          <w:tcPr>
            <w:tcW w:w="3969" w:type="dxa"/>
            <w:vAlign w:val="center"/>
          </w:tcPr>
          <w:p w14:paraId="0D7E406C" w14:textId="77777777" w:rsidR="002F6B39" w:rsidRDefault="002F6B39" w:rsidP="002F6B39">
            <w:pPr>
              <w:contextualSpacing/>
            </w:pPr>
            <w:r>
              <w:t>Васильев Дмитрий 7Б класс</w:t>
            </w:r>
          </w:p>
        </w:tc>
        <w:tc>
          <w:tcPr>
            <w:tcW w:w="2291" w:type="dxa"/>
            <w:vAlign w:val="center"/>
          </w:tcPr>
          <w:p w14:paraId="3F7A3764" w14:textId="77777777" w:rsidR="002F6B39" w:rsidRDefault="002F6B39" w:rsidP="002F6B39">
            <w:pPr>
              <w:contextualSpacing/>
            </w:pPr>
            <w:r>
              <w:t>Тихонова Н.Ю.</w:t>
            </w:r>
          </w:p>
        </w:tc>
      </w:tr>
      <w:tr w:rsidR="002F6B39" w:rsidRPr="00B33860" w14:paraId="2D975EDB" w14:textId="77777777" w:rsidTr="002F6B39">
        <w:trPr>
          <w:jc w:val="center"/>
        </w:trPr>
        <w:tc>
          <w:tcPr>
            <w:tcW w:w="1147" w:type="dxa"/>
            <w:vAlign w:val="center"/>
          </w:tcPr>
          <w:p w14:paraId="300E5599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Align w:val="center"/>
          </w:tcPr>
          <w:p w14:paraId="30F6911F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этап всероссийской олимпиады школьников по обществознанию</w:t>
            </w:r>
          </w:p>
        </w:tc>
        <w:tc>
          <w:tcPr>
            <w:tcW w:w="2977" w:type="dxa"/>
            <w:vAlign w:val="center"/>
          </w:tcPr>
          <w:p w14:paraId="7E2A1120" w14:textId="77777777" w:rsidR="002F6B39" w:rsidRPr="00B421B5" w:rsidRDefault="002F6B39" w:rsidP="002F6B39">
            <w:pPr>
              <w:contextualSpacing/>
            </w:pPr>
            <w:r>
              <w:t>Диплом 3 степени</w:t>
            </w:r>
          </w:p>
        </w:tc>
        <w:tc>
          <w:tcPr>
            <w:tcW w:w="3969" w:type="dxa"/>
            <w:vAlign w:val="center"/>
          </w:tcPr>
          <w:p w14:paraId="2EDFE1AD" w14:textId="77777777" w:rsidR="002F6B39" w:rsidRDefault="002F6B39" w:rsidP="002F6B39">
            <w:pPr>
              <w:contextualSpacing/>
            </w:pPr>
            <w:r>
              <w:t>Васильев Дмитрий 8Б класс</w:t>
            </w:r>
          </w:p>
        </w:tc>
        <w:tc>
          <w:tcPr>
            <w:tcW w:w="2291" w:type="dxa"/>
            <w:vAlign w:val="center"/>
          </w:tcPr>
          <w:p w14:paraId="5DE176CC" w14:textId="77777777" w:rsidR="002F6B39" w:rsidRDefault="002F6B39" w:rsidP="002F6B39">
            <w:pPr>
              <w:contextualSpacing/>
            </w:pPr>
            <w:r>
              <w:t>Тихонова Н.Ю.</w:t>
            </w:r>
          </w:p>
        </w:tc>
      </w:tr>
      <w:tr w:rsidR="002F6B39" w:rsidRPr="00B33860" w14:paraId="2CD1861D" w14:textId="77777777" w:rsidTr="002F6B39">
        <w:trPr>
          <w:jc w:val="center"/>
        </w:trPr>
        <w:tc>
          <w:tcPr>
            <w:tcW w:w="1147" w:type="dxa"/>
            <w:vAlign w:val="center"/>
          </w:tcPr>
          <w:p w14:paraId="231EBCDF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 w:val="restart"/>
            <w:vAlign w:val="center"/>
          </w:tcPr>
          <w:p w14:paraId="6D406B29" w14:textId="77777777" w:rsidR="002F6B39" w:rsidRPr="00B421B5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Районный этап всероссийской олимпиады школьников по </w:t>
            </w:r>
            <w:r w:rsidRPr="00B421B5">
              <w:rPr>
                <w:rFonts w:asciiTheme="minorHAnsi" w:hAnsiTheme="minorHAnsi"/>
                <w:sz w:val="22"/>
                <w:szCs w:val="22"/>
              </w:rPr>
              <w:t>литературе</w:t>
            </w:r>
          </w:p>
        </w:tc>
        <w:tc>
          <w:tcPr>
            <w:tcW w:w="2977" w:type="dxa"/>
            <w:vAlign w:val="center"/>
          </w:tcPr>
          <w:p w14:paraId="5B5BEDEB" w14:textId="77777777" w:rsidR="002F6B39" w:rsidRPr="00B421B5" w:rsidRDefault="002F6B39" w:rsidP="002F6B39">
            <w:pPr>
              <w:contextualSpacing/>
            </w:pPr>
            <w:r>
              <w:t>Диплом победителя</w:t>
            </w:r>
          </w:p>
        </w:tc>
        <w:tc>
          <w:tcPr>
            <w:tcW w:w="3969" w:type="dxa"/>
            <w:vAlign w:val="center"/>
          </w:tcPr>
          <w:p w14:paraId="70C32B1B" w14:textId="77777777" w:rsidR="002F6B39" w:rsidRPr="00B421B5" w:rsidRDefault="002F6B39" w:rsidP="002F6B39">
            <w:pPr>
              <w:contextualSpacing/>
            </w:pPr>
            <w:r>
              <w:t>Колесникова Анастасия 7А класс</w:t>
            </w:r>
          </w:p>
        </w:tc>
        <w:tc>
          <w:tcPr>
            <w:tcW w:w="2291" w:type="dxa"/>
            <w:vAlign w:val="center"/>
          </w:tcPr>
          <w:p w14:paraId="0A59A9BE" w14:textId="77777777" w:rsidR="002F6B39" w:rsidRPr="00B421B5" w:rsidRDefault="002F6B39" w:rsidP="002F6B39">
            <w:pPr>
              <w:contextualSpacing/>
            </w:pPr>
            <w:r>
              <w:t>Карпова Е.В.</w:t>
            </w:r>
          </w:p>
        </w:tc>
      </w:tr>
      <w:tr w:rsidR="002F6B39" w:rsidRPr="00B33860" w14:paraId="58FC7678" w14:textId="77777777" w:rsidTr="002F6B39">
        <w:trPr>
          <w:jc w:val="center"/>
        </w:trPr>
        <w:tc>
          <w:tcPr>
            <w:tcW w:w="1147" w:type="dxa"/>
            <w:vAlign w:val="center"/>
          </w:tcPr>
          <w:p w14:paraId="7D12C0D3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537C6AFE" w14:textId="77777777" w:rsidR="002F6B39" w:rsidRPr="00B421B5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721745A" w14:textId="77777777" w:rsidR="002F6B39" w:rsidRPr="00B421B5" w:rsidRDefault="002F6B39" w:rsidP="002F6B39">
            <w:pPr>
              <w:contextualSpacing/>
            </w:pPr>
            <w:r>
              <w:t>Диплом 2 степени</w:t>
            </w:r>
          </w:p>
        </w:tc>
        <w:tc>
          <w:tcPr>
            <w:tcW w:w="3969" w:type="dxa"/>
            <w:vAlign w:val="center"/>
          </w:tcPr>
          <w:p w14:paraId="097997FC" w14:textId="77777777" w:rsidR="002F6B39" w:rsidRDefault="002F6B39" w:rsidP="002F6B39">
            <w:pPr>
              <w:contextualSpacing/>
            </w:pPr>
            <w:proofErr w:type="spellStart"/>
            <w:r>
              <w:t>Аткасова</w:t>
            </w:r>
            <w:proofErr w:type="spellEnd"/>
            <w:r>
              <w:t xml:space="preserve"> Наталья 7А класс</w:t>
            </w:r>
          </w:p>
        </w:tc>
        <w:tc>
          <w:tcPr>
            <w:tcW w:w="2291" w:type="dxa"/>
            <w:vAlign w:val="center"/>
          </w:tcPr>
          <w:p w14:paraId="18C8589E" w14:textId="77777777" w:rsidR="002F6B39" w:rsidRDefault="002F6B39" w:rsidP="002F6B39">
            <w:pPr>
              <w:contextualSpacing/>
            </w:pPr>
            <w:r>
              <w:t>Карпова Е.В.</w:t>
            </w:r>
          </w:p>
        </w:tc>
      </w:tr>
      <w:tr w:rsidR="002F6B39" w:rsidRPr="00B33860" w14:paraId="7A123321" w14:textId="77777777" w:rsidTr="002F6B39">
        <w:trPr>
          <w:jc w:val="center"/>
        </w:trPr>
        <w:tc>
          <w:tcPr>
            <w:tcW w:w="1147" w:type="dxa"/>
            <w:vAlign w:val="center"/>
          </w:tcPr>
          <w:p w14:paraId="6859C7F6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5759178F" w14:textId="77777777" w:rsidR="002F6B39" w:rsidRPr="00B421B5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FE9B812" w14:textId="77777777" w:rsidR="002F6B39" w:rsidRPr="00B421B5" w:rsidRDefault="002F6B39" w:rsidP="002F6B39">
            <w:pPr>
              <w:contextualSpacing/>
            </w:pPr>
            <w:r>
              <w:t>Диплом 2 степени</w:t>
            </w:r>
          </w:p>
        </w:tc>
        <w:tc>
          <w:tcPr>
            <w:tcW w:w="3969" w:type="dxa"/>
            <w:vAlign w:val="center"/>
          </w:tcPr>
          <w:p w14:paraId="14474C54" w14:textId="77777777" w:rsidR="002F6B39" w:rsidRDefault="002F6B39" w:rsidP="002F6B39">
            <w:pPr>
              <w:contextualSpacing/>
            </w:pPr>
            <w:r>
              <w:t>Федотова Алена 10 класс</w:t>
            </w:r>
          </w:p>
        </w:tc>
        <w:tc>
          <w:tcPr>
            <w:tcW w:w="2291" w:type="dxa"/>
            <w:vAlign w:val="center"/>
          </w:tcPr>
          <w:p w14:paraId="0E47F86D" w14:textId="77777777" w:rsidR="002F6B39" w:rsidRDefault="002F6B39" w:rsidP="002F6B39">
            <w:pPr>
              <w:contextualSpacing/>
            </w:pPr>
            <w:proofErr w:type="spellStart"/>
            <w:r>
              <w:t>Пальшина</w:t>
            </w:r>
            <w:proofErr w:type="spellEnd"/>
            <w:r>
              <w:t xml:space="preserve"> Н.С.</w:t>
            </w:r>
          </w:p>
        </w:tc>
      </w:tr>
      <w:tr w:rsidR="002F6B39" w:rsidRPr="00B33860" w14:paraId="670D4379" w14:textId="77777777" w:rsidTr="002F6B39">
        <w:trPr>
          <w:jc w:val="center"/>
        </w:trPr>
        <w:tc>
          <w:tcPr>
            <w:tcW w:w="1147" w:type="dxa"/>
            <w:vAlign w:val="center"/>
          </w:tcPr>
          <w:p w14:paraId="27406869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6CF23B84" w14:textId="77777777" w:rsidR="002F6B39" w:rsidRPr="00B421B5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3E219B6" w14:textId="77777777" w:rsidR="002F6B39" w:rsidRPr="00B421B5" w:rsidRDefault="002F6B39" w:rsidP="002F6B39">
            <w:pPr>
              <w:contextualSpacing/>
            </w:pPr>
            <w:r>
              <w:t>Диплом 2 степени</w:t>
            </w:r>
          </w:p>
        </w:tc>
        <w:tc>
          <w:tcPr>
            <w:tcW w:w="3969" w:type="dxa"/>
            <w:vAlign w:val="center"/>
          </w:tcPr>
          <w:p w14:paraId="34011E2E" w14:textId="77777777" w:rsidR="002F6B39" w:rsidRDefault="002F6B39" w:rsidP="002F6B39">
            <w:pPr>
              <w:contextualSpacing/>
            </w:pPr>
            <w:r>
              <w:t>Теляков Роберт 10 класс</w:t>
            </w:r>
          </w:p>
        </w:tc>
        <w:tc>
          <w:tcPr>
            <w:tcW w:w="2291" w:type="dxa"/>
            <w:vAlign w:val="center"/>
          </w:tcPr>
          <w:p w14:paraId="29EF93FE" w14:textId="77777777" w:rsidR="002F6B39" w:rsidRDefault="002F6B39" w:rsidP="002F6B39">
            <w:pPr>
              <w:contextualSpacing/>
            </w:pPr>
            <w:proofErr w:type="spellStart"/>
            <w:r>
              <w:t>Пальшина</w:t>
            </w:r>
            <w:proofErr w:type="spellEnd"/>
            <w:r>
              <w:t xml:space="preserve"> Н.С.</w:t>
            </w:r>
          </w:p>
        </w:tc>
      </w:tr>
      <w:tr w:rsidR="002F6B39" w:rsidRPr="00B33860" w14:paraId="0BC8E467" w14:textId="77777777" w:rsidTr="002F6B39">
        <w:trPr>
          <w:jc w:val="center"/>
        </w:trPr>
        <w:tc>
          <w:tcPr>
            <w:tcW w:w="1147" w:type="dxa"/>
            <w:vAlign w:val="center"/>
          </w:tcPr>
          <w:p w14:paraId="02E26EC0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 w:val="restart"/>
            <w:vAlign w:val="center"/>
          </w:tcPr>
          <w:p w14:paraId="43BF5D8B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Районный этап всероссийской олимпиады школьников </w:t>
            </w:r>
            <w:r w:rsidRPr="00B421B5">
              <w:rPr>
                <w:rFonts w:asciiTheme="minorHAnsi" w:hAnsiTheme="minorHAnsi"/>
                <w:sz w:val="22"/>
                <w:szCs w:val="22"/>
              </w:rPr>
              <w:t>по химии</w:t>
            </w:r>
          </w:p>
        </w:tc>
        <w:tc>
          <w:tcPr>
            <w:tcW w:w="2977" w:type="dxa"/>
            <w:vAlign w:val="center"/>
          </w:tcPr>
          <w:p w14:paraId="1F747445" w14:textId="77777777" w:rsidR="002F6B39" w:rsidRPr="00B421B5" w:rsidRDefault="002F6B39" w:rsidP="002F6B39">
            <w:pPr>
              <w:contextualSpacing/>
            </w:pPr>
            <w:r>
              <w:t>Диплом победителя</w:t>
            </w:r>
          </w:p>
        </w:tc>
        <w:tc>
          <w:tcPr>
            <w:tcW w:w="3969" w:type="dxa"/>
            <w:vAlign w:val="center"/>
          </w:tcPr>
          <w:p w14:paraId="519D2C38" w14:textId="77777777" w:rsidR="002F6B39" w:rsidRDefault="002F6B39" w:rsidP="002F6B39">
            <w:pPr>
              <w:contextualSpacing/>
            </w:pPr>
            <w:proofErr w:type="spellStart"/>
            <w:r>
              <w:t>Пимкин</w:t>
            </w:r>
            <w:proofErr w:type="spellEnd"/>
            <w:r>
              <w:t xml:space="preserve"> Даниил 10 класс</w:t>
            </w:r>
          </w:p>
        </w:tc>
        <w:tc>
          <w:tcPr>
            <w:tcW w:w="2291" w:type="dxa"/>
            <w:vAlign w:val="center"/>
          </w:tcPr>
          <w:p w14:paraId="15B6402E" w14:textId="77777777" w:rsidR="002F6B39" w:rsidRPr="00B421B5" w:rsidRDefault="002F6B39" w:rsidP="002F6B39">
            <w:pPr>
              <w:contextualSpacing/>
            </w:pPr>
            <w:r>
              <w:t>Шумилина И.Ю.</w:t>
            </w:r>
          </w:p>
        </w:tc>
      </w:tr>
      <w:tr w:rsidR="002F6B39" w:rsidRPr="00B33860" w14:paraId="713D951C" w14:textId="77777777" w:rsidTr="002F6B39">
        <w:trPr>
          <w:jc w:val="center"/>
        </w:trPr>
        <w:tc>
          <w:tcPr>
            <w:tcW w:w="1147" w:type="dxa"/>
            <w:vAlign w:val="center"/>
          </w:tcPr>
          <w:p w14:paraId="34EF0608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50C726BD" w14:textId="77777777" w:rsidR="002F6B39" w:rsidRPr="00B421B5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3260598" w14:textId="77777777" w:rsidR="002F6B39" w:rsidRPr="00B421B5" w:rsidRDefault="002F6B39" w:rsidP="002F6B39">
            <w:pPr>
              <w:contextualSpacing/>
            </w:pPr>
            <w:r w:rsidRPr="00B421B5">
              <w:t xml:space="preserve">Диплом </w:t>
            </w:r>
            <w:r>
              <w:rPr>
                <w:lang w:val="en-US"/>
              </w:rPr>
              <w:t>II</w:t>
            </w:r>
            <w:r w:rsidRPr="00B421B5">
              <w:t xml:space="preserve"> степени</w:t>
            </w:r>
          </w:p>
        </w:tc>
        <w:tc>
          <w:tcPr>
            <w:tcW w:w="3969" w:type="dxa"/>
            <w:vAlign w:val="center"/>
          </w:tcPr>
          <w:p w14:paraId="64B13F08" w14:textId="77777777" w:rsidR="002F6B39" w:rsidRPr="00B421B5" w:rsidRDefault="002F6B39" w:rsidP="002F6B39">
            <w:pPr>
              <w:contextualSpacing/>
            </w:pPr>
            <w:r>
              <w:t>Цветкова Татьяна 10 класс</w:t>
            </w:r>
          </w:p>
        </w:tc>
        <w:tc>
          <w:tcPr>
            <w:tcW w:w="2291" w:type="dxa"/>
            <w:vAlign w:val="center"/>
          </w:tcPr>
          <w:p w14:paraId="7ECBF331" w14:textId="77777777" w:rsidR="002F6B39" w:rsidRPr="00B421B5" w:rsidRDefault="002F6B39" w:rsidP="002F6B39">
            <w:pPr>
              <w:contextualSpacing/>
            </w:pPr>
            <w:r w:rsidRPr="00B421B5">
              <w:t>Лазарева И.Е.</w:t>
            </w:r>
          </w:p>
        </w:tc>
      </w:tr>
      <w:tr w:rsidR="002F6B39" w:rsidRPr="00B33860" w14:paraId="0BE1653C" w14:textId="77777777" w:rsidTr="002F6B39">
        <w:trPr>
          <w:jc w:val="center"/>
        </w:trPr>
        <w:tc>
          <w:tcPr>
            <w:tcW w:w="1147" w:type="dxa"/>
            <w:vAlign w:val="center"/>
          </w:tcPr>
          <w:p w14:paraId="628E4C2E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080D680A" w14:textId="77777777" w:rsidR="002F6B39" w:rsidRPr="00B421B5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55D0D9F" w14:textId="77777777" w:rsidR="002F6B39" w:rsidRPr="00B421B5" w:rsidRDefault="002F6B39" w:rsidP="002F6B39">
            <w:pPr>
              <w:contextualSpacing/>
            </w:pPr>
            <w:r w:rsidRPr="00B421B5">
              <w:t xml:space="preserve">Диплом </w:t>
            </w:r>
            <w:r w:rsidRPr="00B421B5">
              <w:rPr>
                <w:lang w:val="en-US"/>
              </w:rPr>
              <w:t>II</w:t>
            </w:r>
            <w:r w:rsidRPr="00B421B5">
              <w:t xml:space="preserve"> степени</w:t>
            </w:r>
          </w:p>
        </w:tc>
        <w:tc>
          <w:tcPr>
            <w:tcW w:w="3969" w:type="dxa"/>
            <w:vAlign w:val="center"/>
          </w:tcPr>
          <w:p w14:paraId="5DE032E6" w14:textId="77777777" w:rsidR="002F6B39" w:rsidRDefault="002F6B39" w:rsidP="002F6B39">
            <w:pPr>
              <w:contextualSpacing/>
            </w:pPr>
            <w:proofErr w:type="spellStart"/>
            <w:r>
              <w:t>Козмина</w:t>
            </w:r>
            <w:proofErr w:type="spellEnd"/>
            <w:r>
              <w:t xml:space="preserve"> Анна 11 </w:t>
            </w:r>
            <w:r w:rsidRPr="00B421B5">
              <w:t>класс</w:t>
            </w:r>
          </w:p>
        </w:tc>
        <w:tc>
          <w:tcPr>
            <w:tcW w:w="2291" w:type="dxa"/>
            <w:vAlign w:val="center"/>
          </w:tcPr>
          <w:p w14:paraId="7D0D8CD9" w14:textId="77777777" w:rsidR="002F6B39" w:rsidRPr="00B421B5" w:rsidRDefault="002F6B39" w:rsidP="002F6B39">
            <w:pPr>
              <w:contextualSpacing/>
            </w:pPr>
            <w:r w:rsidRPr="00B421B5">
              <w:t>Лазарева И.Е.</w:t>
            </w:r>
          </w:p>
        </w:tc>
      </w:tr>
      <w:tr w:rsidR="002F6B39" w:rsidRPr="00B33860" w14:paraId="3E4A1DC2" w14:textId="77777777" w:rsidTr="002F6B39">
        <w:trPr>
          <w:jc w:val="center"/>
        </w:trPr>
        <w:tc>
          <w:tcPr>
            <w:tcW w:w="1147" w:type="dxa"/>
            <w:vAlign w:val="center"/>
          </w:tcPr>
          <w:p w14:paraId="60F560C6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408E6BB0" w14:textId="77777777" w:rsidR="002F6B39" w:rsidRPr="00B421B5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2C61E06" w14:textId="77777777" w:rsidR="002F6B39" w:rsidRPr="00B421B5" w:rsidRDefault="002F6B39" w:rsidP="002F6B39">
            <w:pPr>
              <w:contextualSpacing/>
            </w:pPr>
            <w:r w:rsidRPr="00B421B5">
              <w:t xml:space="preserve">Диплом </w:t>
            </w:r>
            <w:r w:rsidRPr="00B421B5">
              <w:rPr>
                <w:lang w:val="en-US"/>
              </w:rPr>
              <w:t>II</w:t>
            </w:r>
            <w:r w:rsidRPr="00B421B5">
              <w:t xml:space="preserve"> степени</w:t>
            </w:r>
          </w:p>
        </w:tc>
        <w:tc>
          <w:tcPr>
            <w:tcW w:w="3969" w:type="dxa"/>
            <w:vAlign w:val="center"/>
          </w:tcPr>
          <w:p w14:paraId="757A92E9" w14:textId="77777777" w:rsidR="002F6B39" w:rsidRDefault="002F6B39" w:rsidP="002F6B39">
            <w:pPr>
              <w:contextualSpacing/>
            </w:pPr>
            <w:r>
              <w:t>Алиева Маргарита 11 класс</w:t>
            </w:r>
          </w:p>
        </w:tc>
        <w:tc>
          <w:tcPr>
            <w:tcW w:w="2291" w:type="dxa"/>
            <w:vAlign w:val="center"/>
          </w:tcPr>
          <w:p w14:paraId="7A62E077" w14:textId="77777777" w:rsidR="002F6B39" w:rsidRPr="00B421B5" w:rsidRDefault="002F6B39" w:rsidP="002F6B39">
            <w:pPr>
              <w:contextualSpacing/>
            </w:pPr>
            <w:r w:rsidRPr="00B421B5">
              <w:t>Лазарева И.Е.</w:t>
            </w:r>
          </w:p>
        </w:tc>
      </w:tr>
      <w:tr w:rsidR="002F6B39" w:rsidRPr="00B33860" w14:paraId="0C36EC14" w14:textId="77777777" w:rsidTr="002F6B39">
        <w:trPr>
          <w:jc w:val="center"/>
        </w:trPr>
        <w:tc>
          <w:tcPr>
            <w:tcW w:w="1147" w:type="dxa"/>
            <w:vAlign w:val="center"/>
          </w:tcPr>
          <w:p w14:paraId="3C645DF0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71749E72" w14:textId="77777777" w:rsidR="002F6B39" w:rsidRPr="00B421B5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1EF6896" w14:textId="77777777" w:rsidR="002F6B39" w:rsidRPr="00B421B5" w:rsidRDefault="002F6B39" w:rsidP="002F6B39">
            <w:pPr>
              <w:contextualSpacing/>
            </w:pPr>
            <w:r w:rsidRPr="00B421B5">
              <w:t xml:space="preserve">Диплом </w:t>
            </w:r>
            <w:r w:rsidRPr="00B421B5">
              <w:rPr>
                <w:lang w:val="en-US"/>
              </w:rPr>
              <w:t>II</w:t>
            </w:r>
            <w:r w:rsidRPr="00B421B5">
              <w:t xml:space="preserve"> степени</w:t>
            </w:r>
          </w:p>
        </w:tc>
        <w:tc>
          <w:tcPr>
            <w:tcW w:w="3969" w:type="dxa"/>
            <w:vAlign w:val="center"/>
          </w:tcPr>
          <w:p w14:paraId="788C0EFE" w14:textId="77777777" w:rsidR="002F6B39" w:rsidRPr="00B421B5" w:rsidRDefault="002F6B39" w:rsidP="002F6B39">
            <w:pPr>
              <w:contextualSpacing/>
            </w:pPr>
            <w:r>
              <w:t>Богданова Мария 11 класс</w:t>
            </w:r>
          </w:p>
        </w:tc>
        <w:tc>
          <w:tcPr>
            <w:tcW w:w="2291" w:type="dxa"/>
            <w:vAlign w:val="center"/>
          </w:tcPr>
          <w:p w14:paraId="30281192" w14:textId="77777777" w:rsidR="002F6B39" w:rsidRPr="00B421B5" w:rsidRDefault="002F6B39" w:rsidP="002F6B39">
            <w:pPr>
              <w:contextualSpacing/>
            </w:pPr>
            <w:r w:rsidRPr="00B421B5">
              <w:t>Лазарева И.Е.</w:t>
            </w:r>
          </w:p>
        </w:tc>
      </w:tr>
      <w:tr w:rsidR="002F6B39" w:rsidRPr="00B33860" w14:paraId="2A0585DF" w14:textId="77777777" w:rsidTr="002F6B39">
        <w:trPr>
          <w:jc w:val="center"/>
        </w:trPr>
        <w:tc>
          <w:tcPr>
            <w:tcW w:w="1147" w:type="dxa"/>
            <w:vAlign w:val="center"/>
          </w:tcPr>
          <w:p w14:paraId="320B6D2B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7B67E368" w14:textId="77777777" w:rsidR="002F6B39" w:rsidRPr="00B421B5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B8C1659" w14:textId="77777777" w:rsidR="002F6B39" w:rsidRPr="00B421B5" w:rsidRDefault="002F6B39" w:rsidP="002F6B39">
            <w:pPr>
              <w:contextualSpacing/>
            </w:pPr>
            <w:r w:rsidRPr="00B421B5">
              <w:t xml:space="preserve">Диплом </w:t>
            </w:r>
            <w:r w:rsidRPr="00B421B5">
              <w:rPr>
                <w:lang w:val="en-US"/>
              </w:rPr>
              <w:t>III</w:t>
            </w:r>
            <w:r w:rsidRPr="00B421B5">
              <w:t xml:space="preserve"> степени</w:t>
            </w:r>
          </w:p>
        </w:tc>
        <w:tc>
          <w:tcPr>
            <w:tcW w:w="3969" w:type="dxa"/>
            <w:vAlign w:val="center"/>
          </w:tcPr>
          <w:p w14:paraId="2842410E" w14:textId="77777777" w:rsidR="002F6B39" w:rsidRPr="00B421B5" w:rsidRDefault="002F6B39" w:rsidP="002F6B39">
            <w:pPr>
              <w:contextualSpacing/>
            </w:pPr>
            <w:r>
              <w:t>Щербань Вадим 11 класс</w:t>
            </w:r>
          </w:p>
        </w:tc>
        <w:tc>
          <w:tcPr>
            <w:tcW w:w="2291" w:type="dxa"/>
            <w:vAlign w:val="center"/>
          </w:tcPr>
          <w:p w14:paraId="10C67F12" w14:textId="77777777" w:rsidR="002F6B39" w:rsidRPr="00B421B5" w:rsidRDefault="002F6B39" w:rsidP="002F6B39">
            <w:pPr>
              <w:contextualSpacing/>
            </w:pPr>
            <w:r w:rsidRPr="00B421B5">
              <w:t>Лазарева И.Е.</w:t>
            </w:r>
          </w:p>
        </w:tc>
      </w:tr>
      <w:tr w:rsidR="002F6B39" w:rsidRPr="00B33860" w14:paraId="735D2325" w14:textId="77777777" w:rsidTr="002F6B39">
        <w:trPr>
          <w:jc w:val="center"/>
        </w:trPr>
        <w:tc>
          <w:tcPr>
            <w:tcW w:w="1147" w:type="dxa"/>
            <w:vAlign w:val="center"/>
          </w:tcPr>
          <w:p w14:paraId="30ED758F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20C3B59C" w14:textId="77777777" w:rsidR="002F6B39" w:rsidRPr="00B421B5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F1AE02A" w14:textId="77777777" w:rsidR="002F6B39" w:rsidRPr="00B421B5" w:rsidRDefault="002F6B39" w:rsidP="002F6B39">
            <w:pPr>
              <w:contextualSpacing/>
            </w:pPr>
            <w:r w:rsidRPr="00B421B5">
              <w:t xml:space="preserve">Диплом </w:t>
            </w:r>
            <w:r w:rsidRPr="00B421B5">
              <w:rPr>
                <w:lang w:val="en-US"/>
              </w:rPr>
              <w:t>III</w:t>
            </w:r>
            <w:r w:rsidRPr="00B421B5">
              <w:t xml:space="preserve"> степени</w:t>
            </w:r>
          </w:p>
        </w:tc>
        <w:tc>
          <w:tcPr>
            <w:tcW w:w="3969" w:type="dxa"/>
            <w:vAlign w:val="center"/>
          </w:tcPr>
          <w:p w14:paraId="15167178" w14:textId="77777777" w:rsidR="002F6B39" w:rsidRDefault="002F6B39" w:rsidP="002F6B39">
            <w:pPr>
              <w:contextualSpacing/>
            </w:pPr>
            <w:r>
              <w:t xml:space="preserve">Васильев Федор 9 А </w:t>
            </w:r>
            <w:r w:rsidRPr="00B421B5">
              <w:t>класс</w:t>
            </w:r>
          </w:p>
        </w:tc>
        <w:tc>
          <w:tcPr>
            <w:tcW w:w="2291" w:type="dxa"/>
            <w:vAlign w:val="center"/>
          </w:tcPr>
          <w:p w14:paraId="190BC3A4" w14:textId="77777777" w:rsidR="002F6B39" w:rsidRPr="00B421B5" w:rsidRDefault="002F6B39" w:rsidP="002F6B39">
            <w:pPr>
              <w:contextualSpacing/>
            </w:pPr>
            <w:r w:rsidRPr="00B421B5">
              <w:t>Лазарева И.Е.</w:t>
            </w:r>
          </w:p>
        </w:tc>
      </w:tr>
      <w:tr w:rsidR="002F6B39" w:rsidRPr="00B33860" w14:paraId="1C6110DB" w14:textId="77777777" w:rsidTr="002F6B39">
        <w:trPr>
          <w:jc w:val="center"/>
        </w:trPr>
        <w:tc>
          <w:tcPr>
            <w:tcW w:w="1147" w:type="dxa"/>
            <w:vAlign w:val="center"/>
          </w:tcPr>
          <w:p w14:paraId="571A47F6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26479C95" w14:textId="77777777" w:rsidR="002F6B39" w:rsidRPr="00B421B5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44ECF68" w14:textId="77777777" w:rsidR="002F6B39" w:rsidRPr="00B421B5" w:rsidRDefault="002F6B39" w:rsidP="002F6B39">
            <w:pPr>
              <w:contextualSpacing/>
            </w:pPr>
            <w:r w:rsidRPr="00B421B5">
              <w:t xml:space="preserve">Диплом </w:t>
            </w:r>
            <w:r w:rsidRPr="00B421B5">
              <w:rPr>
                <w:lang w:val="en-US"/>
              </w:rPr>
              <w:t>III</w:t>
            </w:r>
            <w:r w:rsidRPr="00B421B5">
              <w:t xml:space="preserve"> степени</w:t>
            </w:r>
          </w:p>
        </w:tc>
        <w:tc>
          <w:tcPr>
            <w:tcW w:w="3969" w:type="dxa"/>
            <w:vAlign w:val="center"/>
          </w:tcPr>
          <w:p w14:paraId="7E7782FF" w14:textId="77777777" w:rsidR="002F6B39" w:rsidRDefault="002F6B39" w:rsidP="002F6B39">
            <w:pPr>
              <w:contextualSpacing/>
            </w:pPr>
            <w:r>
              <w:t>Мещеряков Илья 10 класс</w:t>
            </w:r>
          </w:p>
        </w:tc>
        <w:tc>
          <w:tcPr>
            <w:tcW w:w="2291" w:type="dxa"/>
            <w:vAlign w:val="center"/>
          </w:tcPr>
          <w:p w14:paraId="49E97602" w14:textId="77777777" w:rsidR="002F6B39" w:rsidRPr="00B421B5" w:rsidRDefault="002F6B39" w:rsidP="002F6B39">
            <w:pPr>
              <w:contextualSpacing/>
            </w:pPr>
            <w:r w:rsidRPr="00B421B5">
              <w:t>Лазарева И.Е.</w:t>
            </w:r>
          </w:p>
        </w:tc>
      </w:tr>
      <w:tr w:rsidR="002F6B39" w:rsidRPr="00B33860" w14:paraId="09A263BE" w14:textId="77777777" w:rsidTr="002F6B39">
        <w:trPr>
          <w:jc w:val="center"/>
        </w:trPr>
        <w:tc>
          <w:tcPr>
            <w:tcW w:w="1147" w:type="dxa"/>
            <w:vAlign w:val="center"/>
          </w:tcPr>
          <w:p w14:paraId="52D06B23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20AB05CB" w14:textId="77777777" w:rsidR="002F6B39" w:rsidRPr="00B421B5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C09FBAF" w14:textId="77777777" w:rsidR="002F6B39" w:rsidRPr="00B421B5" w:rsidRDefault="002F6B39" w:rsidP="002F6B39">
            <w:pPr>
              <w:contextualSpacing/>
            </w:pPr>
            <w:r w:rsidRPr="00B421B5">
              <w:t xml:space="preserve">Диплом </w:t>
            </w:r>
            <w:r w:rsidRPr="00B421B5">
              <w:rPr>
                <w:lang w:val="en-US"/>
              </w:rPr>
              <w:t>III</w:t>
            </w:r>
            <w:r w:rsidRPr="00B421B5">
              <w:t xml:space="preserve"> степени</w:t>
            </w:r>
          </w:p>
        </w:tc>
        <w:tc>
          <w:tcPr>
            <w:tcW w:w="3969" w:type="dxa"/>
            <w:vAlign w:val="center"/>
          </w:tcPr>
          <w:p w14:paraId="06095899" w14:textId="77777777" w:rsidR="002F6B39" w:rsidRDefault="002F6B39" w:rsidP="002F6B39">
            <w:pPr>
              <w:contextualSpacing/>
            </w:pPr>
            <w:r>
              <w:t>Парамонова Ольга 11 класс</w:t>
            </w:r>
          </w:p>
        </w:tc>
        <w:tc>
          <w:tcPr>
            <w:tcW w:w="2291" w:type="dxa"/>
            <w:vAlign w:val="center"/>
          </w:tcPr>
          <w:p w14:paraId="2F9887E7" w14:textId="77777777" w:rsidR="002F6B39" w:rsidRPr="00B421B5" w:rsidRDefault="002F6B39" w:rsidP="002F6B39">
            <w:pPr>
              <w:contextualSpacing/>
            </w:pPr>
            <w:r w:rsidRPr="00B421B5">
              <w:t>Лазарева И.Е.</w:t>
            </w:r>
          </w:p>
        </w:tc>
      </w:tr>
      <w:tr w:rsidR="002F6B39" w:rsidRPr="00B33860" w14:paraId="222AAD3F" w14:textId="77777777" w:rsidTr="002F6B39">
        <w:trPr>
          <w:jc w:val="center"/>
        </w:trPr>
        <w:tc>
          <w:tcPr>
            <w:tcW w:w="1147" w:type="dxa"/>
            <w:vAlign w:val="center"/>
          </w:tcPr>
          <w:p w14:paraId="35D913B1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63D53275" w14:textId="77777777" w:rsidR="002F6B39" w:rsidRPr="00B421B5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4FDA573" w14:textId="77777777" w:rsidR="002F6B39" w:rsidRPr="00B421B5" w:rsidRDefault="002F6B39" w:rsidP="002F6B39">
            <w:pPr>
              <w:contextualSpacing/>
            </w:pPr>
            <w:r w:rsidRPr="00B421B5">
              <w:t xml:space="preserve">Диплом </w:t>
            </w:r>
            <w:r w:rsidRPr="00B421B5">
              <w:rPr>
                <w:lang w:val="en-US"/>
              </w:rPr>
              <w:t>III</w:t>
            </w:r>
            <w:r w:rsidRPr="00B421B5">
              <w:t xml:space="preserve"> степени</w:t>
            </w:r>
          </w:p>
        </w:tc>
        <w:tc>
          <w:tcPr>
            <w:tcW w:w="3969" w:type="dxa"/>
            <w:vAlign w:val="center"/>
          </w:tcPr>
          <w:p w14:paraId="11C0D252" w14:textId="77777777" w:rsidR="002F6B39" w:rsidRDefault="002F6B39" w:rsidP="002F6B39">
            <w:pPr>
              <w:contextualSpacing/>
            </w:pPr>
            <w:r>
              <w:t>Васильев Дмитрий 8Б</w:t>
            </w:r>
            <w:r w:rsidRPr="00B421B5">
              <w:t xml:space="preserve"> класс</w:t>
            </w:r>
          </w:p>
        </w:tc>
        <w:tc>
          <w:tcPr>
            <w:tcW w:w="2291" w:type="dxa"/>
            <w:vAlign w:val="center"/>
          </w:tcPr>
          <w:p w14:paraId="2D514757" w14:textId="77777777" w:rsidR="002F6B39" w:rsidRPr="00B421B5" w:rsidRDefault="002F6B39" w:rsidP="002F6B39">
            <w:pPr>
              <w:contextualSpacing/>
            </w:pPr>
            <w:r w:rsidRPr="00B421B5">
              <w:t>Лазарева И.Е.</w:t>
            </w:r>
          </w:p>
        </w:tc>
      </w:tr>
      <w:tr w:rsidR="002F6B39" w:rsidRPr="00B33860" w14:paraId="77A8AF0E" w14:textId="77777777" w:rsidTr="002F6B39">
        <w:trPr>
          <w:jc w:val="center"/>
        </w:trPr>
        <w:tc>
          <w:tcPr>
            <w:tcW w:w="1147" w:type="dxa"/>
            <w:vAlign w:val="center"/>
          </w:tcPr>
          <w:p w14:paraId="5A451F27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28C91022" w14:textId="77777777" w:rsidR="002F6B39" w:rsidRPr="00B421B5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47CB095" w14:textId="77777777" w:rsidR="002F6B39" w:rsidRPr="00B421B5" w:rsidRDefault="002F6B39" w:rsidP="002F6B39">
            <w:pPr>
              <w:contextualSpacing/>
            </w:pPr>
            <w:r w:rsidRPr="00B421B5">
              <w:t xml:space="preserve">Диплом </w:t>
            </w:r>
            <w:r w:rsidRPr="00B421B5">
              <w:rPr>
                <w:lang w:val="en-US"/>
              </w:rPr>
              <w:t>III</w:t>
            </w:r>
            <w:r w:rsidRPr="00B421B5">
              <w:t xml:space="preserve"> степени</w:t>
            </w:r>
          </w:p>
        </w:tc>
        <w:tc>
          <w:tcPr>
            <w:tcW w:w="3969" w:type="dxa"/>
            <w:vAlign w:val="center"/>
          </w:tcPr>
          <w:p w14:paraId="7E8F21DC" w14:textId="77777777" w:rsidR="002F6B39" w:rsidRPr="00B421B5" w:rsidRDefault="002F6B39" w:rsidP="002F6B39">
            <w:pPr>
              <w:contextualSpacing/>
            </w:pPr>
            <w:r>
              <w:t xml:space="preserve">Терентьева Елизавета 8Б </w:t>
            </w:r>
            <w:r w:rsidRPr="00B421B5">
              <w:t>класс</w:t>
            </w:r>
          </w:p>
        </w:tc>
        <w:tc>
          <w:tcPr>
            <w:tcW w:w="2291" w:type="dxa"/>
            <w:vAlign w:val="center"/>
          </w:tcPr>
          <w:p w14:paraId="5412FE0A" w14:textId="77777777" w:rsidR="002F6B39" w:rsidRPr="00B421B5" w:rsidRDefault="002F6B39" w:rsidP="002F6B39">
            <w:pPr>
              <w:contextualSpacing/>
            </w:pPr>
            <w:r w:rsidRPr="00B421B5">
              <w:t>Лазарева И.Е.</w:t>
            </w:r>
          </w:p>
        </w:tc>
      </w:tr>
      <w:tr w:rsidR="002F6B39" w:rsidRPr="00B33860" w14:paraId="30D7B9EE" w14:textId="77777777" w:rsidTr="002F6B39">
        <w:trPr>
          <w:jc w:val="center"/>
        </w:trPr>
        <w:tc>
          <w:tcPr>
            <w:tcW w:w="1147" w:type="dxa"/>
            <w:vAlign w:val="center"/>
          </w:tcPr>
          <w:p w14:paraId="1D509BBB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 w:val="restart"/>
            <w:vAlign w:val="center"/>
          </w:tcPr>
          <w:p w14:paraId="38732149" w14:textId="77777777" w:rsidR="002F6B39" w:rsidRPr="00B421B5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этап всероссийской олимпиады школьников по</w:t>
            </w:r>
            <w:r w:rsidRPr="00B421B5">
              <w:rPr>
                <w:rFonts w:asciiTheme="minorHAnsi" w:hAnsiTheme="minorHAnsi"/>
                <w:sz w:val="22"/>
                <w:szCs w:val="22"/>
              </w:rPr>
              <w:t xml:space="preserve"> биологии</w:t>
            </w:r>
          </w:p>
        </w:tc>
        <w:tc>
          <w:tcPr>
            <w:tcW w:w="2977" w:type="dxa"/>
            <w:vAlign w:val="center"/>
          </w:tcPr>
          <w:p w14:paraId="33D0CAE2" w14:textId="77777777" w:rsidR="002F6B39" w:rsidRPr="00B421B5" w:rsidRDefault="002F6B39" w:rsidP="002F6B39">
            <w:pPr>
              <w:contextualSpacing/>
            </w:pPr>
            <w:r w:rsidRPr="00B421B5">
              <w:t>Диплом победителя</w:t>
            </w:r>
          </w:p>
        </w:tc>
        <w:tc>
          <w:tcPr>
            <w:tcW w:w="3969" w:type="dxa"/>
            <w:vAlign w:val="center"/>
          </w:tcPr>
          <w:p w14:paraId="6C040003" w14:textId="77777777" w:rsidR="002F6B39" w:rsidRPr="00B421B5" w:rsidRDefault="002F6B39" w:rsidP="002F6B39">
            <w:pPr>
              <w:contextualSpacing/>
            </w:pPr>
            <w:r>
              <w:t>Алексеева Светлана 11 класс</w:t>
            </w:r>
          </w:p>
        </w:tc>
        <w:tc>
          <w:tcPr>
            <w:tcW w:w="2291" w:type="dxa"/>
            <w:vAlign w:val="center"/>
          </w:tcPr>
          <w:p w14:paraId="708170F7" w14:textId="77777777" w:rsidR="002F6B39" w:rsidRPr="00B421B5" w:rsidRDefault="002F6B39" w:rsidP="002F6B39">
            <w:pPr>
              <w:contextualSpacing/>
            </w:pPr>
            <w:r w:rsidRPr="00B421B5">
              <w:t>Румянцева Т.Н.</w:t>
            </w:r>
          </w:p>
        </w:tc>
      </w:tr>
      <w:tr w:rsidR="002F6B39" w:rsidRPr="00B33860" w14:paraId="612319D9" w14:textId="77777777" w:rsidTr="002F6B39">
        <w:trPr>
          <w:jc w:val="center"/>
        </w:trPr>
        <w:tc>
          <w:tcPr>
            <w:tcW w:w="1147" w:type="dxa"/>
            <w:vAlign w:val="center"/>
          </w:tcPr>
          <w:p w14:paraId="5F049F39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4F5D3DA6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712F161" w14:textId="77777777" w:rsidR="002F6B39" w:rsidRPr="00B421B5" w:rsidRDefault="002F6B39" w:rsidP="002F6B39">
            <w:pPr>
              <w:contextualSpacing/>
            </w:pPr>
            <w:r w:rsidRPr="00B421B5">
              <w:t>Диплом победителя</w:t>
            </w:r>
          </w:p>
        </w:tc>
        <w:tc>
          <w:tcPr>
            <w:tcW w:w="3969" w:type="dxa"/>
            <w:vAlign w:val="center"/>
          </w:tcPr>
          <w:p w14:paraId="3CC2FB8B" w14:textId="77777777" w:rsidR="002F6B39" w:rsidRPr="00B421B5" w:rsidRDefault="002F6B39" w:rsidP="002F6B39">
            <w:pPr>
              <w:contextualSpacing/>
            </w:pPr>
            <w:proofErr w:type="spellStart"/>
            <w:r>
              <w:t>Пимкин</w:t>
            </w:r>
            <w:proofErr w:type="spellEnd"/>
            <w:r>
              <w:t xml:space="preserve"> Даниил 10 класс</w:t>
            </w:r>
          </w:p>
        </w:tc>
        <w:tc>
          <w:tcPr>
            <w:tcW w:w="2291" w:type="dxa"/>
            <w:vAlign w:val="center"/>
          </w:tcPr>
          <w:p w14:paraId="1F38CD27" w14:textId="77777777" w:rsidR="002F6B39" w:rsidRPr="00B421B5" w:rsidRDefault="002F6B39" w:rsidP="002F6B39">
            <w:pPr>
              <w:contextualSpacing/>
            </w:pPr>
            <w:r w:rsidRPr="00B421B5">
              <w:t>Румянцева Т.Н.</w:t>
            </w:r>
          </w:p>
        </w:tc>
      </w:tr>
      <w:tr w:rsidR="002F6B39" w:rsidRPr="00B33860" w14:paraId="11ADF813" w14:textId="77777777" w:rsidTr="002F6B39">
        <w:trPr>
          <w:jc w:val="center"/>
        </w:trPr>
        <w:tc>
          <w:tcPr>
            <w:tcW w:w="1147" w:type="dxa"/>
            <w:vAlign w:val="center"/>
          </w:tcPr>
          <w:p w14:paraId="1AA37B04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0CB3127C" w14:textId="77777777" w:rsidR="002F6B39" w:rsidRPr="00B421B5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CD8E435" w14:textId="77777777" w:rsidR="002F6B39" w:rsidRPr="00B421B5" w:rsidRDefault="002F6B39" w:rsidP="002F6B39">
            <w:pPr>
              <w:contextualSpacing/>
            </w:pPr>
            <w:r w:rsidRPr="00B421B5">
              <w:t xml:space="preserve">Диплом </w:t>
            </w:r>
            <w:r>
              <w:t>3</w:t>
            </w:r>
            <w:r w:rsidRPr="00B421B5">
              <w:t xml:space="preserve"> степени</w:t>
            </w:r>
          </w:p>
        </w:tc>
        <w:tc>
          <w:tcPr>
            <w:tcW w:w="3969" w:type="dxa"/>
            <w:vAlign w:val="center"/>
          </w:tcPr>
          <w:p w14:paraId="37B791D5" w14:textId="77777777" w:rsidR="002F6B39" w:rsidRDefault="002F6B39" w:rsidP="002F6B39">
            <w:pPr>
              <w:contextualSpacing/>
            </w:pPr>
            <w:r>
              <w:t>Скрипченко Антон 10 класс</w:t>
            </w:r>
          </w:p>
        </w:tc>
        <w:tc>
          <w:tcPr>
            <w:tcW w:w="2291" w:type="dxa"/>
            <w:vAlign w:val="center"/>
          </w:tcPr>
          <w:p w14:paraId="18626449" w14:textId="77777777" w:rsidR="002F6B39" w:rsidRPr="00B421B5" w:rsidRDefault="002F6B39" w:rsidP="002F6B39">
            <w:pPr>
              <w:contextualSpacing/>
            </w:pPr>
            <w:r w:rsidRPr="00B421B5">
              <w:t>Румянцева Т.Н.</w:t>
            </w:r>
          </w:p>
        </w:tc>
      </w:tr>
      <w:tr w:rsidR="002F6B39" w:rsidRPr="00B33860" w14:paraId="45DF3061" w14:textId="77777777" w:rsidTr="002F6B39">
        <w:trPr>
          <w:jc w:val="center"/>
        </w:trPr>
        <w:tc>
          <w:tcPr>
            <w:tcW w:w="1147" w:type="dxa"/>
            <w:vAlign w:val="center"/>
          </w:tcPr>
          <w:p w14:paraId="5A12A32E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 w:val="restart"/>
            <w:vAlign w:val="center"/>
          </w:tcPr>
          <w:p w14:paraId="180AF0FB" w14:textId="77777777" w:rsidR="002F6B39" w:rsidRPr="00B421B5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Районный этап всероссийской олимпиады школьников по </w:t>
            </w:r>
            <w:r w:rsidRPr="00B421B5">
              <w:rPr>
                <w:rFonts w:asciiTheme="minorHAnsi" w:hAnsiTheme="minorHAnsi"/>
                <w:sz w:val="22"/>
                <w:szCs w:val="22"/>
              </w:rPr>
              <w:t>физике</w:t>
            </w:r>
          </w:p>
        </w:tc>
        <w:tc>
          <w:tcPr>
            <w:tcW w:w="2977" w:type="dxa"/>
            <w:vAlign w:val="center"/>
          </w:tcPr>
          <w:p w14:paraId="76CB9BC8" w14:textId="77777777" w:rsidR="002F6B39" w:rsidRPr="00B421B5" w:rsidRDefault="002F6B39" w:rsidP="002F6B39">
            <w:pPr>
              <w:contextualSpacing/>
            </w:pPr>
            <w:r w:rsidRPr="00B421B5">
              <w:t xml:space="preserve">Диплом </w:t>
            </w:r>
            <w:r>
              <w:t>3</w:t>
            </w:r>
            <w:r w:rsidRPr="00B421B5">
              <w:t xml:space="preserve"> степени</w:t>
            </w:r>
          </w:p>
        </w:tc>
        <w:tc>
          <w:tcPr>
            <w:tcW w:w="3969" w:type="dxa"/>
            <w:vAlign w:val="center"/>
          </w:tcPr>
          <w:p w14:paraId="7C24363F" w14:textId="77777777" w:rsidR="002F6B39" w:rsidRPr="00B421B5" w:rsidRDefault="002F6B39" w:rsidP="002F6B39">
            <w:pPr>
              <w:contextualSpacing/>
            </w:pPr>
            <w:r>
              <w:t>Красильникова Елена 7Б</w:t>
            </w:r>
            <w:r w:rsidRPr="00B421B5">
              <w:t xml:space="preserve"> класс</w:t>
            </w:r>
          </w:p>
        </w:tc>
        <w:tc>
          <w:tcPr>
            <w:tcW w:w="2291" w:type="dxa"/>
            <w:vAlign w:val="center"/>
          </w:tcPr>
          <w:p w14:paraId="144212FD" w14:textId="77777777" w:rsidR="002F6B39" w:rsidRPr="00B421B5" w:rsidRDefault="002F6B39" w:rsidP="002F6B39">
            <w:pPr>
              <w:contextualSpacing/>
            </w:pPr>
            <w:r w:rsidRPr="00B421B5">
              <w:t>Романова Е.Б.</w:t>
            </w:r>
          </w:p>
        </w:tc>
      </w:tr>
      <w:tr w:rsidR="002F6B39" w:rsidRPr="00B33860" w14:paraId="5AC76399" w14:textId="77777777" w:rsidTr="002F6B39">
        <w:trPr>
          <w:jc w:val="center"/>
        </w:trPr>
        <w:tc>
          <w:tcPr>
            <w:tcW w:w="1147" w:type="dxa"/>
            <w:vAlign w:val="center"/>
          </w:tcPr>
          <w:p w14:paraId="1E4FC31F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74FD337B" w14:textId="77777777" w:rsidR="002F6B39" w:rsidRPr="00B421B5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0ACF0DE" w14:textId="77777777" w:rsidR="002F6B39" w:rsidRPr="00B421B5" w:rsidRDefault="002F6B39" w:rsidP="002F6B39">
            <w:pPr>
              <w:contextualSpacing/>
            </w:pPr>
            <w:r w:rsidRPr="00B421B5">
              <w:t>Диплом 3 степени</w:t>
            </w:r>
          </w:p>
        </w:tc>
        <w:tc>
          <w:tcPr>
            <w:tcW w:w="3969" w:type="dxa"/>
            <w:vAlign w:val="center"/>
          </w:tcPr>
          <w:p w14:paraId="75A13FCC" w14:textId="77777777" w:rsidR="002F6B39" w:rsidRPr="00B421B5" w:rsidRDefault="002F6B39" w:rsidP="002F6B39">
            <w:pPr>
              <w:contextualSpacing/>
            </w:pPr>
            <w:r>
              <w:t>Жукова Ольга 7А</w:t>
            </w:r>
            <w:r w:rsidRPr="00B421B5">
              <w:t xml:space="preserve"> класс</w:t>
            </w:r>
          </w:p>
        </w:tc>
        <w:tc>
          <w:tcPr>
            <w:tcW w:w="2291" w:type="dxa"/>
            <w:vAlign w:val="center"/>
          </w:tcPr>
          <w:p w14:paraId="46197C6E" w14:textId="77777777" w:rsidR="002F6B39" w:rsidRPr="00B421B5" w:rsidRDefault="002F6B39" w:rsidP="002F6B39">
            <w:pPr>
              <w:contextualSpacing/>
            </w:pPr>
            <w:r w:rsidRPr="00B421B5">
              <w:t>Романова Е.Б.</w:t>
            </w:r>
          </w:p>
        </w:tc>
      </w:tr>
      <w:tr w:rsidR="002F6B39" w:rsidRPr="00B33860" w14:paraId="18776C1F" w14:textId="77777777" w:rsidTr="002F6B39">
        <w:trPr>
          <w:jc w:val="center"/>
        </w:trPr>
        <w:tc>
          <w:tcPr>
            <w:tcW w:w="1147" w:type="dxa"/>
            <w:vAlign w:val="center"/>
          </w:tcPr>
          <w:p w14:paraId="2E44C40B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Align w:val="center"/>
          </w:tcPr>
          <w:p w14:paraId="1F219D36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этап всероссийской олимпиады школьников по физической культуре</w:t>
            </w:r>
          </w:p>
        </w:tc>
        <w:tc>
          <w:tcPr>
            <w:tcW w:w="2977" w:type="dxa"/>
            <w:vAlign w:val="center"/>
          </w:tcPr>
          <w:p w14:paraId="6798D178" w14:textId="77777777" w:rsidR="002F6B39" w:rsidRDefault="002F6B39" w:rsidP="002F6B39">
            <w:pPr>
              <w:contextualSpacing/>
            </w:pPr>
            <w:r>
              <w:t>Диплом 2 степени</w:t>
            </w:r>
          </w:p>
        </w:tc>
        <w:tc>
          <w:tcPr>
            <w:tcW w:w="3969" w:type="dxa"/>
            <w:vAlign w:val="center"/>
          </w:tcPr>
          <w:p w14:paraId="6CA8D2EA" w14:textId="77777777" w:rsidR="002F6B39" w:rsidRDefault="002F6B39" w:rsidP="002F6B39">
            <w:pPr>
              <w:contextualSpacing/>
            </w:pPr>
            <w:proofErr w:type="spellStart"/>
            <w:r>
              <w:t>Хорев</w:t>
            </w:r>
            <w:proofErr w:type="spellEnd"/>
            <w:r>
              <w:t xml:space="preserve"> Артем 8Б класс</w:t>
            </w:r>
          </w:p>
        </w:tc>
        <w:tc>
          <w:tcPr>
            <w:tcW w:w="2291" w:type="dxa"/>
          </w:tcPr>
          <w:p w14:paraId="23B0518C" w14:textId="77777777" w:rsidR="002F6B39" w:rsidRDefault="002F6B39" w:rsidP="002F6B39">
            <w:pPr>
              <w:contextualSpacing/>
            </w:pPr>
            <w:r>
              <w:t>Степанова И.П.</w:t>
            </w:r>
          </w:p>
          <w:p w14:paraId="3E35291F" w14:textId="77777777" w:rsidR="002F6B39" w:rsidRPr="00B421B5" w:rsidRDefault="002F6B39" w:rsidP="002F6B39">
            <w:pPr>
              <w:contextualSpacing/>
            </w:pPr>
            <w:r>
              <w:t>Григорьев М.Ю.</w:t>
            </w:r>
          </w:p>
        </w:tc>
      </w:tr>
      <w:tr w:rsidR="002F6B39" w:rsidRPr="00B33860" w14:paraId="2A45A934" w14:textId="77777777" w:rsidTr="002F6B39">
        <w:trPr>
          <w:jc w:val="center"/>
        </w:trPr>
        <w:tc>
          <w:tcPr>
            <w:tcW w:w="1147" w:type="dxa"/>
            <w:vAlign w:val="center"/>
          </w:tcPr>
          <w:p w14:paraId="387B9D48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 w:val="restart"/>
            <w:vAlign w:val="center"/>
          </w:tcPr>
          <w:p w14:paraId="794D9996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Районный этап всероссийской олимпиады школьников по </w:t>
            </w:r>
            <w:r w:rsidRPr="00B421B5">
              <w:rPr>
                <w:rFonts w:asciiTheme="minorHAnsi" w:hAnsiTheme="minorHAnsi"/>
                <w:sz w:val="22"/>
                <w:szCs w:val="22"/>
              </w:rPr>
              <w:t>астрономии</w:t>
            </w:r>
          </w:p>
        </w:tc>
        <w:tc>
          <w:tcPr>
            <w:tcW w:w="2977" w:type="dxa"/>
            <w:vAlign w:val="center"/>
          </w:tcPr>
          <w:p w14:paraId="310A05CE" w14:textId="77777777" w:rsidR="002F6B39" w:rsidRPr="00B421B5" w:rsidRDefault="002F6B39" w:rsidP="002F6B39">
            <w:pPr>
              <w:contextualSpacing/>
            </w:pPr>
            <w:r>
              <w:t xml:space="preserve">Диплом победителя </w:t>
            </w:r>
          </w:p>
        </w:tc>
        <w:tc>
          <w:tcPr>
            <w:tcW w:w="3969" w:type="dxa"/>
            <w:vAlign w:val="center"/>
          </w:tcPr>
          <w:p w14:paraId="688D827B" w14:textId="77777777" w:rsidR="002F6B39" w:rsidRDefault="002F6B39" w:rsidP="002F6B39">
            <w:pPr>
              <w:contextualSpacing/>
            </w:pPr>
            <w:proofErr w:type="spellStart"/>
            <w:r>
              <w:t>Бескадаров</w:t>
            </w:r>
            <w:proofErr w:type="spellEnd"/>
            <w:r>
              <w:t xml:space="preserve"> Владислав 8Б класс</w:t>
            </w:r>
          </w:p>
        </w:tc>
        <w:tc>
          <w:tcPr>
            <w:tcW w:w="2291" w:type="dxa"/>
            <w:vAlign w:val="center"/>
          </w:tcPr>
          <w:p w14:paraId="17D38FF0" w14:textId="77777777" w:rsidR="002F6B39" w:rsidRDefault="002F6B39" w:rsidP="002F6B39">
            <w:pPr>
              <w:contextualSpacing/>
            </w:pPr>
            <w:r>
              <w:t>Евстифеев С.Л.</w:t>
            </w:r>
          </w:p>
        </w:tc>
      </w:tr>
      <w:tr w:rsidR="002F6B39" w:rsidRPr="00B33860" w14:paraId="488A0581" w14:textId="77777777" w:rsidTr="002F6B39">
        <w:trPr>
          <w:jc w:val="center"/>
        </w:trPr>
        <w:tc>
          <w:tcPr>
            <w:tcW w:w="1147" w:type="dxa"/>
            <w:vAlign w:val="center"/>
          </w:tcPr>
          <w:p w14:paraId="4D790083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36158C83" w14:textId="77777777" w:rsidR="002F6B39" w:rsidRPr="00B421B5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3BC5F25" w14:textId="77777777" w:rsidR="002F6B39" w:rsidRPr="00B421B5" w:rsidRDefault="002F6B39" w:rsidP="002F6B39">
            <w:pPr>
              <w:contextualSpacing/>
            </w:pPr>
            <w:r>
              <w:t xml:space="preserve">Диплом победителя </w:t>
            </w:r>
          </w:p>
        </w:tc>
        <w:tc>
          <w:tcPr>
            <w:tcW w:w="3969" w:type="dxa"/>
            <w:vAlign w:val="center"/>
          </w:tcPr>
          <w:p w14:paraId="1C9AFB51" w14:textId="77777777" w:rsidR="002F6B39" w:rsidRDefault="002F6B39" w:rsidP="002F6B39">
            <w:pPr>
              <w:contextualSpacing/>
            </w:pPr>
            <w:proofErr w:type="spellStart"/>
            <w:r>
              <w:t>Лаврешина</w:t>
            </w:r>
            <w:proofErr w:type="spellEnd"/>
            <w:r>
              <w:t xml:space="preserve"> Станислава 5А класс</w:t>
            </w:r>
          </w:p>
        </w:tc>
        <w:tc>
          <w:tcPr>
            <w:tcW w:w="2291" w:type="dxa"/>
            <w:vAlign w:val="center"/>
          </w:tcPr>
          <w:p w14:paraId="00A8030F" w14:textId="77777777" w:rsidR="002F6B39" w:rsidRPr="00B421B5" w:rsidRDefault="002F6B39" w:rsidP="002F6B39">
            <w:pPr>
              <w:contextualSpacing/>
            </w:pPr>
            <w:r w:rsidRPr="00B421B5">
              <w:t>Евстифеев С.Л.</w:t>
            </w:r>
          </w:p>
        </w:tc>
      </w:tr>
      <w:tr w:rsidR="002F6B39" w:rsidRPr="00B33860" w14:paraId="09244EF1" w14:textId="77777777" w:rsidTr="002F6B39">
        <w:trPr>
          <w:jc w:val="center"/>
        </w:trPr>
        <w:tc>
          <w:tcPr>
            <w:tcW w:w="1147" w:type="dxa"/>
            <w:vAlign w:val="center"/>
          </w:tcPr>
          <w:p w14:paraId="72020266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5222F4DF" w14:textId="77777777" w:rsidR="002F6B39" w:rsidRPr="00B421B5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218E58E" w14:textId="77777777" w:rsidR="002F6B39" w:rsidRPr="00B421B5" w:rsidRDefault="002F6B39" w:rsidP="002F6B39">
            <w:pPr>
              <w:contextualSpacing/>
            </w:pPr>
            <w:r w:rsidRPr="00B421B5">
              <w:t xml:space="preserve">Диплом </w:t>
            </w:r>
            <w:r>
              <w:t>2</w:t>
            </w:r>
            <w:r w:rsidRPr="00B421B5">
              <w:t xml:space="preserve"> степени</w:t>
            </w:r>
          </w:p>
        </w:tc>
        <w:tc>
          <w:tcPr>
            <w:tcW w:w="3969" w:type="dxa"/>
            <w:vAlign w:val="center"/>
          </w:tcPr>
          <w:p w14:paraId="302B4A8F" w14:textId="77777777" w:rsidR="002F6B39" w:rsidRDefault="002F6B39" w:rsidP="002F6B39">
            <w:pPr>
              <w:contextualSpacing/>
            </w:pPr>
            <w:r>
              <w:t>Чеботарь Константин 10 класс</w:t>
            </w:r>
          </w:p>
        </w:tc>
        <w:tc>
          <w:tcPr>
            <w:tcW w:w="2291" w:type="dxa"/>
            <w:vAlign w:val="center"/>
          </w:tcPr>
          <w:p w14:paraId="07D81EDA" w14:textId="77777777" w:rsidR="002F6B39" w:rsidRPr="00B421B5" w:rsidRDefault="002F6B39" w:rsidP="002F6B39">
            <w:pPr>
              <w:contextualSpacing/>
            </w:pPr>
            <w:r w:rsidRPr="00B421B5">
              <w:t>Евстифеев С.Л.</w:t>
            </w:r>
          </w:p>
        </w:tc>
      </w:tr>
      <w:tr w:rsidR="002F6B39" w:rsidRPr="00B33860" w14:paraId="23A05235" w14:textId="77777777" w:rsidTr="002F6B39">
        <w:trPr>
          <w:jc w:val="center"/>
        </w:trPr>
        <w:tc>
          <w:tcPr>
            <w:tcW w:w="1147" w:type="dxa"/>
            <w:vAlign w:val="center"/>
          </w:tcPr>
          <w:p w14:paraId="50F51A70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Align w:val="center"/>
          </w:tcPr>
          <w:p w14:paraId="66041EF1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этап всероссийской олимпиады школьников по экологии</w:t>
            </w:r>
          </w:p>
        </w:tc>
        <w:tc>
          <w:tcPr>
            <w:tcW w:w="2977" w:type="dxa"/>
            <w:vAlign w:val="center"/>
          </w:tcPr>
          <w:p w14:paraId="4723DEBD" w14:textId="77777777" w:rsidR="002F6B39" w:rsidRPr="00B421B5" w:rsidRDefault="002F6B39" w:rsidP="002F6B39">
            <w:pPr>
              <w:contextualSpacing/>
            </w:pPr>
            <w:r w:rsidRPr="00B421B5">
              <w:t xml:space="preserve">Диплом </w:t>
            </w:r>
            <w:r w:rsidRPr="00B421B5">
              <w:rPr>
                <w:lang w:val="en-US"/>
              </w:rPr>
              <w:t>II</w:t>
            </w:r>
            <w:r w:rsidRPr="00B421B5">
              <w:t xml:space="preserve"> степени</w:t>
            </w:r>
          </w:p>
        </w:tc>
        <w:tc>
          <w:tcPr>
            <w:tcW w:w="3969" w:type="dxa"/>
            <w:vAlign w:val="center"/>
          </w:tcPr>
          <w:p w14:paraId="4624D4AC" w14:textId="77777777" w:rsidR="002F6B39" w:rsidRDefault="002F6B39" w:rsidP="002F6B39">
            <w:pPr>
              <w:contextualSpacing/>
            </w:pPr>
            <w:r>
              <w:t>Шишкин Олег 8Б класс</w:t>
            </w:r>
          </w:p>
        </w:tc>
        <w:tc>
          <w:tcPr>
            <w:tcW w:w="2291" w:type="dxa"/>
            <w:vAlign w:val="center"/>
          </w:tcPr>
          <w:p w14:paraId="0DFFA66D" w14:textId="77777777" w:rsidR="002F6B39" w:rsidRDefault="002F6B39" w:rsidP="002F6B39">
            <w:pPr>
              <w:contextualSpacing/>
            </w:pPr>
            <w:r>
              <w:t>Лазарева И.Е.</w:t>
            </w:r>
          </w:p>
        </w:tc>
      </w:tr>
      <w:tr w:rsidR="002F6B39" w:rsidRPr="00B33860" w14:paraId="0DD52F11" w14:textId="77777777" w:rsidTr="002F6B39">
        <w:trPr>
          <w:jc w:val="center"/>
        </w:trPr>
        <w:tc>
          <w:tcPr>
            <w:tcW w:w="1147" w:type="dxa"/>
            <w:vMerge w:val="restart"/>
            <w:vAlign w:val="center"/>
          </w:tcPr>
          <w:p w14:paraId="587E6DFB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 w:val="restart"/>
            <w:vAlign w:val="center"/>
          </w:tcPr>
          <w:p w14:paraId="054E0EE7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этап городской олимпиады по профориентации «Мы выбираем путь»</w:t>
            </w:r>
          </w:p>
        </w:tc>
        <w:tc>
          <w:tcPr>
            <w:tcW w:w="2977" w:type="dxa"/>
            <w:vAlign w:val="center"/>
          </w:tcPr>
          <w:p w14:paraId="1E9E69CB" w14:textId="77777777" w:rsidR="002F6B39" w:rsidRDefault="002F6B39" w:rsidP="002F6B39">
            <w:pPr>
              <w:contextualSpacing/>
            </w:pPr>
            <w:r>
              <w:t>Диплом 1 степени</w:t>
            </w:r>
          </w:p>
        </w:tc>
        <w:tc>
          <w:tcPr>
            <w:tcW w:w="3969" w:type="dxa"/>
            <w:vAlign w:val="center"/>
          </w:tcPr>
          <w:p w14:paraId="3E4D5B3A" w14:textId="77777777" w:rsidR="002F6B39" w:rsidRDefault="002F6B39" w:rsidP="002F6B39">
            <w:pPr>
              <w:contextualSpacing/>
            </w:pPr>
            <w:r>
              <w:t>Лаптева Полина 9А класс</w:t>
            </w:r>
          </w:p>
        </w:tc>
        <w:tc>
          <w:tcPr>
            <w:tcW w:w="2291" w:type="dxa"/>
            <w:vAlign w:val="center"/>
          </w:tcPr>
          <w:p w14:paraId="38B188AD" w14:textId="77777777" w:rsidR="002F6B39" w:rsidRPr="00B421B5" w:rsidRDefault="002F6B39" w:rsidP="002F6B39">
            <w:pPr>
              <w:contextualSpacing/>
            </w:pPr>
            <w:r>
              <w:t>Артемьева Л.И.</w:t>
            </w:r>
          </w:p>
        </w:tc>
      </w:tr>
      <w:tr w:rsidR="002F6B39" w:rsidRPr="00B33860" w14:paraId="27E0B060" w14:textId="77777777" w:rsidTr="002F6B39">
        <w:trPr>
          <w:jc w:val="center"/>
        </w:trPr>
        <w:tc>
          <w:tcPr>
            <w:tcW w:w="1147" w:type="dxa"/>
            <w:vMerge/>
            <w:vAlign w:val="center"/>
          </w:tcPr>
          <w:p w14:paraId="467B46F6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025E3685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35E360C" w14:textId="77777777" w:rsidR="002F6B39" w:rsidRDefault="002F6B39" w:rsidP="002F6B39">
            <w:pPr>
              <w:contextualSpacing/>
            </w:pPr>
            <w:r>
              <w:t>Диплом 2 степени</w:t>
            </w:r>
          </w:p>
        </w:tc>
        <w:tc>
          <w:tcPr>
            <w:tcW w:w="3969" w:type="dxa"/>
            <w:vAlign w:val="center"/>
          </w:tcPr>
          <w:p w14:paraId="004C713D" w14:textId="77777777" w:rsidR="002F6B39" w:rsidRDefault="002F6B39" w:rsidP="002F6B39">
            <w:pPr>
              <w:contextualSpacing/>
            </w:pPr>
            <w:r>
              <w:t>Кириллова Мария 9Б класс</w:t>
            </w:r>
          </w:p>
        </w:tc>
        <w:tc>
          <w:tcPr>
            <w:tcW w:w="2291" w:type="dxa"/>
            <w:vAlign w:val="center"/>
          </w:tcPr>
          <w:p w14:paraId="0FA0D38E" w14:textId="77777777" w:rsidR="002F6B39" w:rsidRPr="00B421B5" w:rsidRDefault="002F6B39" w:rsidP="002F6B39">
            <w:pPr>
              <w:contextualSpacing/>
            </w:pPr>
            <w:r>
              <w:t>Артемьева Л.И.</w:t>
            </w:r>
          </w:p>
        </w:tc>
      </w:tr>
      <w:tr w:rsidR="002F6B39" w:rsidRPr="00B33860" w14:paraId="0911A66E" w14:textId="77777777" w:rsidTr="002F6B39">
        <w:trPr>
          <w:jc w:val="center"/>
        </w:trPr>
        <w:tc>
          <w:tcPr>
            <w:tcW w:w="1147" w:type="dxa"/>
            <w:vAlign w:val="center"/>
          </w:tcPr>
          <w:p w14:paraId="71DB2726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7F79CBC5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E8B4537" w14:textId="77777777" w:rsidR="002F6B39" w:rsidRDefault="002F6B39" w:rsidP="002F6B39">
            <w:pPr>
              <w:contextualSpacing/>
            </w:pPr>
            <w:r>
              <w:t>Сертификат участника</w:t>
            </w:r>
          </w:p>
        </w:tc>
        <w:tc>
          <w:tcPr>
            <w:tcW w:w="3969" w:type="dxa"/>
            <w:vAlign w:val="center"/>
          </w:tcPr>
          <w:p w14:paraId="3FEB4A8A" w14:textId="77777777" w:rsidR="002F6B39" w:rsidRDefault="002F6B39" w:rsidP="002F6B39">
            <w:pPr>
              <w:contextualSpacing/>
            </w:pPr>
            <w:r>
              <w:t>Казакова Алиса 9Б класс</w:t>
            </w:r>
          </w:p>
        </w:tc>
        <w:tc>
          <w:tcPr>
            <w:tcW w:w="2291" w:type="dxa"/>
            <w:vAlign w:val="center"/>
          </w:tcPr>
          <w:p w14:paraId="409757D7" w14:textId="77777777" w:rsidR="002F6B39" w:rsidRPr="00B421B5" w:rsidRDefault="002F6B39" w:rsidP="002F6B39">
            <w:pPr>
              <w:contextualSpacing/>
            </w:pPr>
            <w:r>
              <w:t>Артемьева Л.И.</w:t>
            </w:r>
          </w:p>
        </w:tc>
      </w:tr>
      <w:tr w:rsidR="002F6B39" w:rsidRPr="00B33860" w14:paraId="48BE3E71" w14:textId="77777777" w:rsidTr="002F6B39">
        <w:trPr>
          <w:jc w:val="center"/>
        </w:trPr>
        <w:tc>
          <w:tcPr>
            <w:tcW w:w="1147" w:type="dxa"/>
            <w:vAlign w:val="center"/>
          </w:tcPr>
          <w:p w14:paraId="052A7CD7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4A040465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7296AB0" w14:textId="77777777" w:rsidR="002F6B39" w:rsidRDefault="002F6B39" w:rsidP="002F6B39">
            <w:pPr>
              <w:contextualSpacing/>
            </w:pPr>
            <w:r>
              <w:t>Сертификат участника</w:t>
            </w:r>
          </w:p>
        </w:tc>
        <w:tc>
          <w:tcPr>
            <w:tcW w:w="3969" w:type="dxa"/>
            <w:vAlign w:val="center"/>
          </w:tcPr>
          <w:p w14:paraId="2AEEAD2B" w14:textId="77777777" w:rsidR="002F6B39" w:rsidRDefault="002F6B39" w:rsidP="002F6B39">
            <w:pPr>
              <w:contextualSpacing/>
            </w:pPr>
            <w:r>
              <w:t>Кольцова Диана 9Б класс</w:t>
            </w:r>
          </w:p>
        </w:tc>
        <w:tc>
          <w:tcPr>
            <w:tcW w:w="2291" w:type="dxa"/>
            <w:vAlign w:val="center"/>
          </w:tcPr>
          <w:p w14:paraId="21760C2F" w14:textId="77777777" w:rsidR="002F6B39" w:rsidRPr="00B421B5" w:rsidRDefault="002F6B39" w:rsidP="002F6B39">
            <w:pPr>
              <w:contextualSpacing/>
            </w:pPr>
            <w:r>
              <w:t>Артемьева Л.И.</w:t>
            </w:r>
          </w:p>
        </w:tc>
      </w:tr>
      <w:tr w:rsidR="002F6B39" w:rsidRPr="00B33860" w14:paraId="2F1079BE" w14:textId="77777777" w:rsidTr="002F6B39">
        <w:trPr>
          <w:jc w:val="center"/>
        </w:trPr>
        <w:tc>
          <w:tcPr>
            <w:tcW w:w="1147" w:type="dxa"/>
            <w:vAlign w:val="center"/>
          </w:tcPr>
          <w:p w14:paraId="456E46F3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32A4A036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0A2F97A" w14:textId="77777777" w:rsidR="002F6B39" w:rsidRDefault="002F6B39" w:rsidP="002F6B39">
            <w:pPr>
              <w:contextualSpacing/>
            </w:pPr>
            <w:r>
              <w:t>Сертификат участника</w:t>
            </w:r>
          </w:p>
        </w:tc>
        <w:tc>
          <w:tcPr>
            <w:tcW w:w="3969" w:type="dxa"/>
            <w:vAlign w:val="center"/>
          </w:tcPr>
          <w:p w14:paraId="3749B090" w14:textId="77777777" w:rsidR="002F6B39" w:rsidRDefault="002F6B39" w:rsidP="002F6B39">
            <w:pPr>
              <w:contextualSpacing/>
            </w:pPr>
            <w:r>
              <w:t>Егоров Владислав 9А класс</w:t>
            </w:r>
          </w:p>
        </w:tc>
        <w:tc>
          <w:tcPr>
            <w:tcW w:w="2291" w:type="dxa"/>
            <w:vAlign w:val="center"/>
          </w:tcPr>
          <w:p w14:paraId="210745E1" w14:textId="77777777" w:rsidR="002F6B39" w:rsidRPr="00B421B5" w:rsidRDefault="002F6B39" w:rsidP="002F6B39">
            <w:pPr>
              <w:contextualSpacing/>
            </w:pPr>
            <w:r>
              <w:t>Артемьева Л.И.</w:t>
            </w:r>
          </w:p>
        </w:tc>
      </w:tr>
      <w:tr w:rsidR="002F6B39" w:rsidRPr="00B33860" w14:paraId="16887E6A" w14:textId="77777777" w:rsidTr="002F6B39">
        <w:trPr>
          <w:jc w:val="center"/>
        </w:trPr>
        <w:tc>
          <w:tcPr>
            <w:tcW w:w="1147" w:type="dxa"/>
            <w:vAlign w:val="center"/>
          </w:tcPr>
          <w:p w14:paraId="261B3FEC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7E7008A9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B0949FC" w14:textId="77777777" w:rsidR="002F6B39" w:rsidRDefault="002F6B39" w:rsidP="002F6B39">
            <w:pPr>
              <w:contextualSpacing/>
            </w:pPr>
            <w:r>
              <w:t>Сертификат участника</w:t>
            </w:r>
          </w:p>
        </w:tc>
        <w:tc>
          <w:tcPr>
            <w:tcW w:w="3969" w:type="dxa"/>
            <w:vAlign w:val="center"/>
          </w:tcPr>
          <w:p w14:paraId="1E681580" w14:textId="77777777" w:rsidR="002F6B39" w:rsidRDefault="002F6B39" w:rsidP="002F6B39">
            <w:pPr>
              <w:contextualSpacing/>
            </w:pPr>
            <w:proofErr w:type="spellStart"/>
            <w:r>
              <w:t>Куршева</w:t>
            </w:r>
            <w:proofErr w:type="spellEnd"/>
            <w:r>
              <w:t xml:space="preserve"> Анастасия 9Б класс</w:t>
            </w:r>
          </w:p>
        </w:tc>
        <w:tc>
          <w:tcPr>
            <w:tcW w:w="2291" w:type="dxa"/>
            <w:vAlign w:val="center"/>
          </w:tcPr>
          <w:p w14:paraId="1A0D97E2" w14:textId="77777777" w:rsidR="002F6B39" w:rsidRPr="00B421B5" w:rsidRDefault="002F6B39" w:rsidP="002F6B39">
            <w:pPr>
              <w:contextualSpacing/>
            </w:pPr>
            <w:r>
              <w:t>Артемьева Л.И.</w:t>
            </w:r>
          </w:p>
        </w:tc>
      </w:tr>
      <w:tr w:rsidR="002F6B39" w:rsidRPr="00B33860" w14:paraId="7D8C8775" w14:textId="77777777" w:rsidTr="002F6B39">
        <w:trPr>
          <w:jc w:val="center"/>
        </w:trPr>
        <w:tc>
          <w:tcPr>
            <w:tcW w:w="1147" w:type="dxa"/>
            <w:vAlign w:val="center"/>
          </w:tcPr>
          <w:p w14:paraId="0D665CA9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Align w:val="center"/>
          </w:tcPr>
          <w:p w14:paraId="2AFD830E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Экономическая игра «Фондовая биржа» в рамках районного проекта «Экономика жизни»</w:t>
            </w:r>
          </w:p>
        </w:tc>
        <w:tc>
          <w:tcPr>
            <w:tcW w:w="2977" w:type="dxa"/>
            <w:vAlign w:val="center"/>
          </w:tcPr>
          <w:p w14:paraId="5A998ABF" w14:textId="77777777" w:rsidR="002F6B39" w:rsidRDefault="002F6B39" w:rsidP="002F6B39">
            <w:pPr>
              <w:contextualSpacing/>
            </w:pPr>
            <w:r>
              <w:t>Диплом 2 степени</w:t>
            </w:r>
          </w:p>
        </w:tc>
        <w:tc>
          <w:tcPr>
            <w:tcW w:w="3969" w:type="dxa"/>
            <w:vAlign w:val="center"/>
          </w:tcPr>
          <w:p w14:paraId="4F6CB959" w14:textId="77777777" w:rsidR="002F6B39" w:rsidRDefault="002F6B39" w:rsidP="002F6B39">
            <w:pPr>
              <w:contextualSpacing/>
            </w:pPr>
            <w:r>
              <w:t>Команда 10 класса</w:t>
            </w:r>
          </w:p>
        </w:tc>
        <w:tc>
          <w:tcPr>
            <w:tcW w:w="2291" w:type="dxa"/>
            <w:vAlign w:val="center"/>
          </w:tcPr>
          <w:p w14:paraId="190F5DC1" w14:textId="77777777" w:rsidR="002F6B39" w:rsidRPr="00B421B5" w:rsidRDefault="002F6B39" w:rsidP="002F6B39">
            <w:pPr>
              <w:contextualSpacing/>
            </w:pPr>
            <w:r>
              <w:t>Артемьева Л.И.</w:t>
            </w:r>
          </w:p>
        </w:tc>
      </w:tr>
      <w:tr w:rsidR="002F6B39" w:rsidRPr="00B33860" w14:paraId="509DDD5E" w14:textId="77777777" w:rsidTr="002F6B39">
        <w:trPr>
          <w:jc w:val="center"/>
        </w:trPr>
        <w:tc>
          <w:tcPr>
            <w:tcW w:w="1147" w:type="dxa"/>
            <w:vAlign w:val="center"/>
          </w:tcPr>
          <w:p w14:paraId="13358540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Align w:val="center"/>
          </w:tcPr>
          <w:p w14:paraId="0745918A" w14:textId="77777777" w:rsidR="002F6B39" w:rsidRPr="004A173D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Миниолимпиада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«Финансовая грамотность»</w:t>
            </w:r>
          </w:p>
        </w:tc>
        <w:tc>
          <w:tcPr>
            <w:tcW w:w="2977" w:type="dxa"/>
            <w:vAlign w:val="center"/>
          </w:tcPr>
          <w:p w14:paraId="12ED11D5" w14:textId="77777777" w:rsidR="002F6B39" w:rsidRDefault="002F6B39" w:rsidP="002F6B39">
            <w:pPr>
              <w:contextualSpacing/>
            </w:pPr>
            <w:r>
              <w:t>Грамота за 1 место</w:t>
            </w:r>
          </w:p>
        </w:tc>
        <w:tc>
          <w:tcPr>
            <w:tcW w:w="3969" w:type="dxa"/>
            <w:vAlign w:val="center"/>
          </w:tcPr>
          <w:p w14:paraId="2BD1E2C9" w14:textId="77777777" w:rsidR="002F6B39" w:rsidRDefault="002F6B39" w:rsidP="002F6B39">
            <w:pPr>
              <w:contextualSpacing/>
            </w:pPr>
            <w:r>
              <w:t>Команда учащихся</w:t>
            </w:r>
          </w:p>
        </w:tc>
        <w:tc>
          <w:tcPr>
            <w:tcW w:w="2291" w:type="dxa"/>
            <w:vAlign w:val="center"/>
          </w:tcPr>
          <w:p w14:paraId="2DF5FAA8" w14:textId="77777777" w:rsidR="002F6B39" w:rsidRPr="00B421B5" w:rsidRDefault="002F6B39" w:rsidP="002F6B39">
            <w:pPr>
              <w:contextualSpacing/>
            </w:pPr>
            <w:r>
              <w:t>Артемьева Л.И.</w:t>
            </w:r>
          </w:p>
        </w:tc>
      </w:tr>
      <w:tr w:rsidR="002F6B39" w:rsidRPr="00B33860" w14:paraId="042A6F72" w14:textId="77777777" w:rsidTr="002F6B39">
        <w:trPr>
          <w:jc w:val="center"/>
        </w:trPr>
        <w:tc>
          <w:tcPr>
            <w:tcW w:w="1147" w:type="dxa"/>
            <w:vAlign w:val="center"/>
          </w:tcPr>
          <w:p w14:paraId="53422CEC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Align w:val="center"/>
          </w:tcPr>
          <w:p w14:paraId="2CC24868" w14:textId="77777777" w:rsidR="002F6B39" w:rsidRPr="004A173D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XII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Городская выставка художественного творчества «Моя Родина – Россия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!»</w:t>
            </w:r>
            <w:proofErr w:type="gramEnd"/>
          </w:p>
        </w:tc>
        <w:tc>
          <w:tcPr>
            <w:tcW w:w="2977" w:type="dxa"/>
            <w:vAlign w:val="center"/>
          </w:tcPr>
          <w:p w14:paraId="34607C1F" w14:textId="77777777" w:rsidR="002F6B39" w:rsidRDefault="002F6B39" w:rsidP="002F6B39">
            <w:pPr>
              <w:contextualSpacing/>
            </w:pPr>
            <w:r>
              <w:t>Диплом лауреата</w:t>
            </w:r>
          </w:p>
        </w:tc>
        <w:tc>
          <w:tcPr>
            <w:tcW w:w="3969" w:type="dxa"/>
            <w:vAlign w:val="center"/>
          </w:tcPr>
          <w:p w14:paraId="74868FE5" w14:textId="77777777" w:rsidR="002F6B39" w:rsidRDefault="002F6B39" w:rsidP="002F6B39">
            <w:pPr>
              <w:contextualSpacing/>
            </w:pPr>
            <w:r>
              <w:t>Проводников Виталий 8А класс</w:t>
            </w:r>
          </w:p>
        </w:tc>
        <w:tc>
          <w:tcPr>
            <w:tcW w:w="2291" w:type="dxa"/>
            <w:vAlign w:val="center"/>
          </w:tcPr>
          <w:p w14:paraId="694B2DD7" w14:textId="77777777" w:rsidR="002F6B39" w:rsidRDefault="002F6B39" w:rsidP="002F6B39">
            <w:pPr>
              <w:contextualSpacing/>
            </w:pPr>
            <w:proofErr w:type="spellStart"/>
            <w:r>
              <w:t>Новаков</w:t>
            </w:r>
            <w:proofErr w:type="spellEnd"/>
            <w:r>
              <w:t xml:space="preserve"> С.А.</w:t>
            </w:r>
          </w:p>
        </w:tc>
      </w:tr>
      <w:tr w:rsidR="002F6B39" w:rsidRPr="00B33860" w14:paraId="4EBF7359" w14:textId="77777777" w:rsidTr="002F6B39">
        <w:trPr>
          <w:jc w:val="center"/>
        </w:trPr>
        <w:tc>
          <w:tcPr>
            <w:tcW w:w="1147" w:type="dxa"/>
            <w:vAlign w:val="center"/>
          </w:tcPr>
          <w:p w14:paraId="6B020FD3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 w:val="restart"/>
            <w:vAlign w:val="center"/>
          </w:tcPr>
          <w:p w14:paraId="49260052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III</w:t>
            </w:r>
            <w:r w:rsidRPr="001D32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Международный конкурс юных чтецов «Живая классика»</w:t>
            </w:r>
          </w:p>
        </w:tc>
        <w:tc>
          <w:tcPr>
            <w:tcW w:w="2977" w:type="dxa"/>
            <w:vAlign w:val="center"/>
          </w:tcPr>
          <w:p w14:paraId="51E72E91" w14:textId="77777777" w:rsidR="002F6B39" w:rsidRPr="001D3235" w:rsidRDefault="002F6B39" w:rsidP="002F6B39">
            <w:pPr>
              <w:contextualSpacing/>
            </w:pPr>
            <w:r>
              <w:t>Грамота за участие</w:t>
            </w:r>
          </w:p>
        </w:tc>
        <w:tc>
          <w:tcPr>
            <w:tcW w:w="3969" w:type="dxa"/>
            <w:vAlign w:val="center"/>
          </w:tcPr>
          <w:p w14:paraId="2CF25648" w14:textId="77777777" w:rsidR="002F6B39" w:rsidRDefault="002F6B39" w:rsidP="002F6B39">
            <w:pPr>
              <w:contextualSpacing/>
            </w:pPr>
            <w:proofErr w:type="spellStart"/>
            <w:r>
              <w:t>Аткасова</w:t>
            </w:r>
            <w:proofErr w:type="spellEnd"/>
            <w:r>
              <w:t xml:space="preserve"> Наталья 7А класс</w:t>
            </w:r>
          </w:p>
        </w:tc>
        <w:tc>
          <w:tcPr>
            <w:tcW w:w="2291" w:type="dxa"/>
            <w:vAlign w:val="center"/>
          </w:tcPr>
          <w:p w14:paraId="67E4C752" w14:textId="77777777" w:rsidR="002F6B39" w:rsidRDefault="002F6B39" w:rsidP="002F6B39">
            <w:pPr>
              <w:contextualSpacing/>
            </w:pPr>
            <w:r>
              <w:t>Карпова Е.В.</w:t>
            </w:r>
          </w:p>
        </w:tc>
      </w:tr>
      <w:tr w:rsidR="002F6B39" w:rsidRPr="00B33860" w14:paraId="762DAF70" w14:textId="77777777" w:rsidTr="002F6B39">
        <w:trPr>
          <w:jc w:val="center"/>
        </w:trPr>
        <w:tc>
          <w:tcPr>
            <w:tcW w:w="1147" w:type="dxa"/>
            <w:vAlign w:val="center"/>
          </w:tcPr>
          <w:p w14:paraId="21B90004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51425565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8D2E984" w14:textId="77777777" w:rsidR="002F6B39" w:rsidRDefault="002F6B39" w:rsidP="002F6B39">
            <w:pPr>
              <w:contextualSpacing/>
            </w:pPr>
            <w:r>
              <w:t>Грамота за участие</w:t>
            </w:r>
          </w:p>
        </w:tc>
        <w:tc>
          <w:tcPr>
            <w:tcW w:w="3969" w:type="dxa"/>
            <w:vAlign w:val="center"/>
          </w:tcPr>
          <w:p w14:paraId="4E556763" w14:textId="77777777" w:rsidR="002F6B39" w:rsidRDefault="002F6B39" w:rsidP="002F6B39">
            <w:pPr>
              <w:contextualSpacing/>
            </w:pPr>
            <w:r>
              <w:t>Сергеева Екатерина 7А</w:t>
            </w:r>
          </w:p>
        </w:tc>
        <w:tc>
          <w:tcPr>
            <w:tcW w:w="2291" w:type="dxa"/>
            <w:vAlign w:val="center"/>
          </w:tcPr>
          <w:p w14:paraId="3D6C1350" w14:textId="77777777" w:rsidR="002F6B39" w:rsidRDefault="002F6B39" w:rsidP="002F6B39">
            <w:pPr>
              <w:contextualSpacing/>
            </w:pPr>
            <w:r>
              <w:t>Карпова Е.В.</w:t>
            </w:r>
          </w:p>
        </w:tc>
      </w:tr>
      <w:tr w:rsidR="002F6B39" w:rsidRPr="00B33860" w14:paraId="59953D5D" w14:textId="77777777" w:rsidTr="002F6B39">
        <w:trPr>
          <w:jc w:val="center"/>
        </w:trPr>
        <w:tc>
          <w:tcPr>
            <w:tcW w:w="1147" w:type="dxa"/>
            <w:vAlign w:val="center"/>
          </w:tcPr>
          <w:p w14:paraId="51B0518D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74355D6B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E4DD1D9" w14:textId="77777777" w:rsidR="002F6B39" w:rsidRPr="001D3235" w:rsidRDefault="002F6B39" w:rsidP="002F6B39">
            <w:pPr>
              <w:contextualSpacing/>
            </w:pPr>
            <w:r>
              <w:t>Грамота за участие</w:t>
            </w:r>
          </w:p>
        </w:tc>
        <w:tc>
          <w:tcPr>
            <w:tcW w:w="3969" w:type="dxa"/>
            <w:vAlign w:val="center"/>
          </w:tcPr>
          <w:p w14:paraId="4A7854F6" w14:textId="77777777" w:rsidR="002F6B39" w:rsidRDefault="002F6B39" w:rsidP="002F6B39">
            <w:pPr>
              <w:contextualSpacing/>
            </w:pPr>
            <w:proofErr w:type="spellStart"/>
            <w:r>
              <w:t>Догужиев</w:t>
            </w:r>
            <w:proofErr w:type="spellEnd"/>
            <w:r>
              <w:t xml:space="preserve"> Марк 7А класс</w:t>
            </w:r>
          </w:p>
        </w:tc>
        <w:tc>
          <w:tcPr>
            <w:tcW w:w="2291" w:type="dxa"/>
            <w:vAlign w:val="center"/>
          </w:tcPr>
          <w:p w14:paraId="05604720" w14:textId="77777777" w:rsidR="002F6B39" w:rsidRDefault="002F6B39" w:rsidP="002F6B39">
            <w:pPr>
              <w:contextualSpacing/>
            </w:pPr>
            <w:r>
              <w:t>Карпова Е.В.</w:t>
            </w:r>
          </w:p>
        </w:tc>
      </w:tr>
      <w:tr w:rsidR="002F6B39" w:rsidRPr="00B33860" w14:paraId="0FE39E50" w14:textId="77777777" w:rsidTr="002F6B39">
        <w:trPr>
          <w:jc w:val="center"/>
        </w:trPr>
        <w:tc>
          <w:tcPr>
            <w:tcW w:w="1147" w:type="dxa"/>
            <w:vAlign w:val="center"/>
          </w:tcPr>
          <w:p w14:paraId="4D5FEF1A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 w:val="restart"/>
            <w:vAlign w:val="center"/>
          </w:tcPr>
          <w:p w14:paraId="74649BDF" w14:textId="77777777" w:rsidR="002F6B39" w:rsidRPr="009B1A47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X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Открытый региональный конкурс чтецов «Мое любимое стихотворение» им. Н.Г. Красовской</w:t>
            </w:r>
          </w:p>
        </w:tc>
        <w:tc>
          <w:tcPr>
            <w:tcW w:w="2977" w:type="dxa"/>
            <w:vAlign w:val="center"/>
          </w:tcPr>
          <w:p w14:paraId="52BCBBA3" w14:textId="77777777" w:rsidR="002F6B39" w:rsidRDefault="002F6B39" w:rsidP="002F6B39">
            <w:r w:rsidRPr="00C16AC3">
              <w:t>Грамота за участие</w:t>
            </w:r>
          </w:p>
        </w:tc>
        <w:tc>
          <w:tcPr>
            <w:tcW w:w="3969" w:type="dxa"/>
            <w:vAlign w:val="center"/>
          </w:tcPr>
          <w:p w14:paraId="2D773F59" w14:textId="77777777" w:rsidR="002F6B39" w:rsidRDefault="002F6B39" w:rsidP="002F6B39">
            <w:pPr>
              <w:contextualSpacing/>
            </w:pPr>
            <w:r>
              <w:t>Скрипченко Антон 10 класс</w:t>
            </w:r>
          </w:p>
        </w:tc>
        <w:tc>
          <w:tcPr>
            <w:tcW w:w="2291" w:type="dxa"/>
            <w:vAlign w:val="center"/>
          </w:tcPr>
          <w:p w14:paraId="52C5F8B8" w14:textId="77777777" w:rsidR="002F6B39" w:rsidRDefault="002F6B39" w:rsidP="002F6B39">
            <w:pPr>
              <w:contextualSpacing/>
            </w:pPr>
            <w:proofErr w:type="spellStart"/>
            <w:r>
              <w:t>Пальшина</w:t>
            </w:r>
            <w:proofErr w:type="spellEnd"/>
            <w:r>
              <w:t xml:space="preserve"> Н.С.</w:t>
            </w:r>
          </w:p>
        </w:tc>
      </w:tr>
      <w:tr w:rsidR="002F6B39" w:rsidRPr="00B33860" w14:paraId="657CE228" w14:textId="77777777" w:rsidTr="002F6B39">
        <w:trPr>
          <w:jc w:val="center"/>
        </w:trPr>
        <w:tc>
          <w:tcPr>
            <w:tcW w:w="1147" w:type="dxa"/>
            <w:vAlign w:val="center"/>
          </w:tcPr>
          <w:p w14:paraId="2A3D1305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040F63E3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D77B05D" w14:textId="77777777" w:rsidR="002F6B39" w:rsidRDefault="002F6B39" w:rsidP="002F6B39">
            <w:r w:rsidRPr="00C16AC3">
              <w:t>Грамота за участие</w:t>
            </w:r>
          </w:p>
        </w:tc>
        <w:tc>
          <w:tcPr>
            <w:tcW w:w="3969" w:type="dxa"/>
            <w:vAlign w:val="center"/>
          </w:tcPr>
          <w:p w14:paraId="53B5C2C4" w14:textId="77777777" w:rsidR="002F6B39" w:rsidRDefault="002F6B39" w:rsidP="002F6B39">
            <w:pPr>
              <w:contextualSpacing/>
            </w:pPr>
            <w:r>
              <w:t>Жукова Ольга 7А класс</w:t>
            </w:r>
          </w:p>
        </w:tc>
        <w:tc>
          <w:tcPr>
            <w:tcW w:w="2291" w:type="dxa"/>
            <w:vAlign w:val="center"/>
          </w:tcPr>
          <w:p w14:paraId="7EFDB104" w14:textId="77777777" w:rsidR="002F6B39" w:rsidRDefault="002F6B39" w:rsidP="002F6B39">
            <w:pPr>
              <w:contextualSpacing/>
            </w:pPr>
            <w:r>
              <w:t>Карпова Е.В.</w:t>
            </w:r>
          </w:p>
        </w:tc>
      </w:tr>
      <w:tr w:rsidR="002F6B39" w:rsidRPr="00B33860" w14:paraId="73B044B9" w14:textId="77777777" w:rsidTr="002F6B39">
        <w:trPr>
          <w:jc w:val="center"/>
        </w:trPr>
        <w:tc>
          <w:tcPr>
            <w:tcW w:w="1147" w:type="dxa"/>
            <w:vAlign w:val="center"/>
          </w:tcPr>
          <w:p w14:paraId="02FD148B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4209BD36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AAC9A9D" w14:textId="77777777" w:rsidR="002F6B39" w:rsidRDefault="002F6B39" w:rsidP="002F6B39">
            <w:r w:rsidRPr="00C16AC3">
              <w:t>Грамота за участие</w:t>
            </w:r>
          </w:p>
        </w:tc>
        <w:tc>
          <w:tcPr>
            <w:tcW w:w="3969" w:type="dxa"/>
            <w:vAlign w:val="center"/>
          </w:tcPr>
          <w:p w14:paraId="1AB422EC" w14:textId="77777777" w:rsidR="002F6B39" w:rsidRDefault="002F6B39" w:rsidP="002F6B39">
            <w:pPr>
              <w:contextualSpacing/>
            </w:pPr>
            <w:r>
              <w:t>Пухова Елизавета 8Б класс</w:t>
            </w:r>
          </w:p>
        </w:tc>
        <w:tc>
          <w:tcPr>
            <w:tcW w:w="2291" w:type="dxa"/>
            <w:vAlign w:val="center"/>
          </w:tcPr>
          <w:p w14:paraId="0BAC7FD2" w14:textId="77777777" w:rsidR="002F6B39" w:rsidRDefault="002F6B39" w:rsidP="002F6B39">
            <w:pPr>
              <w:contextualSpacing/>
            </w:pPr>
            <w:r>
              <w:t>Карпова Е.В.</w:t>
            </w:r>
          </w:p>
        </w:tc>
      </w:tr>
      <w:tr w:rsidR="002F6B39" w:rsidRPr="00B33860" w14:paraId="06370E68" w14:textId="77777777" w:rsidTr="002F6B39">
        <w:trPr>
          <w:jc w:val="center"/>
        </w:trPr>
        <w:tc>
          <w:tcPr>
            <w:tcW w:w="1147" w:type="dxa"/>
            <w:vAlign w:val="center"/>
          </w:tcPr>
          <w:p w14:paraId="4C495834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 w:val="restart"/>
            <w:vAlign w:val="center"/>
          </w:tcPr>
          <w:p w14:paraId="34C9AB6B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Открытый районный фестиваль по робототехнике</w:t>
            </w:r>
          </w:p>
        </w:tc>
        <w:tc>
          <w:tcPr>
            <w:tcW w:w="2977" w:type="dxa"/>
            <w:vAlign w:val="center"/>
          </w:tcPr>
          <w:p w14:paraId="37C1EA42" w14:textId="77777777" w:rsidR="002F6B39" w:rsidRDefault="002F6B39" w:rsidP="002F6B39">
            <w:pPr>
              <w:contextualSpacing/>
            </w:pPr>
            <w:r>
              <w:t>Диплом за 1 место</w:t>
            </w:r>
          </w:p>
        </w:tc>
        <w:tc>
          <w:tcPr>
            <w:tcW w:w="3969" w:type="dxa"/>
            <w:vAlign w:val="center"/>
          </w:tcPr>
          <w:p w14:paraId="2544BD45" w14:textId="77777777" w:rsidR="002F6B39" w:rsidRDefault="002F6B39" w:rsidP="002F6B39">
            <w:pPr>
              <w:contextualSpacing/>
            </w:pPr>
            <w:r>
              <w:t>Команда 5-х классов</w:t>
            </w:r>
          </w:p>
          <w:p w14:paraId="591DCAFE" w14:textId="77777777" w:rsidR="002F6B39" w:rsidRDefault="002F6B39" w:rsidP="002F6B39">
            <w:pPr>
              <w:contextualSpacing/>
            </w:pPr>
            <w:proofErr w:type="spellStart"/>
            <w:r>
              <w:t>Лаврешина</w:t>
            </w:r>
            <w:proofErr w:type="spellEnd"/>
            <w:r>
              <w:t xml:space="preserve"> Станислава</w:t>
            </w:r>
          </w:p>
          <w:p w14:paraId="670164B0" w14:textId="77777777" w:rsidR="002F6B39" w:rsidRDefault="002F6B39" w:rsidP="002F6B39">
            <w:pPr>
              <w:contextualSpacing/>
            </w:pPr>
            <w:r>
              <w:lastRenderedPageBreak/>
              <w:t>Евмененко Михаил</w:t>
            </w:r>
          </w:p>
          <w:p w14:paraId="3B809BCA" w14:textId="77777777" w:rsidR="002F6B39" w:rsidRDefault="002F6B39" w:rsidP="002F6B39">
            <w:pPr>
              <w:contextualSpacing/>
            </w:pPr>
            <w:proofErr w:type="spellStart"/>
            <w:r>
              <w:t>Кофман</w:t>
            </w:r>
            <w:proofErr w:type="spellEnd"/>
            <w:r>
              <w:t xml:space="preserve"> Илья</w:t>
            </w:r>
          </w:p>
          <w:p w14:paraId="4FE564C8" w14:textId="77777777" w:rsidR="002F6B39" w:rsidRDefault="002F6B39" w:rsidP="002F6B39">
            <w:pPr>
              <w:contextualSpacing/>
            </w:pPr>
            <w:r>
              <w:t>Кольцов Илья</w:t>
            </w:r>
          </w:p>
        </w:tc>
        <w:tc>
          <w:tcPr>
            <w:tcW w:w="2291" w:type="dxa"/>
            <w:vAlign w:val="center"/>
          </w:tcPr>
          <w:p w14:paraId="2E5822AD" w14:textId="77777777" w:rsidR="002F6B39" w:rsidRPr="00B421B5" w:rsidRDefault="002F6B39" w:rsidP="002F6B39">
            <w:pPr>
              <w:contextualSpacing/>
            </w:pPr>
            <w:r>
              <w:lastRenderedPageBreak/>
              <w:t>Евстифеев С.Л.</w:t>
            </w:r>
          </w:p>
        </w:tc>
      </w:tr>
      <w:tr w:rsidR="002F6B39" w:rsidRPr="00B33860" w14:paraId="7D6D13E4" w14:textId="77777777" w:rsidTr="002F6B39">
        <w:trPr>
          <w:trHeight w:val="263"/>
          <w:jc w:val="center"/>
        </w:trPr>
        <w:tc>
          <w:tcPr>
            <w:tcW w:w="1147" w:type="dxa"/>
            <w:vAlign w:val="center"/>
          </w:tcPr>
          <w:p w14:paraId="0930712B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227239BE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31DED91" w14:textId="77777777" w:rsidR="002F6B39" w:rsidRDefault="002F6B39" w:rsidP="002F6B39">
            <w:pPr>
              <w:contextualSpacing/>
            </w:pPr>
            <w:r>
              <w:t>Сертификат</w:t>
            </w:r>
          </w:p>
        </w:tc>
        <w:tc>
          <w:tcPr>
            <w:tcW w:w="3969" w:type="dxa"/>
            <w:vAlign w:val="center"/>
          </w:tcPr>
          <w:p w14:paraId="7E2F8859" w14:textId="77777777" w:rsidR="002F6B39" w:rsidRDefault="002F6B39" w:rsidP="002F6B39">
            <w:pPr>
              <w:contextualSpacing/>
            </w:pPr>
            <w:proofErr w:type="spellStart"/>
            <w:r>
              <w:t>Мощенникова</w:t>
            </w:r>
            <w:proofErr w:type="spellEnd"/>
            <w:r>
              <w:t xml:space="preserve"> Алина 5А класс</w:t>
            </w:r>
          </w:p>
        </w:tc>
        <w:tc>
          <w:tcPr>
            <w:tcW w:w="2291" w:type="dxa"/>
            <w:vAlign w:val="center"/>
          </w:tcPr>
          <w:p w14:paraId="008EB2C6" w14:textId="77777777" w:rsidR="002F6B39" w:rsidRPr="00B421B5" w:rsidRDefault="002F6B39" w:rsidP="002F6B39">
            <w:pPr>
              <w:contextualSpacing/>
            </w:pPr>
            <w:r>
              <w:t>Евстифеев С.Л.</w:t>
            </w:r>
          </w:p>
        </w:tc>
      </w:tr>
      <w:tr w:rsidR="002F6B39" w:rsidRPr="00B33860" w14:paraId="124017DB" w14:textId="77777777" w:rsidTr="002F6B39">
        <w:trPr>
          <w:trHeight w:val="171"/>
          <w:jc w:val="center"/>
        </w:trPr>
        <w:tc>
          <w:tcPr>
            <w:tcW w:w="1147" w:type="dxa"/>
            <w:vAlign w:val="center"/>
          </w:tcPr>
          <w:p w14:paraId="5CA11A59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2B7CABC3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8D6331A" w14:textId="77777777" w:rsidR="002F6B39" w:rsidRDefault="002F6B39" w:rsidP="002F6B39">
            <w:pPr>
              <w:contextualSpacing/>
            </w:pPr>
            <w:r>
              <w:t>Сертификат</w:t>
            </w:r>
          </w:p>
        </w:tc>
        <w:tc>
          <w:tcPr>
            <w:tcW w:w="3969" w:type="dxa"/>
            <w:vAlign w:val="center"/>
          </w:tcPr>
          <w:p w14:paraId="7C734F6C" w14:textId="77777777" w:rsidR="002F6B39" w:rsidRDefault="002F6B39" w:rsidP="002F6B39">
            <w:pPr>
              <w:contextualSpacing/>
            </w:pPr>
            <w:proofErr w:type="spellStart"/>
            <w:r>
              <w:t>Пинежанинов</w:t>
            </w:r>
            <w:proofErr w:type="spellEnd"/>
            <w:r>
              <w:t xml:space="preserve"> Денис 4 класс</w:t>
            </w:r>
          </w:p>
        </w:tc>
        <w:tc>
          <w:tcPr>
            <w:tcW w:w="2291" w:type="dxa"/>
            <w:vAlign w:val="center"/>
          </w:tcPr>
          <w:p w14:paraId="6EBAE069" w14:textId="77777777" w:rsidR="002F6B39" w:rsidRPr="00B421B5" w:rsidRDefault="002F6B39" w:rsidP="002F6B39">
            <w:pPr>
              <w:contextualSpacing/>
            </w:pPr>
            <w:r>
              <w:t>Евстифеев С.Л.</w:t>
            </w:r>
          </w:p>
        </w:tc>
      </w:tr>
      <w:tr w:rsidR="002F6B39" w:rsidRPr="00B33860" w14:paraId="20E45694" w14:textId="77777777" w:rsidTr="002F6B39">
        <w:trPr>
          <w:jc w:val="center"/>
        </w:trPr>
        <w:tc>
          <w:tcPr>
            <w:tcW w:w="1147" w:type="dxa"/>
            <w:vMerge w:val="restart"/>
            <w:vAlign w:val="center"/>
          </w:tcPr>
          <w:p w14:paraId="3FDFDBD7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0A019230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951EF0F" w14:textId="77777777" w:rsidR="002F6B39" w:rsidRDefault="002F6B39" w:rsidP="002F6B39">
            <w:pPr>
              <w:contextualSpacing/>
            </w:pPr>
            <w:r>
              <w:t>Сертификат</w:t>
            </w:r>
          </w:p>
        </w:tc>
        <w:tc>
          <w:tcPr>
            <w:tcW w:w="3969" w:type="dxa"/>
            <w:vAlign w:val="center"/>
          </w:tcPr>
          <w:p w14:paraId="574D186B" w14:textId="77777777" w:rsidR="002F6B39" w:rsidRDefault="002F6B39" w:rsidP="002F6B39">
            <w:pPr>
              <w:contextualSpacing/>
            </w:pPr>
            <w:r>
              <w:t>Краснощеков Олег 4 класс</w:t>
            </w:r>
          </w:p>
        </w:tc>
        <w:tc>
          <w:tcPr>
            <w:tcW w:w="2291" w:type="dxa"/>
            <w:vAlign w:val="center"/>
          </w:tcPr>
          <w:p w14:paraId="43AEB862" w14:textId="77777777" w:rsidR="002F6B39" w:rsidRPr="00B421B5" w:rsidRDefault="002F6B39" w:rsidP="002F6B39">
            <w:pPr>
              <w:contextualSpacing/>
            </w:pPr>
            <w:r>
              <w:t>Евстифеев С.Л.</w:t>
            </w:r>
          </w:p>
        </w:tc>
      </w:tr>
      <w:tr w:rsidR="002F6B39" w:rsidRPr="00B33860" w14:paraId="664085E2" w14:textId="77777777" w:rsidTr="002F6B39">
        <w:trPr>
          <w:jc w:val="center"/>
        </w:trPr>
        <w:tc>
          <w:tcPr>
            <w:tcW w:w="1147" w:type="dxa"/>
            <w:vMerge/>
            <w:vAlign w:val="center"/>
          </w:tcPr>
          <w:p w14:paraId="72DA3079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37828173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4ACFD68" w14:textId="77777777" w:rsidR="002F6B39" w:rsidRDefault="002F6B39" w:rsidP="002F6B39">
            <w:pPr>
              <w:contextualSpacing/>
            </w:pPr>
            <w:r>
              <w:t>Сертификат</w:t>
            </w:r>
          </w:p>
        </w:tc>
        <w:tc>
          <w:tcPr>
            <w:tcW w:w="3969" w:type="dxa"/>
            <w:vAlign w:val="center"/>
          </w:tcPr>
          <w:p w14:paraId="1B825673" w14:textId="77777777" w:rsidR="002F6B39" w:rsidRDefault="002F6B39" w:rsidP="002F6B39">
            <w:pPr>
              <w:contextualSpacing/>
            </w:pPr>
            <w:r>
              <w:t>Галкин Даниил 4 класс</w:t>
            </w:r>
          </w:p>
        </w:tc>
        <w:tc>
          <w:tcPr>
            <w:tcW w:w="2291" w:type="dxa"/>
            <w:vAlign w:val="center"/>
          </w:tcPr>
          <w:p w14:paraId="723B412E" w14:textId="77777777" w:rsidR="002F6B39" w:rsidRPr="00B421B5" w:rsidRDefault="002F6B39" w:rsidP="002F6B39">
            <w:pPr>
              <w:contextualSpacing/>
            </w:pPr>
            <w:r>
              <w:t>Евстифеев С.Л.</w:t>
            </w:r>
          </w:p>
        </w:tc>
      </w:tr>
      <w:tr w:rsidR="002F6B39" w:rsidRPr="00B33860" w14:paraId="038BA04A" w14:textId="77777777" w:rsidTr="002F6B39">
        <w:trPr>
          <w:trHeight w:val="429"/>
          <w:jc w:val="center"/>
        </w:trPr>
        <w:tc>
          <w:tcPr>
            <w:tcW w:w="1147" w:type="dxa"/>
            <w:vAlign w:val="center"/>
          </w:tcPr>
          <w:p w14:paraId="545D18D3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128E3BCF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5992FEA" w14:textId="77777777" w:rsidR="002F6B39" w:rsidRDefault="002F6B39" w:rsidP="002F6B39">
            <w:pPr>
              <w:contextualSpacing/>
            </w:pPr>
            <w:r>
              <w:t>Диплом за участие</w:t>
            </w:r>
          </w:p>
        </w:tc>
        <w:tc>
          <w:tcPr>
            <w:tcW w:w="3969" w:type="dxa"/>
            <w:vAlign w:val="center"/>
          </w:tcPr>
          <w:p w14:paraId="10D01B4C" w14:textId="77777777" w:rsidR="002F6B39" w:rsidRDefault="002F6B39" w:rsidP="002F6B39">
            <w:pPr>
              <w:contextualSpacing/>
            </w:pPr>
            <w:proofErr w:type="spellStart"/>
            <w:r>
              <w:t>Пацуриа</w:t>
            </w:r>
            <w:proofErr w:type="spellEnd"/>
            <w:r>
              <w:t xml:space="preserve"> Михаил 5А класс</w:t>
            </w:r>
          </w:p>
        </w:tc>
        <w:tc>
          <w:tcPr>
            <w:tcW w:w="2291" w:type="dxa"/>
            <w:vAlign w:val="center"/>
          </w:tcPr>
          <w:p w14:paraId="1AB3ECAE" w14:textId="77777777" w:rsidR="002F6B39" w:rsidRPr="00B421B5" w:rsidRDefault="002F6B39" w:rsidP="002F6B39">
            <w:pPr>
              <w:contextualSpacing/>
            </w:pPr>
            <w:r>
              <w:t>Евстифеев С.Л.</w:t>
            </w:r>
          </w:p>
        </w:tc>
      </w:tr>
      <w:tr w:rsidR="002F6B39" w:rsidRPr="00B33860" w14:paraId="6772DA40" w14:textId="77777777" w:rsidTr="002F6B39">
        <w:trPr>
          <w:trHeight w:val="470"/>
          <w:jc w:val="center"/>
        </w:trPr>
        <w:tc>
          <w:tcPr>
            <w:tcW w:w="1147" w:type="dxa"/>
            <w:vAlign w:val="center"/>
          </w:tcPr>
          <w:p w14:paraId="1E90D887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 w:val="restart"/>
            <w:vAlign w:val="center"/>
          </w:tcPr>
          <w:p w14:paraId="35CF7BE0" w14:textId="77777777" w:rsidR="002F6B39" w:rsidRPr="009B26A9" w:rsidRDefault="002F6B39" w:rsidP="002F6B39">
            <w:pPr>
              <w:contextualSpacing/>
              <w:rPr>
                <w:b/>
              </w:rPr>
            </w:pPr>
            <w:r>
              <w:rPr>
                <w:b/>
              </w:rPr>
              <w:t xml:space="preserve">Районная </w:t>
            </w:r>
            <w:r w:rsidRPr="009B26A9">
              <w:rPr>
                <w:b/>
              </w:rPr>
              <w:t>конференци</w:t>
            </w:r>
            <w:r>
              <w:rPr>
                <w:b/>
              </w:rPr>
              <w:t>я</w:t>
            </w:r>
            <w:r w:rsidRPr="009B26A9">
              <w:rPr>
                <w:b/>
              </w:rPr>
              <w:t xml:space="preserve"> для учащихся 7 класса</w:t>
            </w:r>
          </w:p>
          <w:p w14:paraId="73D00921" w14:textId="77777777" w:rsidR="002F6B39" w:rsidRPr="009B26A9" w:rsidRDefault="002F6B39" w:rsidP="002F6B39">
            <w:pPr>
              <w:contextualSpacing/>
              <w:rPr>
                <w:b/>
              </w:rPr>
            </w:pPr>
            <w:r w:rsidRPr="009B26A9">
              <w:rPr>
                <w:b/>
              </w:rPr>
              <w:t>«История одного предмета»</w:t>
            </w:r>
          </w:p>
        </w:tc>
        <w:tc>
          <w:tcPr>
            <w:tcW w:w="2977" w:type="dxa"/>
            <w:vAlign w:val="center"/>
          </w:tcPr>
          <w:p w14:paraId="0EFB1F24" w14:textId="77777777" w:rsidR="002F6B39" w:rsidRDefault="002F6B39" w:rsidP="002F6B39">
            <w:pPr>
              <w:contextualSpacing/>
            </w:pPr>
            <w:r>
              <w:t>Дипломант</w:t>
            </w:r>
          </w:p>
        </w:tc>
        <w:tc>
          <w:tcPr>
            <w:tcW w:w="3969" w:type="dxa"/>
            <w:vAlign w:val="center"/>
          </w:tcPr>
          <w:p w14:paraId="52E66E23" w14:textId="77777777" w:rsidR="002F6B39" w:rsidRDefault="002F6B39" w:rsidP="002F6B39">
            <w:pPr>
              <w:contextualSpacing/>
            </w:pPr>
            <w:r>
              <w:t>Красильникова Елена 7Б класс</w:t>
            </w:r>
          </w:p>
        </w:tc>
        <w:tc>
          <w:tcPr>
            <w:tcW w:w="2291" w:type="dxa"/>
            <w:vAlign w:val="center"/>
          </w:tcPr>
          <w:p w14:paraId="6D1C082F" w14:textId="77777777" w:rsidR="002F6B39" w:rsidRPr="00B421B5" w:rsidRDefault="002F6B39" w:rsidP="002F6B39">
            <w:pPr>
              <w:contextualSpacing/>
            </w:pPr>
            <w:r>
              <w:t>Лазарева И.Е.</w:t>
            </w:r>
          </w:p>
        </w:tc>
      </w:tr>
      <w:tr w:rsidR="002F6B39" w:rsidRPr="00B33860" w14:paraId="45337363" w14:textId="77777777" w:rsidTr="002F6B39">
        <w:trPr>
          <w:jc w:val="center"/>
        </w:trPr>
        <w:tc>
          <w:tcPr>
            <w:tcW w:w="1147" w:type="dxa"/>
            <w:vAlign w:val="center"/>
          </w:tcPr>
          <w:p w14:paraId="3C2BA7BC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71CEB302" w14:textId="77777777" w:rsidR="002F6B39" w:rsidRPr="00B421B5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1B63A28" w14:textId="77777777" w:rsidR="002F6B39" w:rsidRDefault="002F6B39" w:rsidP="002F6B39">
            <w:pPr>
              <w:contextualSpacing/>
            </w:pPr>
            <w:r>
              <w:t>Дипломант</w:t>
            </w:r>
          </w:p>
        </w:tc>
        <w:tc>
          <w:tcPr>
            <w:tcW w:w="3969" w:type="dxa"/>
            <w:vAlign w:val="center"/>
          </w:tcPr>
          <w:p w14:paraId="66E1CFB2" w14:textId="77777777" w:rsidR="002F6B39" w:rsidRDefault="002F6B39" w:rsidP="002F6B39">
            <w:pPr>
              <w:contextualSpacing/>
            </w:pPr>
            <w:r>
              <w:t>Костыгова Екатерина 7А класс</w:t>
            </w:r>
          </w:p>
        </w:tc>
        <w:tc>
          <w:tcPr>
            <w:tcW w:w="2291" w:type="dxa"/>
            <w:vAlign w:val="center"/>
          </w:tcPr>
          <w:p w14:paraId="7FE9BE38" w14:textId="77777777" w:rsidR="002F6B39" w:rsidRPr="00B421B5" w:rsidRDefault="002F6B39" w:rsidP="002F6B39">
            <w:pPr>
              <w:contextualSpacing/>
            </w:pPr>
            <w:r w:rsidRPr="00B421B5">
              <w:t>Румянцева Т.Н.</w:t>
            </w:r>
          </w:p>
        </w:tc>
      </w:tr>
      <w:tr w:rsidR="002F6B39" w:rsidRPr="00B33860" w14:paraId="231D050D" w14:textId="77777777" w:rsidTr="002F6B39">
        <w:trPr>
          <w:jc w:val="center"/>
        </w:trPr>
        <w:tc>
          <w:tcPr>
            <w:tcW w:w="1147" w:type="dxa"/>
            <w:vAlign w:val="center"/>
          </w:tcPr>
          <w:p w14:paraId="61DE7F58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2FC83FC4" w14:textId="77777777" w:rsidR="002F6B39" w:rsidRPr="00B421B5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0431227" w14:textId="77777777" w:rsidR="002F6B39" w:rsidRDefault="002F6B39" w:rsidP="002F6B39">
            <w:pPr>
              <w:contextualSpacing/>
            </w:pPr>
            <w:r>
              <w:t>Дипломант</w:t>
            </w:r>
          </w:p>
        </w:tc>
        <w:tc>
          <w:tcPr>
            <w:tcW w:w="3969" w:type="dxa"/>
            <w:vAlign w:val="center"/>
          </w:tcPr>
          <w:p w14:paraId="181C34BE" w14:textId="77777777" w:rsidR="002F6B39" w:rsidRDefault="002F6B39" w:rsidP="002F6B39">
            <w:pPr>
              <w:contextualSpacing/>
            </w:pPr>
            <w:proofErr w:type="spellStart"/>
            <w:r>
              <w:t>Солодовникова</w:t>
            </w:r>
            <w:proofErr w:type="spellEnd"/>
            <w:r>
              <w:t xml:space="preserve"> Полина 7А</w:t>
            </w:r>
          </w:p>
        </w:tc>
        <w:tc>
          <w:tcPr>
            <w:tcW w:w="2291" w:type="dxa"/>
            <w:vAlign w:val="center"/>
          </w:tcPr>
          <w:p w14:paraId="0D2016F2" w14:textId="77777777" w:rsidR="002F6B39" w:rsidRPr="00B421B5" w:rsidRDefault="002F6B39" w:rsidP="002F6B39">
            <w:pPr>
              <w:contextualSpacing/>
            </w:pPr>
            <w:r w:rsidRPr="00B421B5">
              <w:t>Румянцева Т.Н.</w:t>
            </w:r>
          </w:p>
        </w:tc>
      </w:tr>
      <w:tr w:rsidR="002F6B39" w:rsidRPr="00B33860" w14:paraId="49ED1F4B" w14:textId="77777777" w:rsidTr="002F6B39">
        <w:trPr>
          <w:jc w:val="center"/>
        </w:trPr>
        <w:tc>
          <w:tcPr>
            <w:tcW w:w="1147" w:type="dxa"/>
            <w:vAlign w:val="center"/>
          </w:tcPr>
          <w:p w14:paraId="2B5793F9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 w:val="restart"/>
            <w:vAlign w:val="center"/>
          </w:tcPr>
          <w:p w14:paraId="59D47F89" w14:textId="77777777" w:rsidR="002F6B39" w:rsidRPr="00B421B5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конкурс реферативных и исследовательских работ по биологии номинация «Исследовательская работа»</w:t>
            </w:r>
          </w:p>
        </w:tc>
        <w:tc>
          <w:tcPr>
            <w:tcW w:w="2977" w:type="dxa"/>
            <w:vAlign w:val="center"/>
          </w:tcPr>
          <w:p w14:paraId="482DA0EE" w14:textId="77777777" w:rsidR="002F6B39" w:rsidRPr="00B421B5" w:rsidRDefault="002F6B39" w:rsidP="002F6B39">
            <w:pPr>
              <w:contextualSpacing/>
            </w:pPr>
            <w:r>
              <w:t>Диплом 2 степени</w:t>
            </w:r>
          </w:p>
        </w:tc>
        <w:tc>
          <w:tcPr>
            <w:tcW w:w="3969" w:type="dxa"/>
            <w:vAlign w:val="center"/>
          </w:tcPr>
          <w:p w14:paraId="1983B576" w14:textId="77777777" w:rsidR="002F6B39" w:rsidRPr="00B421B5" w:rsidRDefault="002F6B39" w:rsidP="002F6B39">
            <w:pPr>
              <w:contextualSpacing/>
            </w:pPr>
            <w:r>
              <w:t>Жукова Ольга 7А класс</w:t>
            </w:r>
          </w:p>
        </w:tc>
        <w:tc>
          <w:tcPr>
            <w:tcW w:w="2291" w:type="dxa"/>
            <w:vAlign w:val="center"/>
          </w:tcPr>
          <w:p w14:paraId="6CD53207" w14:textId="77777777" w:rsidR="002F6B39" w:rsidRPr="00B421B5" w:rsidRDefault="002F6B39" w:rsidP="002F6B39">
            <w:pPr>
              <w:contextualSpacing/>
            </w:pPr>
            <w:r>
              <w:t>Деткова Е.Е.</w:t>
            </w:r>
          </w:p>
        </w:tc>
      </w:tr>
      <w:tr w:rsidR="002F6B39" w:rsidRPr="00B33860" w14:paraId="5A213D5E" w14:textId="77777777" w:rsidTr="002F6B39">
        <w:trPr>
          <w:jc w:val="center"/>
        </w:trPr>
        <w:tc>
          <w:tcPr>
            <w:tcW w:w="1147" w:type="dxa"/>
            <w:vAlign w:val="center"/>
          </w:tcPr>
          <w:p w14:paraId="28D657B0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41EED3CD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24049A6" w14:textId="77777777" w:rsidR="002F6B39" w:rsidRPr="00B421B5" w:rsidRDefault="002F6B39" w:rsidP="002F6B39">
            <w:pPr>
              <w:contextualSpacing/>
            </w:pPr>
            <w:r>
              <w:t>Диплом 2 степени</w:t>
            </w:r>
          </w:p>
        </w:tc>
        <w:tc>
          <w:tcPr>
            <w:tcW w:w="3969" w:type="dxa"/>
            <w:vAlign w:val="center"/>
          </w:tcPr>
          <w:p w14:paraId="7756278A" w14:textId="77777777" w:rsidR="002F6B39" w:rsidRDefault="002F6B39" w:rsidP="002F6B39">
            <w:pPr>
              <w:contextualSpacing/>
            </w:pPr>
            <w:r>
              <w:t>Колесникова Анастасия 7 класс</w:t>
            </w:r>
          </w:p>
        </w:tc>
        <w:tc>
          <w:tcPr>
            <w:tcW w:w="2291" w:type="dxa"/>
            <w:vAlign w:val="center"/>
          </w:tcPr>
          <w:p w14:paraId="3F37C8DB" w14:textId="77777777" w:rsidR="002F6B39" w:rsidRPr="00B421B5" w:rsidRDefault="002F6B39" w:rsidP="002F6B39">
            <w:pPr>
              <w:contextualSpacing/>
            </w:pPr>
            <w:r>
              <w:t>Деткова Е.Е.</w:t>
            </w:r>
          </w:p>
        </w:tc>
      </w:tr>
      <w:tr w:rsidR="002F6B39" w:rsidRPr="00B33860" w14:paraId="4F005FCC" w14:textId="77777777" w:rsidTr="002F6B39">
        <w:trPr>
          <w:jc w:val="center"/>
        </w:trPr>
        <w:tc>
          <w:tcPr>
            <w:tcW w:w="1147" w:type="dxa"/>
            <w:vAlign w:val="center"/>
          </w:tcPr>
          <w:p w14:paraId="483C27C0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46CDBA1B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D6970FA" w14:textId="77777777" w:rsidR="002F6B39" w:rsidRPr="00B421B5" w:rsidRDefault="002F6B39" w:rsidP="002F6B39">
            <w:pPr>
              <w:contextualSpacing/>
            </w:pPr>
            <w:r>
              <w:t>Диплом 3 степени</w:t>
            </w:r>
          </w:p>
        </w:tc>
        <w:tc>
          <w:tcPr>
            <w:tcW w:w="3969" w:type="dxa"/>
            <w:vAlign w:val="center"/>
          </w:tcPr>
          <w:p w14:paraId="3120187D" w14:textId="77777777" w:rsidR="002F6B39" w:rsidRDefault="002F6B39" w:rsidP="002F6B39">
            <w:pPr>
              <w:contextualSpacing/>
            </w:pPr>
            <w:r>
              <w:t>Красильникова Елена 7Б класс</w:t>
            </w:r>
          </w:p>
        </w:tc>
        <w:tc>
          <w:tcPr>
            <w:tcW w:w="2291" w:type="dxa"/>
            <w:vAlign w:val="center"/>
          </w:tcPr>
          <w:p w14:paraId="37583BF1" w14:textId="77777777" w:rsidR="002F6B39" w:rsidRPr="00B421B5" w:rsidRDefault="002F6B39" w:rsidP="002F6B39">
            <w:pPr>
              <w:contextualSpacing/>
            </w:pPr>
            <w:r>
              <w:t>Деткова Е.Е.</w:t>
            </w:r>
          </w:p>
        </w:tc>
      </w:tr>
      <w:tr w:rsidR="002F6B39" w:rsidRPr="00B33860" w14:paraId="601019DD" w14:textId="77777777" w:rsidTr="002F6B39">
        <w:trPr>
          <w:jc w:val="center"/>
        </w:trPr>
        <w:tc>
          <w:tcPr>
            <w:tcW w:w="1147" w:type="dxa"/>
            <w:vAlign w:val="center"/>
          </w:tcPr>
          <w:p w14:paraId="5C67E761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12462" w:type="dxa"/>
            <w:gridSpan w:val="3"/>
            <w:vAlign w:val="center"/>
          </w:tcPr>
          <w:p w14:paraId="19245F04" w14:textId="77777777" w:rsidR="002F6B39" w:rsidRDefault="002F6B39" w:rsidP="002F6B39">
            <w:pPr>
              <w:contextualSpacing/>
            </w:pPr>
            <w:r w:rsidRPr="000C16C2">
              <w:rPr>
                <w:b/>
              </w:rPr>
              <w:t>Районный экологический проект «Дом, в котором мы живем» 2014/15 учебный год</w:t>
            </w:r>
          </w:p>
        </w:tc>
        <w:tc>
          <w:tcPr>
            <w:tcW w:w="2291" w:type="dxa"/>
            <w:vAlign w:val="center"/>
          </w:tcPr>
          <w:p w14:paraId="235DC9B6" w14:textId="77777777" w:rsidR="002F6B39" w:rsidRPr="00B421B5" w:rsidRDefault="002F6B39" w:rsidP="002F6B39">
            <w:pPr>
              <w:contextualSpacing/>
            </w:pPr>
          </w:p>
        </w:tc>
      </w:tr>
      <w:tr w:rsidR="002F6B39" w:rsidRPr="00B33860" w14:paraId="1AEEEAE0" w14:textId="77777777" w:rsidTr="002F6B39">
        <w:trPr>
          <w:trHeight w:val="926"/>
          <w:jc w:val="center"/>
        </w:trPr>
        <w:tc>
          <w:tcPr>
            <w:tcW w:w="1147" w:type="dxa"/>
            <w:vAlign w:val="center"/>
          </w:tcPr>
          <w:p w14:paraId="64BD2FD0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Align w:val="center"/>
          </w:tcPr>
          <w:p w14:paraId="48E03A6B" w14:textId="77777777" w:rsidR="002F6B39" w:rsidRPr="000C16C2" w:rsidRDefault="002F6B39" w:rsidP="002F6B39">
            <w:pPr>
              <w:pStyle w:val="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конкурс-викторина</w:t>
            </w:r>
            <w:r w:rsidRPr="000C16C2">
              <w:rPr>
                <w:rFonts w:asciiTheme="minorHAnsi" w:hAnsiTheme="minorHAnsi"/>
                <w:sz w:val="22"/>
                <w:szCs w:val="22"/>
              </w:rPr>
              <w:t xml:space="preserve"> «</w:t>
            </w:r>
            <w:proofErr w:type="spellStart"/>
            <w:r w:rsidRPr="000C16C2">
              <w:rPr>
                <w:rFonts w:asciiTheme="minorHAnsi" w:hAnsiTheme="minorHAnsi"/>
                <w:sz w:val="22"/>
                <w:szCs w:val="22"/>
              </w:rPr>
              <w:t>Фрунзенский</w:t>
            </w:r>
            <w:proofErr w:type="spellEnd"/>
            <w:r w:rsidRPr="000C16C2">
              <w:rPr>
                <w:rFonts w:asciiTheme="minorHAnsi" w:hAnsiTheme="minorHAnsi"/>
                <w:sz w:val="22"/>
                <w:szCs w:val="22"/>
              </w:rPr>
              <w:t xml:space="preserve"> радиус» для учащихся 7-9 классов </w:t>
            </w:r>
          </w:p>
          <w:p w14:paraId="5D2DFE60" w14:textId="77777777" w:rsidR="002F6B39" w:rsidRPr="000C16C2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C16C2">
              <w:rPr>
                <w:rFonts w:asciiTheme="minorHAnsi" w:hAnsiTheme="minorHAnsi"/>
                <w:b w:val="0"/>
                <w:sz w:val="22"/>
                <w:szCs w:val="22"/>
              </w:rPr>
              <w:t>I тур.     История Фрунзенского района</w:t>
            </w:r>
          </w:p>
        </w:tc>
        <w:tc>
          <w:tcPr>
            <w:tcW w:w="2977" w:type="dxa"/>
            <w:vAlign w:val="center"/>
          </w:tcPr>
          <w:p w14:paraId="48848B1B" w14:textId="77777777" w:rsidR="002F6B39" w:rsidRDefault="002F6B39" w:rsidP="002F6B39">
            <w:pPr>
              <w:contextualSpacing/>
            </w:pPr>
            <w:r>
              <w:t>Сертификат участников</w:t>
            </w:r>
          </w:p>
        </w:tc>
        <w:tc>
          <w:tcPr>
            <w:tcW w:w="3969" w:type="dxa"/>
            <w:vMerge w:val="restart"/>
            <w:vAlign w:val="center"/>
          </w:tcPr>
          <w:p w14:paraId="1FD969AC" w14:textId="77777777" w:rsidR="002F6B39" w:rsidRPr="008E31D8" w:rsidRDefault="002F6B39" w:rsidP="002F6B39">
            <w:pPr>
              <w:contextualSpacing/>
              <w:rPr>
                <w:u w:val="single"/>
              </w:rPr>
            </w:pPr>
            <w:r w:rsidRPr="008E31D8">
              <w:rPr>
                <w:u w:val="single"/>
              </w:rPr>
              <w:t>Команда 8Б класса:</w:t>
            </w:r>
          </w:p>
          <w:p w14:paraId="72B79D4F" w14:textId="77777777" w:rsidR="002F6B39" w:rsidRDefault="002F6B39" w:rsidP="002F6B39">
            <w:pPr>
              <w:contextualSpacing/>
            </w:pPr>
            <w:r>
              <w:t>Терентьева Елизавета</w:t>
            </w:r>
          </w:p>
          <w:p w14:paraId="091AD7E3" w14:textId="77777777" w:rsidR="002F6B39" w:rsidRPr="000C16C2" w:rsidRDefault="002F6B39" w:rsidP="002F6B39">
            <w:pPr>
              <w:contextualSpacing/>
            </w:pPr>
            <w:r w:rsidRPr="000C16C2">
              <w:t>Васильев Дмитрий</w:t>
            </w:r>
          </w:p>
          <w:p w14:paraId="65D8E06D" w14:textId="77777777" w:rsidR="002F6B39" w:rsidRPr="000C16C2" w:rsidRDefault="002F6B39" w:rsidP="002F6B39">
            <w:pPr>
              <w:contextualSpacing/>
            </w:pPr>
            <w:proofErr w:type="spellStart"/>
            <w:r w:rsidRPr="000C16C2">
              <w:t>Чучин</w:t>
            </w:r>
            <w:proofErr w:type="spellEnd"/>
            <w:r w:rsidRPr="000C16C2">
              <w:t xml:space="preserve"> Дмитрий</w:t>
            </w:r>
          </w:p>
          <w:p w14:paraId="4C26A1F2" w14:textId="77777777" w:rsidR="002F6B39" w:rsidRDefault="002F6B39" w:rsidP="002F6B39">
            <w:pPr>
              <w:contextualSpacing/>
            </w:pPr>
            <w:r w:rsidRPr="000C16C2">
              <w:t xml:space="preserve">Джафарова </w:t>
            </w:r>
            <w:proofErr w:type="spellStart"/>
            <w:r w:rsidRPr="000C16C2">
              <w:t>Ламия</w:t>
            </w:r>
            <w:proofErr w:type="spellEnd"/>
          </w:p>
        </w:tc>
        <w:tc>
          <w:tcPr>
            <w:tcW w:w="2291" w:type="dxa"/>
            <w:vMerge w:val="restart"/>
            <w:vAlign w:val="center"/>
          </w:tcPr>
          <w:p w14:paraId="011F8D6C" w14:textId="77777777" w:rsidR="002F6B39" w:rsidRDefault="002F6B39" w:rsidP="002F6B39">
            <w:pPr>
              <w:contextualSpacing/>
            </w:pPr>
            <w:r>
              <w:t>Деткова Е.Е.</w:t>
            </w:r>
          </w:p>
          <w:p w14:paraId="328106CE" w14:textId="77777777" w:rsidR="002F6B39" w:rsidRPr="00B421B5" w:rsidRDefault="002F6B39" w:rsidP="002F6B39">
            <w:pPr>
              <w:contextualSpacing/>
            </w:pPr>
            <w:r>
              <w:t>Лазарева И.Е.</w:t>
            </w:r>
          </w:p>
        </w:tc>
      </w:tr>
      <w:tr w:rsidR="002F6B39" w:rsidRPr="00B33860" w14:paraId="108341D0" w14:textId="77777777" w:rsidTr="002F6B39">
        <w:trPr>
          <w:jc w:val="center"/>
        </w:trPr>
        <w:tc>
          <w:tcPr>
            <w:tcW w:w="1147" w:type="dxa"/>
            <w:vAlign w:val="center"/>
          </w:tcPr>
          <w:p w14:paraId="5AB550C7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Align w:val="center"/>
          </w:tcPr>
          <w:p w14:paraId="78E8C9BA" w14:textId="77777777" w:rsidR="002F6B39" w:rsidRPr="000C16C2" w:rsidRDefault="002F6B39" w:rsidP="002F6B39">
            <w:pPr>
              <w:pStyle w:val="a0"/>
              <w:contextualSpacing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C16C2">
              <w:rPr>
                <w:rFonts w:asciiTheme="minorHAnsi" w:hAnsiTheme="minorHAnsi"/>
                <w:b w:val="0"/>
                <w:sz w:val="22"/>
                <w:szCs w:val="22"/>
              </w:rPr>
              <w:t>II тур.    География Фрунзенского района</w:t>
            </w:r>
          </w:p>
        </w:tc>
        <w:tc>
          <w:tcPr>
            <w:tcW w:w="2977" w:type="dxa"/>
            <w:vAlign w:val="center"/>
          </w:tcPr>
          <w:p w14:paraId="158FEE97" w14:textId="77777777" w:rsidR="002F6B39" w:rsidRDefault="002F6B39" w:rsidP="002F6B39">
            <w:pPr>
              <w:contextualSpacing/>
            </w:pPr>
            <w:r>
              <w:t>Диплом 3 степени</w:t>
            </w:r>
          </w:p>
        </w:tc>
        <w:tc>
          <w:tcPr>
            <w:tcW w:w="3969" w:type="dxa"/>
            <w:vMerge/>
            <w:vAlign w:val="center"/>
          </w:tcPr>
          <w:p w14:paraId="4DC0E0CF" w14:textId="77777777" w:rsidR="002F6B39" w:rsidRDefault="002F6B39" w:rsidP="002F6B39">
            <w:pPr>
              <w:contextualSpacing/>
            </w:pPr>
          </w:p>
        </w:tc>
        <w:tc>
          <w:tcPr>
            <w:tcW w:w="2291" w:type="dxa"/>
            <w:vMerge/>
            <w:vAlign w:val="center"/>
          </w:tcPr>
          <w:p w14:paraId="7B7D49C0" w14:textId="77777777" w:rsidR="002F6B39" w:rsidRPr="00B421B5" w:rsidRDefault="002F6B39" w:rsidP="002F6B39">
            <w:pPr>
              <w:contextualSpacing/>
            </w:pPr>
          </w:p>
        </w:tc>
      </w:tr>
      <w:tr w:rsidR="002F6B39" w:rsidRPr="00B33860" w14:paraId="76D24A23" w14:textId="77777777" w:rsidTr="002F6B39">
        <w:trPr>
          <w:jc w:val="center"/>
        </w:trPr>
        <w:tc>
          <w:tcPr>
            <w:tcW w:w="1147" w:type="dxa"/>
            <w:vAlign w:val="center"/>
          </w:tcPr>
          <w:p w14:paraId="1680942B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Align w:val="center"/>
          </w:tcPr>
          <w:p w14:paraId="5DC0F3A9" w14:textId="77777777" w:rsidR="002F6B39" w:rsidRPr="000C16C2" w:rsidRDefault="002F6B39" w:rsidP="002F6B39">
            <w:pPr>
              <w:pStyle w:val="a0"/>
              <w:contextualSpacing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C16C2">
              <w:rPr>
                <w:rFonts w:asciiTheme="minorHAnsi" w:hAnsiTheme="minorHAnsi"/>
                <w:b w:val="0"/>
                <w:sz w:val="22"/>
                <w:szCs w:val="22"/>
              </w:rPr>
              <w:t>II тур.    Живая природа Фрунзенского района</w:t>
            </w:r>
          </w:p>
        </w:tc>
        <w:tc>
          <w:tcPr>
            <w:tcW w:w="2977" w:type="dxa"/>
            <w:vAlign w:val="center"/>
          </w:tcPr>
          <w:p w14:paraId="4E508385" w14:textId="77777777" w:rsidR="002F6B39" w:rsidRDefault="002F6B39" w:rsidP="002F6B39">
            <w:pPr>
              <w:contextualSpacing/>
            </w:pPr>
            <w:r>
              <w:t>Сертификат участников</w:t>
            </w:r>
          </w:p>
        </w:tc>
        <w:tc>
          <w:tcPr>
            <w:tcW w:w="3969" w:type="dxa"/>
            <w:vMerge/>
            <w:vAlign w:val="center"/>
          </w:tcPr>
          <w:p w14:paraId="01D25917" w14:textId="77777777" w:rsidR="002F6B39" w:rsidRDefault="002F6B39" w:rsidP="002F6B39">
            <w:pPr>
              <w:contextualSpacing/>
            </w:pPr>
          </w:p>
        </w:tc>
        <w:tc>
          <w:tcPr>
            <w:tcW w:w="2291" w:type="dxa"/>
            <w:vMerge/>
            <w:vAlign w:val="center"/>
          </w:tcPr>
          <w:p w14:paraId="7DB07DAD" w14:textId="77777777" w:rsidR="002F6B39" w:rsidRPr="00B421B5" w:rsidRDefault="002F6B39" w:rsidP="002F6B39">
            <w:pPr>
              <w:contextualSpacing/>
            </w:pPr>
          </w:p>
        </w:tc>
      </w:tr>
      <w:tr w:rsidR="002F6B39" w:rsidRPr="00B33860" w14:paraId="701B4DB6" w14:textId="77777777" w:rsidTr="002F6B39">
        <w:trPr>
          <w:jc w:val="center"/>
        </w:trPr>
        <w:tc>
          <w:tcPr>
            <w:tcW w:w="1147" w:type="dxa"/>
            <w:vAlign w:val="center"/>
          </w:tcPr>
          <w:p w14:paraId="7C730E08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Align w:val="center"/>
          </w:tcPr>
          <w:p w14:paraId="64EE49B5" w14:textId="77777777" w:rsidR="002F6B39" w:rsidRPr="000C16C2" w:rsidRDefault="002F6B39" w:rsidP="002F6B39">
            <w:pPr>
              <w:pStyle w:val="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C16C2">
              <w:rPr>
                <w:rFonts w:asciiTheme="minorHAnsi" w:hAnsiTheme="minorHAnsi"/>
                <w:sz w:val="22"/>
                <w:szCs w:val="22"/>
              </w:rPr>
              <w:t>районн</w:t>
            </w:r>
            <w:r>
              <w:rPr>
                <w:rFonts w:asciiTheme="minorHAnsi" w:hAnsiTheme="minorHAnsi"/>
                <w:sz w:val="22"/>
                <w:szCs w:val="22"/>
              </w:rPr>
              <w:t>ый</w:t>
            </w:r>
            <w:r w:rsidRPr="000C16C2">
              <w:rPr>
                <w:rFonts w:asciiTheme="minorHAnsi" w:hAnsiTheme="minorHAnsi"/>
                <w:sz w:val="22"/>
                <w:szCs w:val="22"/>
              </w:rPr>
              <w:t xml:space="preserve"> творческ</w:t>
            </w:r>
            <w:r>
              <w:rPr>
                <w:rFonts w:asciiTheme="minorHAnsi" w:hAnsiTheme="minorHAnsi"/>
                <w:sz w:val="22"/>
                <w:szCs w:val="22"/>
              </w:rPr>
              <w:t>ий</w:t>
            </w:r>
            <w:r w:rsidRPr="000C16C2">
              <w:rPr>
                <w:rFonts w:asciiTheme="minorHAnsi" w:hAnsiTheme="minorHAnsi"/>
                <w:sz w:val="22"/>
                <w:szCs w:val="22"/>
              </w:rPr>
              <w:t xml:space="preserve"> конкурс «Дом, в котором мы живем» </w:t>
            </w:r>
          </w:p>
        </w:tc>
        <w:tc>
          <w:tcPr>
            <w:tcW w:w="2977" w:type="dxa"/>
            <w:vAlign w:val="center"/>
          </w:tcPr>
          <w:p w14:paraId="248E87E3" w14:textId="77777777" w:rsidR="002F6B39" w:rsidRDefault="002F6B39" w:rsidP="002F6B39">
            <w:pPr>
              <w:contextualSpacing/>
            </w:pPr>
            <w:r>
              <w:t>Сертификат участников</w:t>
            </w:r>
          </w:p>
        </w:tc>
        <w:tc>
          <w:tcPr>
            <w:tcW w:w="3969" w:type="dxa"/>
            <w:vAlign w:val="center"/>
          </w:tcPr>
          <w:p w14:paraId="0AFFCEDC" w14:textId="77777777" w:rsidR="002F6B39" w:rsidRDefault="002F6B39" w:rsidP="002F6B39">
            <w:pPr>
              <w:contextualSpacing/>
            </w:pPr>
            <w:r>
              <w:t>Орлова Полина 10 класс</w:t>
            </w:r>
          </w:p>
        </w:tc>
        <w:tc>
          <w:tcPr>
            <w:tcW w:w="2291" w:type="dxa"/>
            <w:vAlign w:val="center"/>
          </w:tcPr>
          <w:p w14:paraId="12AF74AA" w14:textId="77777777" w:rsidR="002F6B39" w:rsidRPr="00B421B5" w:rsidRDefault="002F6B39" w:rsidP="002F6B39">
            <w:pPr>
              <w:contextualSpacing/>
            </w:pPr>
            <w:r>
              <w:t>Лазарева И.Е.</w:t>
            </w:r>
          </w:p>
        </w:tc>
      </w:tr>
      <w:tr w:rsidR="002F6B39" w:rsidRPr="00B33860" w14:paraId="7F260691" w14:textId="77777777" w:rsidTr="002F6B39">
        <w:trPr>
          <w:jc w:val="center"/>
        </w:trPr>
        <w:tc>
          <w:tcPr>
            <w:tcW w:w="1147" w:type="dxa"/>
            <w:vAlign w:val="center"/>
          </w:tcPr>
          <w:p w14:paraId="6281228C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Align w:val="center"/>
          </w:tcPr>
          <w:p w14:paraId="0F173033" w14:textId="77777777" w:rsidR="002F6B39" w:rsidRPr="000C16C2" w:rsidRDefault="002F6B39" w:rsidP="002F6B39">
            <w:pPr>
              <w:pStyle w:val="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конкурс</w:t>
            </w:r>
            <w:r w:rsidRPr="000C16C2">
              <w:rPr>
                <w:rFonts w:asciiTheme="minorHAnsi" w:hAnsiTheme="minorHAnsi"/>
                <w:sz w:val="22"/>
                <w:szCs w:val="22"/>
              </w:rPr>
              <w:t xml:space="preserve"> литературно-музыкальных </w:t>
            </w:r>
            <w:r w:rsidRPr="000C16C2">
              <w:rPr>
                <w:rFonts w:asciiTheme="minorHAnsi" w:hAnsiTheme="minorHAnsi"/>
                <w:sz w:val="22"/>
                <w:szCs w:val="22"/>
              </w:rPr>
              <w:lastRenderedPageBreak/>
              <w:t>композиций «Мой район»</w:t>
            </w:r>
          </w:p>
        </w:tc>
        <w:tc>
          <w:tcPr>
            <w:tcW w:w="2977" w:type="dxa"/>
            <w:vAlign w:val="center"/>
          </w:tcPr>
          <w:p w14:paraId="07A0D81E" w14:textId="77777777" w:rsidR="002F6B39" w:rsidRDefault="002F6B39" w:rsidP="002F6B39">
            <w:pPr>
              <w:contextualSpacing/>
            </w:pPr>
            <w:r>
              <w:lastRenderedPageBreak/>
              <w:t>Диплом участника</w:t>
            </w:r>
          </w:p>
        </w:tc>
        <w:tc>
          <w:tcPr>
            <w:tcW w:w="3969" w:type="dxa"/>
            <w:vAlign w:val="center"/>
          </w:tcPr>
          <w:p w14:paraId="408FA43B" w14:textId="77777777" w:rsidR="002F6B39" w:rsidRPr="008E31D8" w:rsidRDefault="002F6B39" w:rsidP="002F6B39">
            <w:pPr>
              <w:contextualSpacing/>
              <w:rPr>
                <w:u w:val="single"/>
              </w:rPr>
            </w:pPr>
            <w:r w:rsidRPr="008E31D8">
              <w:rPr>
                <w:u w:val="single"/>
              </w:rPr>
              <w:t>Команда 10 класса:</w:t>
            </w:r>
          </w:p>
          <w:p w14:paraId="619C4126" w14:textId="77777777" w:rsidR="002F6B39" w:rsidRDefault="002F6B39" w:rsidP="002F6B39">
            <w:pPr>
              <w:contextualSpacing/>
            </w:pPr>
            <w:r>
              <w:t>Орлова Полина</w:t>
            </w:r>
          </w:p>
          <w:p w14:paraId="427C4737" w14:textId="77777777" w:rsidR="002F6B39" w:rsidRDefault="002F6B39" w:rsidP="002F6B39">
            <w:pPr>
              <w:contextualSpacing/>
            </w:pPr>
            <w:r>
              <w:t>Скрипченко Антон</w:t>
            </w:r>
          </w:p>
          <w:p w14:paraId="34C4DED9" w14:textId="77777777" w:rsidR="002F6B39" w:rsidRDefault="002F6B39" w:rsidP="002F6B39">
            <w:pPr>
              <w:contextualSpacing/>
            </w:pPr>
            <w:proofErr w:type="spellStart"/>
            <w:r>
              <w:lastRenderedPageBreak/>
              <w:t>Шоттен</w:t>
            </w:r>
            <w:proofErr w:type="spellEnd"/>
            <w:r>
              <w:t xml:space="preserve"> Вероника</w:t>
            </w:r>
          </w:p>
          <w:p w14:paraId="7FA60AD0" w14:textId="77777777" w:rsidR="002F6B39" w:rsidRDefault="002F6B39" w:rsidP="002F6B39">
            <w:pPr>
              <w:contextualSpacing/>
            </w:pPr>
            <w:r>
              <w:t>Смирнов Иван</w:t>
            </w:r>
          </w:p>
          <w:p w14:paraId="1FF9C18E" w14:textId="77777777" w:rsidR="002F6B39" w:rsidRDefault="002F6B39" w:rsidP="002F6B39">
            <w:pPr>
              <w:contextualSpacing/>
            </w:pPr>
            <w:r>
              <w:t>Покровская Яна</w:t>
            </w:r>
          </w:p>
          <w:p w14:paraId="4B831EF4" w14:textId="77777777" w:rsidR="002F6B39" w:rsidRDefault="002F6B39" w:rsidP="002F6B39">
            <w:pPr>
              <w:contextualSpacing/>
            </w:pPr>
            <w:r>
              <w:t>Тропина Полина</w:t>
            </w:r>
          </w:p>
        </w:tc>
        <w:tc>
          <w:tcPr>
            <w:tcW w:w="2291" w:type="dxa"/>
            <w:vAlign w:val="center"/>
          </w:tcPr>
          <w:p w14:paraId="00476397" w14:textId="77777777" w:rsidR="002F6B39" w:rsidRDefault="002F6B39" w:rsidP="002F6B39">
            <w:pPr>
              <w:contextualSpacing/>
            </w:pPr>
            <w:r>
              <w:lastRenderedPageBreak/>
              <w:t>Деткова Е.Е.</w:t>
            </w:r>
          </w:p>
          <w:p w14:paraId="4DC44F60" w14:textId="77777777" w:rsidR="002F6B39" w:rsidRPr="00B421B5" w:rsidRDefault="002F6B39" w:rsidP="002F6B39">
            <w:pPr>
              <w:contextualSpacing/>
            </w:pPr>
            <w:r>
              <w:t>Лазарева И.Е.</w:t>
            </w:r>
          </w:p>
        </w:tc>
      </w:tr>
      <w:tr w:rsidR="002F6B39" w:rsidRPr="00B33860" w14:paraId="371C9DD7" w14:textId="77777777" w:rsidTr="002F6B39">
        <w:trPr>
          <w:jc w:val="center"/>
        </w:trPr>
        <w:tc>
          <w:tcPr>
            <w:tcW w:w="1147" w:type="dxa"/>
            <w:vAlign w:val="center"/>
          </w:tcPr>
          <w:p w14:paraId="70D6D817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Align w:val="center"/>
          </w:tcPr>
          <w:p w14:paraId="7D2CEE73" w14:textId="77777777" w:rsidR="002F6B39" w:rsidRDefault="002F6B39" w:rsidP="002F6B39">
            <w:pPr>
              <w:pStyle w:val="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Экологический конкурс для учащихся 3-х классов «Пернатые друзья»</w:t>
            </w:r>
          </w:p>
        </w:tc>
        <w:tc>
          <w:tcPr>
            <w:tcW w:w="2977" w:type="dxa"/>
            <w:vAlign w:val="center"/>
          </w:tcPr>
          <w:p w14:paraId="3FC4BAF9" w14:textId="77777777" w:rsidR="002F6B39" w:rsidRDefault="002F6B39" w:rsidP="002F6B39">
            <w:pPr>
              <w:contextualSpacing/>
            </w:pPr>
            <w:r>
              <w:t>Диплом участника</w:t>
            </w:r>
          </w:p>
        </w:tc>
        <w:tc>
          <w:tcPr>
            <w:tcW w:w="3969" w:type="dxa"/>
            <w:vAlign w:val="center"/>
          </w:tcPr>
          <w:p w14:paraId="7945AC68" w14:textId="77777777" w:rsidR="002F6B39" w:rsidRPr="004A173D" w:rsidRDefault="002F6B39" w:rsidP="002F6B39">
            <w:pPr>
              <w:contextualSpacing/>
            </w:pPr>
            <w:r w:rsidRPr="004A173D">
              <w:t>Команда 3А класса</w:t>
            </w:r>
          </w:p>
        </w:tc>
        <w:tc>
          <w:tcPr>
            <w:tcW w:w="2291" w:type="dxa"/>
            <w:vAlign w:val="center"/>
          </w:tcPr>
          <w:p w14:paraId="00F41CB4" w14:textId="77777777" w:rsidR="002F6B39" w:rsidRDefault="002F6B39" w:rsidP="002F6B39">
            <w:pPr>
              <w:contextualSpacing/>
            </w:pPr>
            <w:r>
              <w:t>Цветкова С.Н.</w:t>
            </w:r>
          </w:p>
          <w:p w14:paraId="2FFDCFE0" w14:textId="77777777" w:rsidR="002F6B39" w:rsidRDefault="002F6B39" w:rsidP="002F6B39">
            <w:pPr>
              <w:contextualSpacing/>
            </w:pPr>
            <w:proofErr w:type="spellStart"/>
            <w:r>
              <w:t>Задоркина</w:t>
            </w:r>
            <w:proofErr w:type="spellEnd"/>
            <w:r>
              <w:t xml:space="preserve"> Л.А.</w:t>
            </w:r>
          </w:p>
        </w:tc>
      </w:tr>
      <w:tr w:rsidR="002F6B39" w:rsidRPr="00B33860" w14:paraId="1874F956" w14:textId="77777777" w:rsidTr="002F6B39">
        <w:trPr>
          <w:jc w:val="center"/>
        </w:trPr>
        <w:tc>
          <w:tcPr>
            <w:tcW w:w="1147" w:type="dxa"/>
            <w:vAlign w:val="center"/>
          </w:tcPr>
          <w:p w14:paraId="5FE021CC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Align w:val="center"/>
          </w:tcPr>
          <w:p w14:paraId="347D8BCB" w14:textId="77777777" w:rsidR="002F6B39" w:rsidRDefault="002F6B39" w:rsidP="002F6B39">
            <w:pPr>
              <w:pStyle w:val="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Экологический конкурс для учащихся 3-х классов «Пернатые друзья» игра по станциям</w:t>
            </w:r>
          </w:p>
        </w:tc>
        <w:tc>
          <w:tcPr>
            <w:tcW w:w="2977" w:type="dxa"/>
            <w:vAlign w:val="center"/>
          </w:tcPr>
          <w:p w14:paraId="4F68A7D0" w14:textId="77777777" w:rsidR="002F6B39" w:rsidRDefault="002F6B39" w:rsidP="002F6B39">
            <w:pPr>
              <w:contextualSpacing/>
            </w:pPr>
            <w:r>
              <w:t>Диплом за 3 место</w:t>
            </w:r>
          </w:p>
        </w:tc>
        <w:tc>
          <w:tcPr>
            <w:tcW w:w="3969" w:type="dxa"/>
            <w:vAlign w:val="center"/>
          </w:tcPr>
          <w:p w14:paraId="7CFAB1D2" w14:textId="77777777" w:rsidR="002F6B39" w:rsidRPr="004A173D" w:rsidRDefault="002F6B39" w:rsidP="002F6B39">
            <w:pPr>
              <w:contextualSpacing/>
            </w:pPr>
            <w:r w:rsidRPr="004A173D">
              <w:t>Команда 3А класса</w:t>
            </w:r>
          </w:p>
        </w:tc>
        <w:tc>
          <w:tcPr>
            <w:tcW w:w="2291" w:type="dxa"/>
            <w:vAlign w:val="center"/>
          </w:tcPr>
          <w:p w14:paraId="3884CEA2" w14:textId="77777777" w:rsidR="002F6B39" w:rsidRDefault="002F6B39" w:rsidP="002F6B39">
            <w:pPr>
              <w:contextualSpacing/>
            </w:pPr>
            <w:r>
              <w:t>Цветкова С.Н.</w:t>
            </w:r>
          </w:p>
          <w:p w14:paraId="59F7F4BE" w14:textId="77777777" w:rsidR="002F6B39" w:rsidRDefault="002F6B39" w:rsidP="002F6B39">
            <w:pPr>
              <w:contextualSpacing/>
            </w:pPr>
            <w:proofErr w:type="spellStart"/>
            <w:r>
              <w:t>Задоркина</w:t>
            </w:r>
            <w:proofErr w:type="spellEnd"/>
            <w:r>
              <w:t xml:space="preserve"> Л.А.</w:t>
            </w:r>
          </w:p>
        </w:tc>
      </w:tr>
      <w:tr w:rsidR="002F6B39" w:rsidRPr="00B33860" w14:paraId="525078ED" w14:textId="77777777" w:rsidTr="002F6B39">
        <w:trPr>
          <w:jc w:val="center"/>
        </w:trPr>
        <w:tc>
          <w:tcPr>
            <w:tcW w:w="1147" w:type="dxa"/>
            <w:vAlign w:val="center"/>
          </w:tcPr>
          <w:p w14:paraId="5A8E29B0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 w:val="restart"/>
            <w:vAlign w:val="center"/>
          </w:tcPr>
          <w:p w14:paraId="1AE22FCA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этап городского конкурса «Дети читают классику детям» номинация «Проза как поэзия»</w:t>
            </w:r>
          </w:p>
        </w:tc>
        <w:tc>
          <w:tcPr>
            <w:tcW w:w="2977" w:type="dxa"/>
            <w:vAlign w:val="center"/>
          </w:tcPr>
          <w:p w14:paraId="72500C9B" w14:textId="77777777" w:rsidR="002F6B39" w:rsidRDefault="002F6B39" w:rsidP="002F6B39">
            <w:pPr>
              <w:contextualSpacing/>
            </w:pPr>
            <w:r>
              <w:t>Диплом победителя</w:t>
            </w:r>
          </w:p>
        </w:tc>
        <w:tc>
          <w:tcPr>
            <w:tcW w:w="3969" w:type="dxa"/>
            <w:vAlign w:val="center"/>
          </w:tcPr>
          <w:p w14:paraId="0400874E" w14:textId="77777777" w:rsidR="002F6B39" w:rsidRDefault="002F6B39" w:rsidP="002F6B39">
            <w:pPr>
              <w:contextualSpacing/>
            </w:pPr>
            <w:r>
              <w:t>Жукова Ольга 7А класс</w:t>
            </w:r>
          </w:p>
        </w:tc>
        <w:tc>
          <w:tcPr>
            <w:tcW w:w="2291" w:type="dxa"/>
            <w:vAlign w:val="center"/>
          </w:tcPr>
          <w:p w14:paraId="23536B84" w14:textId="77777777" w:rsidR="002F6B39" w:rsidRPr="00B421B5" w:rsidRDefault="002F6B39" w:rsidP="002F6B39">
            <w:pPr>
              <w:contextualSpacing/>
            </w:pPr>
            <w:r>
              <w:t>Карпова Е.В.</w:t>
            </w:r>
          </w:p>
        </w:tc>
      </w:tr>
      <w:tr w:rsidR="002F6B39" w:rsidRPr="00B33860" w14:paraId="5048BBDA" w14:textId="77777777" w:rsidTr="002F6B39">
        <w:trPr>
          <w:jc w:val="center"/>
        </w:trPr>
        <w:tc>
          <w:tcPr>
            <w:tcW w:w="1147" w:type="dxa"/>
            <w:vAlign w:val="center"/>
          </w:tcPr>
          <w:p w14:paraId="743BEAFF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39B31CBE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7627247" w14:textId="77777777" w:rsidR="002F6B39" w:rsidRDefault="002F6B39" w:rsidP="002F6B39">
            <w:pPr>
              <w:contextualSpacing/>
            </w:pPr>
            <w:r>
              <w:t>Диплом 2 степени</w:t>
            </w:r>
          </w:p>
        </w:tc>
        <w:tc>
          <w:tcPr>
            <w:tcW w:w="3969" w:type="dxa"/>
            <w:vAlign w:val="center"/>
          </w:tcPr>
          <w:p w14:paraId="06C6CBB0" w14:textId="77777777" w:rsidR="002F6B39" w:rsidRDefault="002F6B39" w:rsidP="002F6B39">
            <w:pPr>
              <w:contextualSpacing/>
            </w:pPr>
            <w:r>
              <w:t>Васильев Дмитрий 8Б класс</w:t>
            </w:r>
          </w:p>
        </w:tc>
        <w:tc>
          <w:tcPr>
            <w:tcW w:w="2291" w:type="dxa"/>
            <w:vAlign w:val="center"/>
          </w:tcPr>
          <w:p w14:paraId="1380D3C4" w14:textId="77777777" w:rsidR="002F6B39" w:rsidRPr="00B421B5" w:rsidRDefault="002F6B39" w:rsidP="002F6B39">
            <w:pPr>
              <w:contextualSpacing/>
            </w:pPr>
            <w:r>
              <w:t>Карпова Е.В.</w:t>
            </w:r>
          </w:p>
        </w:tc>
      </w:tr>
      <w:tr w:rsidR="002F6B39" w:rsidRPr="00B33860" w14:paraId="18D0B89C" w14:textId="77777777" w:rsidTr="002F6B39">
        <w:trPr>
          <w:jc w:val="center"/>
        </w:trPr>
        <w:tc>
          <w:tcPr>
            <w:tcW w:w="1147" w:type="dxa"/>
            <w:vAlign w:val="center"/>
          </w:tcPr>
          <w:p w14:paraId="115B7623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Align w:val="center"/>
          </w:tcPr>
          <w:p w14:paraId="7CCFCB51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конкурс-игра «Наследники славных традиций»</w:t>
            </w:r>
          </w:p>
        </w:tc>
        <w:tc>
          <w:tcPr>
            <w:tcW w:w="2977" w:type="dxa"/>
            <w:vAlign w:val="center"/>
          </w:tcPr>
          <w:p w14:paraId="4AB7E1E1" w14:textId="77777777" w:rsidR="002F6B39" w:rsidRDefault="002F6B39" w:rsidP="002F6B39">
            <w:pPr>
              <w:contextualSpacing/>
            </w:pPr>
            <w:r>
              <w:t>Общее 3 место</w:t>
            </w:r>
          </w:p>
        </w:tc>
        <w:tc>
          <w:tcPr>
            <w:tcW w:w="3969" w:type="dxa"/>
            <w:vAlign w:val="center"/>
          </w:tcPr>
          <w:p w14:paraId="0B614D88" w14:textId="77777777" w:rsidR="002F6B39" w:rsidRDefault="002F6B39" w:rsidP="002F6B39">
            <w:pPr>
              <w:contextualSpacing/>
            </w:pPr>
            <w:r>
              <w:t>Команда 5А класса</w:t>
            </w:r>
          </w:p>
        </w:tc>
        <w:tc>
          <w:tcPr>
            <w:tcW w:w="2291" w:type="dxa"/>
            <w:vAlign w:val="center"/>
          </w:tcPr>
          <w:p w14:paraId="2EE81740" w14:textId="77777777" w:rsidR="002F6B39" w:rsidRPr="00B421B5" w:rsidRDefault="002F6B39" w:rsidP="002F6B39">
            <w:pPr>
              <w:contextualSpacing/>
            </w:pPr>
            <w:r>
              <w:t>Лазарева И.Е.</w:t>
            </w:r>
          </w:p>
        </w:tc>
      </w:tr>
      <w:tr w:rsidR="002F6B39" w:rsidRPr="00B33860" w14:paraId="18E97E56" w14:textId="77777777" w:rsidTr="002F6B39">
        <w:trPr>
          <w:jc w:val="center"/>
        </w:trPr>
        <w:tc>
          <w:tcPr>
            <w:tcW w:w="1147" w:type="dxa"/>
            <w:vAlign w:val="center"/>
          </w:tcPr>
          <w:p w14:paraId="1A4701A8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Align w:val="center"/>
          </w:tcPr>
          <w:p w14:paraId="31173A5C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конкурс-игра «Наследники славных традиций» номинация «Портфолио»</w:t>
            </w:r>
          </w:p>
        </w:tc>
        <w:tc>
          <w:tcPr>
            <w:tcW w:w="2977" w:type="dxa"/>
            <w:vAlign w:val="center"/>
          </w:tcPr>
          <w:p w14:paraId="6326BB54" w14:textId="77777777" w:rsidR="002F6B39" w:rsidRDefault="002F6B39" w:rsidP="002F6B39">
            <w:pPr>
              <w:contextualSpacing/>
            </w:pPr>
            <w:r>
              <w:t>Грамота за 1 место</w:t>
            </w:r>
          </w:p>
        </w:tc>
        <w:tc>
          <w:tcPr>
            <w:tcW w:w="3969" w:type="dxa"/>
            <w:vAlign w:val="center"/>
          </w:tcPr>
          <w:p w14:paraId="5FED7289" w14:textId="77777777" w:rsidR="002F6B39" w:rsidRDefault="002F6B39" w:rsidP="002F6B39">
            <w:pPr>
              <w:contextualSpacing/>
            </w:pPr>
            <w:r>
              <w:t>Команда 5А класса</w:t>
            </w:r>
          </w:p>
        </w:tc>
        <w:tc>
          <w:tcPr>
            <w:tcW w:w="2291" w:type="dxa"/>
            <w:vAlign w:val="center"/>
          </w:tcPr>
          <w:p w14:paraId="334FD6A0" w14:textId="77777777" w:rsidR="002F6B39" w:rsidRPr="00B421B5" w:rsidRDefault="002F6B39" w:rsidP="002F6B39">
            <w:pPr>
              <w:contextualSpacing/>
            </w:pPr>
            <w:r>
              <w:t>Лазарева И.Е.</w:t>
            </w:r>
          </w:p>
        </w:tc>
      </w:tr>
      <w:tr w:rsidR="002F6B39" w:rsidRPr="00B33860" w14:paraId="319965D1" w14:textId="77777777" w:rsidTr="002F6B39">
        <w:trPr>
          <w:jc w:val="center"/>
        </w:trPr>
        <w:tc>
          <w:tcPr>
            <w:tcW w:w="1147" w:type="dxa"/>
            <w:vAlign w:val="center"/>
          </w:tcPr>
          <w:p w14:paraId="50A06449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 w:val="restart"/>
            <w:vAlign w:val="center"/>
          </w:tcPr>
          <w:p w14:paraId="34342374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Районный конкурс-фестиваль «Компьютерный вернисаж». </w:t>
            </w:r>
          </w:p>
        </w:tc>
        <w:tc>
          <w:tcPr>
            <w:tcW w:w="2977" w:type="dxa"/>
            <w:vAlign w:val="center"/>
          </w:tcPr>
          <w:p w14:paraId="4F40F84D" w14:textId="77777777" w:rsidR="002F6B39" w:rsidRDefault="002F6B39" w:rsidP="002F6B39">
            <w:pPr>
              <w:contextualSpacing/>
            </w:pPr>
            <w:r>
              <w:t>Диплом 3 степени</w:t>
            </w:r>
          </w:p>
          <w:p w14:paraId="0A826FAD" w14:textId="77777777" w:rsidR="002F6B39" w:rsidRDefault="002F6B39" w:rsidP="002F6B39">
            <w:pPr>
              <w:contextualSpacing/>
            </w:pPr>
            <w:r>
              <w:t>Номинация «Рисунок»</w:t>
            </w:r>
          </w:p>
        </w:tc>
        <w:tc>
          <w:tcPr>
            <w:tcW w:w="3969" w:type="dxa"/>
            <w:vAlign w:val="center"/>
          </w:tcPr>
          <w:p w14:paraId="4903012F" w14:textId="77777777" w:rsidR="002F6B39" w:rsidRDefault="002F6B39" w:rsidP="002F6B39">
            <w:pPr>
              <w:contextualSpacing/>
            </w:pPr>
            <w:proofErr w:type="spellStart"/>
            <w:r>
              <w:t>Пальшина</w:t>
            </w:r>
            <w:proofErr w:type="spellEnd"/>
            <w:r>
              <w:t xml:space="preserve"> Тамара 5А класс</w:t>
            </w:r>
          </w:p>
        </w:tc>
        <w:tc>
          <w:tcPr>
            <w:tcW w:w="2291" w:type="dxa"/>
            <w:vAlign w:val="center"/>
          </w:tcPr>
          <w:p w14:paraId="135150E7" w14:textId="77777777" w:rsidR="002F6B39" w:rsidRPr="00B421B5" w:rsidRDefault="002F6B39" w:rsidP="002F6B39">
            <w:pPr>
              <w:contextualSpacing/>
            </w:pPr>
            <w:proofErr w:type="spellStart"/>
            <w:r w:rsidRPr="00B421B5">
              <w:t>Эдлина</w:t>
            </w:r>
            <w:proofErr w:type="spellEnd"/>
            <w:r w:rsidRPr="00B421B5">
              <w:t xml:space="preserve"> Е.К.</w:t>
            </w:r>
          </w:p>
        </w:tc>
      </w:tr>
      <w:tr w:rsidR="002F6B39" w:rsidRPr="00B33860" w14:paraId="6CB03027" w14:textId="77777777" w:rsidTr="002F6B39">
        <w:trPr>
          <w:jc w:val="center"/>
        </w:trPr>
        <w:tc>
          <w:tcPr>
            <w:tcW w:w="1147" w:type="dxa"/>
            <w:vAlign w:val="center"/>
          </w:tcPr>
          <w:p w14:paraId="64E3C9BB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11BEFDBA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7188689" w14:textId="77777777" w:rsidR="002F6B39" w:rsidRDefault="002F6B39" w:rsidP="002F6B39">
            <w:pPr>
              <w:contextualSpacing/>
            </w:pPr>
            <w:r>
              <w:t>Диплом 3 степени</w:t>
            </w:r>
          </w:p>
          <w:p w14:paraId="32EE17ED" w14:textId="77777777" w:rsidR="002F6B39" w:rsidRDefault="002F6B39" w:rsidP="002F6B39">
            <w:pPr>
              <w:contextualSpacing/>
            </w:pPr>
            <w:r>
              <w:t>Номинация «Презентация»</w:t>
            </w:r>
          </w:p>
        </w:tc>
        <w:tc>
          <w:tcPr>
            <w:tcW w:w="3969" w:type="dxa"/>
            <w:vAlign w:val="center"/>
          </w:tcPr>
          <w:p w14:paraId="7318B6FC" w14:textId="77777777" w:rsidR="002F6B39" w:rsidRDefault="002F6B39" w:rsidP="002F6B39">
            <w:pPr>
              <w:contextualSpacing/>
            </w:pPr>
            <w:r>
              <w:t>Шишкин Олег 8Б класс</w:t>
            </w:r>
          </w:p>
        </w:tc>
        <w:tc>
          <w:tcPr>
            <w:tcW w:w="2291" w:type="dxa"/>
            <w:vAlign w:val="center"/>
          </w:tcPr>
          <w:p w14:paraId="1630E43A" w14:textId="77777777" w:rsidR="002F6B39" w:rsidRPr="00B421B5" w:rsidRDefault="002F6B39" w:rsidP="002F6B39">
            <w:pPr>
              <w:contextualSpacing/>
            </w:pPr>
            <w:proofErr w:type="spellStart"/>
            <w:r w:rsidRPr="00B421B5">
              <w:t>Эдлина</w:t>
            </w:r>
            <w:proofErr w:type="spellEnd"/>
            <w:r w:rsidRPr="00B421B5">
              <w:t xml:space="preserve"> Е.К.</w:t>
            </w:r>
          </w:p>
        </w:tc>
      </w:tr>
      <w:tr w:rsidR="002F6B39" w:rsidRPr="00B33860" w14:paraId="5B837B72" w14:textId="77777777" w:rsidTr="002F6B39">
        <w:trPr>
          <w:trHeight w:val="403"/>
          <w:jc w:val="center"/>
        </w:trPr>
        <w:tc>
          <w:tcPr>
            <w:tcW w:w="1147" w:type="dxa"/>
            <w:vAlign w:val="center"/>
          </w:tcPr>
          <w:p w14:paraId="3E343304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Align w:val="center"/>
          </w:tcPr>
          <w:p w14:paraId="7395FB30" w14:textId="77777777" w:rsidR="002F6B39" w:rsidRPr="00B421B5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421B5">
              <w:rPr>
                <w:rFonts w:asciiTheme="minorHAnsi" w:hAnsiTheme="minorHAnsi"/>
                <w:sz w:val="22"/>
                <w:szCs w:val="22"/>
              </w:rPr>
              <w:t>«Знание, творчество, социальная активность»</w:t>
            </w:r>
          </w:p>
          <w:p w14:paraId="5BD25F5D" w14:textId="77777777" w:rsidR="002F6B39" w:rsidRPr="00B421B5" w:rsidRDefault="002F6B39" w:rsidP="002F6B39">
            <w:pPr>
              <w:pStyle w:val="a0"/>
              <w:contextualSpacing/>
            </w:pPr>
            <w:proofErr w:type="spellStart"/>
            <w:r w:rsidRPr="00B421B5">
              <w:rPr>
                <w:rFonts w:asciiTheme="minorHAnsi" w:hAnsiTheme="minorHAnsi"/>
                <w:sz w:val="22"/>
                <w:szCs w:val="22"/>
              </w:rPr>
              <w:t>Подпроект</w:t>
            </w:r>
            <w:proofErr w:type="spellEnd"/>
            <w:r w:rsidRPr="00B421B5">
              <w:rPr>
                <w:rFonts w:asciiTheme="minorHAnsi" w:hAnsiTheme="minorHAnsi"/>
                <w:sz w:val="22"/>
                <w:szCs w:val="22"/>
              </w:rPr>
              <w:t xml:space="preserve"> «</w:t>
            </w:r>
            <w:proofErr w:type="spellStart"/>
            <w:r w:rsidRPr="00B421B5">
              <w:rPr>
                <w:rFonts w:asciiTheme="minorHAnsi" w:hAnsiTheme="minorHAnsi"/>
                <w:sz w:val="22"/>
                <w:szCs w:val="22"/>
              </w:rPr>
              <w:t>Купчинские</w:t>
            </w:r>
            <w:proofErr w:type="spellEnd"/>
            <w:r w:rsidRPr="00B421B5">
              <w:rPr>
                <w:rFonts w:asciiTheme="minorHAnsi" w:hAnsiTheme="minorHAnsi"/>
                <w:sz w:val="22"/>
                <w:szCs w:val="22"/>
              </w:rPr>
              <w:t xml:space="preserve"> юношеские чтения: </w:t>
            </w:r>
          </w:p>
          <w:p w14:paraId="30A1679A" w14:textId="77777777" w:rsidR="002F6B39" w:rsidRPr="00B421B5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421B5">
              <w:rPr>
                <w:rFonts w:asciiTheme="minorHAnsi" w:hAnsiTheme="minorHAnsi"/>
                <w:sz w:val="22"/>
                <w:szCs w:val="22"/>
              </w:rPr>
              <w:t xml:space="preserve">наука, творчество, поиск» </w:t>
            </w:r>
          </w:p>
          <w:p w14:paraId="3B10393D" w14:textId="77777777" w:rsidR="002F6B39" w:rsidRPr="00B421B5" w:rsidRDefault="002F6B39" w:rsidP="002F6B39">
            <w:pPr>
              <w:contextualSpacing/>
            </w:pPr>
            <w:r w:rsidRPr="00B421B5">
              <w:rPr>
                <w:u w:val="single"/>
              </w:rPr>
              <w:t>Секция химии:</w:t>
            </w:r>
          </w:p>
        </w:tc>
        <w:tc>
          <w:tcPr>
            <w:tcW w:w="2977" w:type="dxa"/>
            <w:vAlign w:val="center"/>
          </w:tcPr>
          <w:p w14:paraId="7870BF22" w14:textId="77777777" w:rsidR="002F6B39" w:rsidRPr="00B421B5" w:rsidRDefault="002F6B39" w:rsidP="002F6B39">
            <w:pPr>
              <w:contextualSpacing/>
            </w:pPr>
            <w:r>
              <w:t>Призер</w:t>
            </w:r>
          </w:p>
        </w:tc>
        <w:tc>
          <w:tcPr>
            <w:tcW w:w="3969" w:type="dxa"/>
            <w:vAlign w:val="center"/>
          </w:tcPr>
          <w:p w14:paraId="186183B9" w14:textId="77777777" w:rsidR="002F6B39" w:rsidRPr="00B421B5" w:rsidRDefault="002F6B39" w:rsidP="002F6B39">
            <w:pPr>
              <w:contextualSpacing/>
            </w:pPr>
            <w:r>
              <w:t>Цветкова Татьяна 10</w:t>
            </w:r>
            <w:r w:rsidRPr="00B421B5">
              <w:t xml:space="preserve"> класс </w:t>
            </w:r>
          </w:p>
        </w:tc>
        <w:tc>
          <w:tcPr>
            <w:tcW w:w="2291" w:type="dxa"/>
            <w:vAlign w:val="center"/>
          </w:tcPr>
          <w:p w14:paraId="70071A29" w14:textId="77777777" w:rsidR="002F6B39" w:rsidRPr="00B421B5" w:rsidRDefault="002F6B39" w:rsidP="002F6B39">
            <w:pPr>
              <w:contextualSpacing/>
            </w:pPr>
            <w:r w:rsidRPr="00B421B5">
              <w:t>Лазарева И.Е.</w:t>
            </w:r>
          </w:p>
        </w:tc>
      </w:tr>
      <w:tr w:rsidR="002F6B39" w:rsidRPr="00B33860" w14:paraId="0A38C157" w14:textId="77777777" w:rsidTr="002F6B39">
        <w:trPr>
          <w:trHeight w:val="697"/>
          <w:jc w:val="center"/>
        </w:trPr>
        <w:tc>
          <w:tcPr>
            <w:tcW w:w="1147" w:type="dxa"/>
            <w:vAlign w:val="center"/>
          </w:tcPr>
          <w:p w14:paraId="5E23BBA0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 w:val="restart"/>
            <w:vAlign w:val="center"/>
          </w:tcPr>
          <w:p w14:paraId="1BE1C298" w14:textId="77777777" w:rsidR="002F6B39" w:rsidRPr="00B421B5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421B5">
              <w:rPr>
                <w:rFonts w:asciiTheme="minorHAnsi" w:hAnsiTheme="minorHAnsi"/>
                <w:sz w:val="22"/>
                <w:szCs w:val="22"/>
              </w:rPr>
              <w:t>«Знание, творчество, социальная активность»</w:t>
            </w:r>
          </w:p>
          <w:p w14:paraId="3EF2F00D" w14:textId="77777777" w:rsidR="002F6B39" w:rsidRPr="00B421B5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421B5">
              <w:rPr>
                <w:rFonts w:asciiTheme="minorHAnsi" w:hAnsiTheme="minorHAnsi"/>
                <w:sz w:val="22"/>
                <w:szCs w:val="22"/>
              </w:rPr>
              <w:t>Подпроект</w:t>
            </w:r>
            <w:proofErr w:type="spellEnd"/>
            <w:r w:rsidRPr="00B421B5">
              <w:rPr>
                <w:rFonts w:asciiTheme="minorHAnsi" w:hAnsiTheme="minorHAnsi"/>
                <w:sz w:val="22"/>
                <w:szCs w:val="22"/>
              </w:rPr>
              <w:t xml:space="preserve"> «</w:t>
            </w:r>
            <w:proofErr w:type="spellStart"/>
            <w:r w:rsidRPr="00B421B5">
              <w:rPr>
                <w:rFonts w:asciiTheme="minorHAnsi" w:hAnsiTheme="minorHAnsi"/>
                <w:sz w:val="22"/>
                <w:szCs w:val="22"/>
              </w:rPr>
              <w:t>Купчинские</w:t>
            </w:r>
            <w:proofErr w:type="spellEnd"/>
            <w:r w:rsidRPr="00B421B5">
              <w:rPr>
                <w:rFonts w:asciiTheme="minorHAnsi" w:hAnsiTheme="minorHAnsi"/>
                <w:sz w:val="22"/>
                <w:szCs w:val="22"/>
              </w:rPr>
              <w:t xml:space="preserve"> юношеские чтения: наука, творчество, поиск» </w:t>
            </w:r>
          </w:p>
          <w:p w14:paraId="08EFEA5C" w14:textId="77777777" w:rsidR="002F6B39" w:rsidRPr="00B421B5" w:rsidRDefault="002F6B39" w:rsidP="002F6B39">
            <w:pPr>
              <w:pStyle w:val="a0"/>
              <w:contextualSpacing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421B5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 xml:space="preserve">Секция </w:t>
            </w:r>
            <w:r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>физики и астрономии</w:t>
            </w:r>
            <w:r w:rsidRPr="00B421B5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>:</w:t>
            </w:r>
          </w:p>
        </w:tc>
        <w:tc>
          <w:tcPr>
            <w:tcW w:w="2977" w:type="dxa"/>
            <w:vAlign w:val="center"/>
          </w:tcPr>
          <w:p w14:paraId="76FE7168" w14:textId="77777777" w:rsidR="002F6B39" w:rsidRPr="00B421B5" w:rsidRDefault="002F6B39" w:rsidP="002F6B39">
            <w:pPr>
              <w:contextualSpacing/>
            </w:pPr>
            <w:r w:rsidRPr="00B421B5">
              <w:t xml:space="preserve">Сертификат участника </w:t>
            </w:r>
          </w:p>
        </w:tc>
        <w:tc>
          <w:tcPr>
            <w:tcW w:w="3969" w:type="dxa"/>
            <w:vAlign w:val="center"/>
          </w:tcPr>
          <w:p w14:paraId="1A51A682" w14:textId="77777777" w:rsidR="002F6B39" w:rsidRPr="00B421B5" w:rsidRDefault="002F6B39" w:rsidP="002F6B39">
            <w:pPr>
              <w:contextualSpacing/>
            </w:pPr>
            <w:proofErr w:type="spellStart"/>
            <w:r>
              <w:t>Хузин</w:t>
            </w:r>
            <w:proofErr w:type="spellEnd"/>
            <w:r>
              <w:t xml:space="preserve"> Денис 11</w:t>
            </w:r>
            <w:r w:rsidRPr="00B421B5">
              <w:t xml:space="preserve"> класс</w:t>
            </w:r>
          </w:p>
        </w:tc>
        <w:tc>
          <w:tcPr>
            <w:tcW w:w="2291" w:type="dxa"/>
            <w:vAlign w:val="center"/>
          </w:tcPr>
          <w:p w14:paraId="496D894A" w14:textId="77777777" w:rsidR="002F6B39" w:rsidRPr="00B421B5" w:rsidRDefault="002F6B39" w:rsidP="002F6B39">
            <w:pPr>
              <w:contextualSpacing/>
            </w:pPr>
            <w:r>
              <w:t>Романова Е.Б.</w:t>
            </w:r>
          </w:p>
        </w:tc>
      </w:tr>
      <w:tr w:rsidR="002F6B39" w:rsidRPr="00B33860" w14:paraId="19B06F41" w14:textId="77777777" w:rsidTr="002F6B39">
        <w:trPr>
          <w:trHeight w:val="697"/>
          <w:jc w:val="center"/>
        </w:trPr>
        <w:tc>
          <w:tcPr>
            <w:tcW w:w="1147" w:type="dxa"/>
            <w:vAlign w:val="center"/>
          </w:tcPr>
          <w:p w14:paraId="3E5DD7D5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312DED2F" w14:textId="77777777" w:rsidR="002F6B39" w:rsidRPr="00B421B5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9F0DFA4" w14:textId="77777777" w:rsidR="002F6B39" w:rsidRPr="00B421B5" w:rsidRDefault="002F6B39" w:rsidP="002F6B39">
            <w:pPr>
              <w:contextualSpacing/>
            </w:pPr>
            <w:r w:rsidRPr="00B421B5">
              <w:t xml:space="preserve">Сертификат участника </w:t>
            </w:r>
          </w:p>
        </w:tc>
        <w:tc>
          <w:tcPr>
            <w:tcW w:w="3969" w:type="dxa"/>
            <w:vAlign w:val="center"/>
          </w:tcPr>
          <w:p w14:paraId="38C07FEE" w14:textId="77777777" w:rsidR="002F6B39" w:rsidRDefault="002F6B39" w:rsidP="002F6B39">
            <w:pPr>
              <w:contextualSpacing/>
            </w:pPr>
            <w:r>
              <w:t>Кузнецов Андрей 8Б класс</w:t>
            </w:r>
          </w:p>
        </w:tc>
        <w:tc>
          <w:tcPr>
            <w:tcW w:w="2291" w:type="dxa"/>
            <w:vAlign w:val="center"/>
          </w:tcPr>
          <w:p w14:paraId="4BF88FC6" w14:textId="77777777" w:rsidR="002F6B39" w:rsidRPr="00B421B5" w:rsidRDefault="002F6B39" w:rsidP="002F6B39">
            <w:pPr>
              <w:contextualSpacing/>
            </w:pPr>
            <w:r>
              <w:t>Романова Е.Б.</w:t>
            </w:r>
          </w:p>
        </w:tc>
      </w:tr>
      <w:tr w:rsidR="002F6B39" w:rsidRPr="00B33860" w14:paraId="3B3C8FDE" w14:textId="77777777" w:rsidTr="002F6B39">
        <w:trPr>
          <w:trHeight w:val="697"/>
          <w:jc w:val="center"/>
        </w:trPr>
        <w:tc>
          <w:tcPr>
            <w:tcW w:w="1147" w:type="dxa"/>
            <w:vAlign w:val="center"/>
          </w:tcPr>
          <w:p w14:paraId="20A8DFAA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09994870" w14:textId="77777777" w:rsidR="002F6B39" w:rsidRPr="00B421B5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87CB5B2" w14:textId="77777777" w:rsidR="002F6B39" w:rsidRPr="00B421B5" w:rsidRDefault="002F6B39" w:rsidP="002F6B39">
            <w:pPr>
              <w:contextualSpacing/>
            </w:pPr>
            <w:r w:rsidRPr="00B421B5">
              <w:t xml:space="preserve">Сертификат участника </w:t>
            </w:r>
          </w:p>
        </w:tc>
        <w:tc>
          <w:tcPr>
            <w:tcW w:w="3969" w:type="dxa"/>
            <w:vAlign w:val="center"/>
          </w:tcPr>
          <w:p w14:paraId="435352AB" w14:textId="77777777" w:rsidR="002F6B39" w:rsidRDefault="002F6B39" w:rsidP="002F6B39">
            <w:pPr>
              <w:contextualSpacing/>
            </w:pPr>
            <w:r>
              <w:t>Орлова Полина 10 класс</w:t>
            </w:r>
          </w:p>
        </w:tc>
        <w:tc>
          <w:tcPr>
            <w:tcW w:w="2291" w:type="dxa"/>
            <w:vAlign w:val="center"/>
          </w:tcPr>
          <w:p w14:paraId="6E973E43" w14:textId="77777777" w:rsidR="002F6B39" w:rsidRPr="00B421B5" w:rsidRDefault="002F6B39" w:rsidP="002F6B39">
            <w:pPr>
              <w:contextualSpacing/>
            </w:pPr>
            <w:r>
              <w:t>Романова Е.Б.</w:t>
            </w:r>
          </w:p>
        </w:tc>
      </w:tr>
      <w:tr w:rsidR="002F6B39" w:rsidRPr="00B33860" w14:paraId="19453983" w14:textId="77777777" w:rsidTr="002F6B39">
        <w:trPr>
          <w:trHeight w:val="347"/>
          <w:jc w:val="center"/>
        </w:trPr>
        <w:tc>
          <w:tcPr>
            <w:tcW w:w="1147" w:type="dxa"/>
            <w:vAlign w:val="center"/>
          </w:tcPr>
          <w:p w14:paraId="1D68177C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Align w:val="center"/>
          </w:tcPr>
          <w:p w14:paraId="3D59AFBD" w14:textId="77777777" w:rsidR="002F6B39" w:rsidRPr="00B421B5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421B5">
              <w:rPr>
                <w:rFonts w:asciiTheme="minorHAnsi" w:hAnsiTheme="minorHAnsi"/>
                <w:sz w:val="22"/>
                <w:szCs w:val="22"/>
              </w:rPr>
              <w:t>«Знание, творчество, социальная активность»</w:t>
            </w:r>
          </w:p>
          <w:p w14:paraId="34B7A846" w14:textId="77777777" w:rsidR="002F6B39" w:rsidRPr="00B421B5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421B5">
              <w:rPr>
                <w:rFonts w:asciiTheme="minorHAnsi" w:hAnsiTheme="minorHAnsi"/>
                <w:sz w:val="22"/>
                <w:szCs w:val="22"/>
              </w:rPr>
              <w:t>Подпроект</w:t>
            </w:r>
            <w:proofErr w:type="spellEnd"/>
            <w:r w:rsidRPr="00B421B5">
              <w:rPr>
                <w:rFonts w:asciiTheme="minorHAnsi" w:hAnsiTheme="minorHAnsi"/>
                <w:sz w:val="22"/>
                <w:szCs w:val="22"/>
              </w:rPr>
              <w:t xml:space="preserve"> «</w:t>
            </w:r>
            <w:proofErr w:type="spellStart"/>
            <w:r w:rsidRPr="00B421B5">
              <w:rPr>
                <w:rFonts w:asciiTheme="minorHAnsi" w:hAnsiTheme="minorHAnsi"/>
                <w:sz w:val="22"/>
                <w:szCs w:val="22"/>
              </w:rPr>
              <w:t>Купчинские</w:t>
            </w:r>
            <w:proofErr w:type="spellEnd"/>
            <w:r w:rsidRPr="00B421B5">
              <w:rPr>
                <w:rFonts w:asciiTheme="minorHAnsi" w:hAnsiTheme="minorHAnsi"/>
                <w:sz w:val="22"/>
                <w:szCs w:val="22"/>
              </w:rPr>
              <w:t xml:space="preserve"> юношеские чтения: наука, творчество, поиск» </w:t>
            </w:r>
          </w:p>
          <w:p w14:paraId="04BF4B44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421B5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 xml:space="preserve">Секция </w:t>
            </w:r>
            <w:r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>«Профи»</w:t>
            </w:r>
            <w:r w:rsidRPr="00B421B5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>:</w:t>
            </w:r>
          </w:p>
        </w:tc>
        <w:tc>
          <w:tcPr>
            <w:tcW w:w="2977" w:type="dxa"/>
            <w:vAlign w:val="center"/>
          </w:tcPr>
          <w:p w14:paraId="39B72E45" w14:textId="77777777" w:rsidR="002F6B39" w:rsidRPr="00B421B5" w:rsidRDefault="002F6B39" w:rsidP="002F6B39">
            <w:pPr>
              <w:contextualSpacing/>
            </w:pPr>
            <w:r>
              <w:t>Диплом 3 степени</w:t>
            </w:r>
          </w:p>
        </w:tc>
        <w:tc>
          <w:tcPr>
            <w:tcW w:w="3969" w:type="dxa"/>
            <w:vAlign w:val="center"/>
          </w:tcPr>
          <w:p w14:paraId="4376DA3E" w14:textId="77777777" w:rsidR="002F6B39" w:rsidRDefault="002F6B39" w:rsidP="002F6B39">
            <w:pPr>
              <w:contextualSpacing/>
            </w:pPr>
            <w:r>
              <w:t>Васильев Дмитрий 8Б класс</w:t>
            </w:r>
          </w:p>
        </w:tc>
        <w:tc>
          <w:tcPr>
            <w:tcW w:w="2291" w:type="dxa"/>
            <w:vAlign w:val="center"/>
          </w:tcPr>
          <w:p w14:paraId="419F59CF" w14:textId="77777777" w:rsidR="002F6B39" w:rsidRDefault="002F6B39" w:rsidP="002F6B39">
            <w:pPr>
              <w:contextualSpacing/>
            </w:pPr>
            <w:proofErr w:type="spellStart"/>
            <w:r>
              <w:t>Эдлина</w:t>
            </w:r>
            <w:proofErr w:type="spellEnd"/>
            <w:r>
              <w:t xml:space="preserve"> Е.К.</w:t>
            </w:r>
          </w:p>
        </w:tc>
      </w:tr>
      <w:tr w:rsidR="002F6B39" w:rsidRPr="00B33860" w14:paraId="77FA0892" w14:textId="77777777" w:rsidTr="002F6B39">
        <w:trPr>
          <w:trHeight w:val="347"/>
          <w:jc w:val="center"/>
        </w:trPr>
        <w:tc>
          <w:tcPr>
            <w:tcW w:w="1147" w:type="dxa"/>
            <w:vAlign w:val="center"/>
          </w:tcPr>
          <w:p w14:paraId="0FBC0BDE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Align w:val="center"/>
          </w:tcPr>
          <w:p w14:paraId="3C1FFCBF" w14:textId="77777777" w:rsidR="002F6B39" w:rsidRPr="00B421B5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421B5">
              <w:rPr>
                <w:rFonts w:asciiTheme="minorHAnsi" w:hAnsiTheme="minorHAnsi"/>
                <w:sz w:val="22"/>
                <w:szCs w:val="22"/>
              </w:rPr>
              <w:t>Районный конкурс экскурсоводов школьных музеев</w:t>
            </w:r>
          </w:p>
        </w:tc>
        <w:tc>
          <w:tcPr>
            <w:tcW w:w="2977" w:type="dxa"/>
            <w:vAlign w:val="center"/>
          </w:tcPr>
          <w:p w14:paraId="322FEE99" w14:textId="77777777" w:rsidR="002F6B39" w:rsidRDefault="002F6B39" w:rsidP="002F6B39">
            <w:pPr>
              <w:contextualSpacing/>
            </w:pPr>
            <w:r>
              <w:t>Грамота за 1 место</w:t>
            </w:r>
          </w:p>
        </w:tc>
        <w:tc>
          <w:tcPr>
            <w:tcW w:w="3969" w:type="dxa"/>
            <w:vAlign w:val="center"/>
          </w:tcPr>
          <w:p w14:paraId="73E13ACC" w14:textId="77777777" w:rsidR="002F6B39" w:rsidRDefault="002F6B39" w:rsidP="002F6B39">
            <w:pPr>
              <w:contextualSpacing/>
            </w:pPr>
            <w:r>
              <w:t>Красильникова Елена 7Б класс</w:t>
            </w:r>
          </w:p>
        </w:tc>
        <w:tc>
          <w:tcPr>
            <w:tcW w:w="2291" w:type="dxa"/>
            <w:vAlign w:val="center"/>
          </w:tcPr>
          <w:p w14:paraId="22998E6F" w14:textId="77777777" w:rsidR="002F6B39" w:rsidRDefault="002F6B39" w:rsidP="002F6B39">
            <w:pPr>
              <w:contextualSpacing/>
            </w:pPr>
            <w:r>
              <w:t>Гаврилова А.В.</w:t>
            </w:r>
          </w:p>
        </w:tc>
      </w:tr>
      <w:tr w:rsidR="002F6B39" w:rsidRPr="00B33860" w14:paraId="7CB48950" w14:textId="77777777" w:rsidTr="002F6B39">
        <w:trPr>
          <w:trHeight w:val="347"/>
          <w:jc w:val="center"/>
        </w:trPr>
        <w:tc>
          <w:tcPr>
            <w:tcW w:w="1147" w:type="dxa"/>
            <w:vAlign w:val="center"/>
          </w:tcPr>
          <w:p w14:paraId="4E27B77C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 w:val="restart"/>
            <w:vAlign w:val="center"/>
          </w:tcPr>
          <w:p w14:paraId="64B6DFFE" w14:textId="77777777" w:rsidR="002F6B39" w:rsidRPr="00F12C33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IX</w:t>
            </w:r>
            <w:r w:rsidRPr="00F12C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районный конкурс чтецов «Мир без войны», посвященный 70 годовщине Победы советского народа в Великой Отечественной войне 1941-1945гг среди учащихся 7 классов</w:t>
            </w:r>
          </w:p>
        </w:tc>
        <w:tc>
          <w:tcPr>
            <w:tcW w:w="2977" w:type="dxa"/>
            <w:vAlign w:val="center"/>
          </w:tcPr>
          <w:p w14:paraId="56BC0C35" w14:textId="77777777" w:rsidR="002F6B39" w:rsidRDefault="002F6B39" w:rsidP="002F6B39">
            <w:pPr>
              <w:contextualSpacing/>
            </w:pPr>
            <w:r>
              <w:t xml:space="preserve">Грамота за 1 место </w:t>
            </w:r>
          </w:p>
        </w:tc>
        <w:tc>
          <w:tcPr>
            <w:tcW w:w="3969" w:type="dxa"/>
            <w:vAlign w:val="center"/>
          </w:tcPr>
          <w:p w14:paraId="072D2D8A" w14:textId="77777777" w:rsidR="002F6B39" w:rsidRDefault="002F6B39" w:rsidP="002F6B39">
            <w:pPr>
              <w:contextualSpacing/>
            </w:pPr>
            <w:proofErr w:type="spellStart"/>
            <w:r>
              <w:t>Искендерова</w:t>
            </w:r>
            <w:proofErr w:type="spellEnd"/>
            <w:r>
              <w:t xml:space="preserve"> </w:t>
            </w:r>
            <w:proofErr w:type="spellStart"/>
            <w:r>
              <w:t>Милада</w:t>
            </w:r>
            <w:proofErr w:type="spellEnd"/>
            <w:r>
              <w:t xml:space="preserve"> 7А класс</w:t>
            </w:r>
          </w:p>
        </w:tc>
        <w:tc>
          <w:tcPr>
            <w:tcW w:w="2291" w:type="dxa"/>
            <w:vAlign w:val="center"/>
          </w:tcPr>
          <w:p w14:paraId="6B38CA44" w14:textId="77777777" w:rsidR="002F6B39" w:rsidRPr="00FD3000" w:rsidRDefault="002F6B39" w:rsidP="002F6B39">
            <w:pPr>
              <w:contextualSpacing/>
            </w:pPr>
            <w:r>
              <w:t>Гаврилова А.В.</w:t>
            </w:r>
          </w:p>
        </w:tc>
      </w:tr>
      <w:tr w:rsidR="002F6B39" w:rsidRPr="00B33860" w14:paraId="0800E769" w14:textId="77777777" w:rsidTr="002F6B39">
        <w:trPr>
          <w:trHeight w:val="347"/>
          <w:jc w:val="center"/>
        </w:trPr>
        <w:tc>
          <w:tcPr>
            <w:tcW w:w="1147" w:type="dxa"/>
            <w:vAlign w:val="center"/>
          </w:tcPr>
          <w:p w14:paraId="3504B095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0FF71AF9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5D289F1" w14:textId="77777777" w:rsidR="002F6B39" w:rsidRDefault="002F6B39" w:rsidP="002F6B39">
            <w:pPr>
              <w:contextualSpacing/>
            </w:pPr>
            <w:r>
              <w:t xml:space="preserve">Грамота за 3 место </w:t>
            </w:r>
          </w:p>
        </w:tc>
        <w:tc>
          <w:tcPr>
            <w:tcW w:w="3969" w:type="dxa"/>
            <w:vAlign w:val="center"/>
          </w:tcPr>
          <w:p w14:paraId="4902A0F7" w14:textId="77777777" w:rsidR="002F6B39" w:rsidRDefault="002F6B39" w:rsidP="002F6B39">
            <w:pPr>
              <w:contextualSpacing/>
            </w:pPr>
            <w:r>
              <w:t>Красильникова Елена 7Б класс</w:t>
            </w:r>
          </w:p>
        </w:tc>
        <w:tc>
          <w:tcPr>
            <w:tcW w:w="2291" w:type="dxa"/>
            <w:vAlign w:val="center"/>
          </w:tcPr>
          <w:p w14:paraId="04E60956" w14:textId="77777777" w:rsidR="002F6B39" w:rsidRPr="00FD3000" w:rsidRDefault="002F6B39" w:rsidP="002F6B39">
            <w:pPr>
              <w:contextualSpacing/>
            </w:pPr>
            <w:r>
              <w:t>Гаврилова А.В.</w:t>
            </w:r>
          </w:p>
        </w:tc>
      </w:tr>
      <w:tr w:rsidR="002F6B39" w:rsidRPr="00B33860" w14:paraId="6DAB154F" w14:textId="77777777" w:rsidTr="002F6B39">
        <w:trPr>
          <w:trHeight w:val="347"/>
          <w:jc w:val="center"/>
        </w:trPr>
        <w:tc>
          <w:tcPr>
            <w:tcW w:w="1147" w:type="dxa"/>
            <w:vAlign w:val="center"/>
          </w:tcPr>
          <w:p w14:paraId="25BA5F58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Align w:val="center"/>
          </w:tcPr>
          <w:p w14:paraId="79E86F48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IX</w:t>
            </w:r>
            <w:r w:rsidRPr="00F12C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районный конкурс чтецов «Мир без войны» в номинации «Победой кончилась война» среди учащихся 2 классов</w:t>
            </w:r>
          </w:p>
        </w:tc>
        <w:tc>
          <w:tcPr>
            <w:tcW w:w="2977" w:type="dxa"/>
            <w:vAlign w:val="center"/>
          </w:tcPr>
          <w:p w14:paraId="650225D3" w14:textId="77777777" w:rsidR="002F6B39" w:rsidRPr="00B421B5" w:rsidRDefault="002F6B39" w:rsidP="002F6B39">
            <w:pPr>
              <w:contextualSpacing/>
            </w:pPr>
            <w:r w:rsidRPr="00B421B5">
              <w:t xml:space="preserve">Сертификат участника </w:t>
            </w:r>
          </w:p>
        </w:tc>
        <w:tc>
          <w:tcPr>
            <w:tcW w:w="3969" w:type="dxa"/>
            <w:vAlign w:val="center"/>
          </w:tcPr>
          <w:p w14:paraId="1E71F57B" w14:textId="77777777" w:rsidR="002F6B39" w:rsidRDefault="002F6B39" w:rsidP="002F6B39">
            <w:pPr>
              <w:contextualSpacing/>
            </w:pPr>
            <w:r>
              <w:t>Ткаченко Вероника 2класс</w:t>
            </w:r>
          </w:p>
        </w:tc>
        <w:tc>
          <w:tcPr>
            <w:tcW w:w="2291" w:type="dxa"/>
            <w:vAlign w:val="center"/>
          </w:tcPr>
          <w:p w14:paraId="14E343C2" w14:textId="77777777" w:rsidR="002F6B39" w:rsidRDefault="002F6B39" w:rsidP="002F6B39">
            <w:pPr>
              <w:contextualSpacing/>
            </w:pPr>
            <w:r>
              <w:t>Калинина Л.А.</w:t>
            </w:r>
          </w:p>
        </w:tc>
      </w:tr>
      <w:tr w:rsidR="002F6B39" w:rsidRPr="00B33860" w14:paraId="598E8C51" w14:textId="77777777" w:rsidTr="002F6B39">
        <w:trPr>
          <w:trHeight w:val="347"/>
          <w:jc w:val="center"/>
        </w:trPr>
        <w:tc>
          <w:tcPr>
            <w:tcW w:w="1147" w:type="dxa"/>
            <w:vAlign w:val="center"/>
          </w:tcPr>
          <w:p w14:paraId="575D5B81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Align w:val="center"/>
          </w:tcPr>
          <w:p w14:paraId="338C3B9B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IX</w:t>
            </w:r>
            <w:r w:rsidRPr="00F12C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районный конкурс чтецов «Мир без войны» в номинации «Победой кончилась война» среди учащихся 7 классов</w:t>
            </w:r>
          </w:p>
        </w:tc>
        <w:tc>
          <w:tcPr>
            <w:tcW w:w="2977" w:type="dxa"/>
            <w:vAlign w:val="center"/>
          </w:tcPr>
          <w:p w14:paraId="25D777AF" w14:textId="77777777" w:rsidR="002F6B39" w:rsidRPr="00B421B5" w:rsidRDefault="002F6B39" w:rsidP="002F6B39">
            <w:pPr>
              <w:contextualSpacing/>
            </w:pPr>
            <w:r w:rsidRPr="00B421B5">
              <w:t xml:space="preserve">Сертификат участника </w:t>
            </w:r>
          </w:p>
        </w:tc>
        <w:tc>
          <w:tcPr>
            <w:tcW w:w="3969" w:type="dxa"/>
            <w:vAlign w:val="center"/>
          </w:tcPr>
          <w:p w14:paraId="56174E43" w14:textId="77777777" w:rsidR="002F6B39" w:rsidRDefault="002F6B39" w:rsidP="002F6B39">
            <w:pPr>
              <w:contextualSpacing/>
            </w:pPr>
            <w:r>
              <w:t>Колесникова Анастасия 7Б класс</w:t>
            </w:r>
          </w:p>
        </w:tc>
        <w:tc>
          <w:tcPr>
            <w:tcW w:w="2291" w:type="dxa"/>
            <w:vAlign w:val="center"/>
          </w:tcPr>
          <w:p w14:paraId="57224A70" w14:textId="77777777" w:rsidR="002F6B39" w:rsidRDefault="002F6B39" w:rsidP="002F6B39">
            <w:pPr>
              <w:contextualSpacing/>
            </w:pPr>
            <w:r>
              <w:t>Гаврилова А.В.</w:t>
            </w:r>
          </w:p>
        </w:tc>
      </w:tr>
      <w:tr w:rsidR="002F6B39" w:rsidRPr="00B33860" w14:paraId="0E64F57C" w14:textId="77777777" w:rsidTr="002F6B39">
        <w:trPr>
          <w:trHeight w:val="743"/>
          <w:jc w:val="center"/>
        </w:trPr>
        <w:tc>
          <w:tcPr>
            <w:tcW w:w="1147" w:type="dxa"/>
            <w:vAlign w:val="center"/>
          </w:tcPr>
          <w:p w14:paraId="4CA9F344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Align w:val="center"/>
          </w:tcPr>
          <w:p w14:paraId="2EE64A80" w14:textId="77777777" w:rsidR="002F6B39" w:rsidRPr="00BB5A36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этап городского фестиваля-конкурса лидеров детских общественных объединений движения «Союз юных петербуржцев» «Как вести за собой»</w:t>
            </w:r>
          </w:p>
        </w:tc>
        <w:tc>
          <w:tcPr>
            <w:tcW w:w="2977" w:type="dxa"/>
            <w:vAlign w:val="center"/>
          </w:tcPr>
          <w:p w14:paraId="53C4DF53" w14:textId="77777777" w:rsidR="002F6B39" w:rsidRDefault="002F6B39" w:rsidP="002F6B39">
            <w:pPr>
              <w:contextualSpacing/>
            </w:pPr>
            <w:r>
              <w:t>Победитель</w:t>
            </w:r>
          </w:p>
        </w:tc>
        <w:tc>
          <w:tcPr>
            <w:tcW w:w="3969" w:type="dxa"/>
            <w:vAlign w:val="center"/>
          </w:tcPr>
          <w:p w14:paraId="42B8504A" w14:textId="77777777" w:rsidR="002F6B39" w:rsidRDefault="002F6B39" w:rsidP="002F6B39">
            <w:pPr>
              <w:contextualSpacing/>
            </w:pPr>
            <w:proofErr w:type="spellStart"/>
            <w:r>
              <w:t>Размус</w:t>
            </w:r>
            <w:proofErr w:type="spellEnd"/>
            <w:r>
              <w:t xml:space="preserve"> Алена 11 класс</w:t>
            </w:r>
          </w:p>
        </w:tc>
        <w:tc>
          <w:tcPr>
            <w:tcW w:w="2291" w:type="dxa"/>
            <w:vAlign w:val="center"/>
          </w:tcPr>
          <w:p w14:paraId="33ECF842" w14:textId="77777777" w:rsidR="002F6B39" w:rsidRDefault="002F6B39" w:rsidP="002F6B39">
            <w:pPr>
              <w:contextualSpacing/>
            </w:pPr>
            <w:r>
              <w:t>Захарова Е.Ю.</w:t>
            </w:r>
          </w:p>
          <w:p w14:paraId="24FCB97F" w14:textId="77777777" w:rsidR="002F6B39" w:rsidRDefault="002F6B39" w:rsidP="002F6B39">
            <w:pPr>
              <w:contextualSpacing/>
            </w:pPr>
            <w:r>
              <w:t>Афанасьева А.О</w:t>
            </w:r>
          </w:p>
        </w:tc>
      </w:tr>
      <w:tr w:rsidR="002F6B39" w:rsidRPr="00B33860" w14:paraId="30F3454A" w14:textId="77777777" w:rsidTr="002F6B39">
        <w:trPr>
          <w:trHeight w:val="743"/>
          <w:jc w:val="center"/>
        </w:trPr>
        <w:tc>
          <w:tcPr>
            <w:tcW w:w="1147" w:type="dxa"/>
            <w:vAlign w:val="center"/>
          </w:tcPr>
          <w:p w14:paraId="522A604D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Align w:val="center"/>
          </w:tcPr>
          <w:p w14:paraId="3EBD4409" w14:textId="77777777" w:rsidR="002F6B39" w:rsidRPr="00BB5A36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XII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городской фестиваль-конкурс лидеров детских общественных объединений движения «Союз юных петербуржцев» «Как вести за собой»</w:t>
            </w:r>
          </w:p>
        </w:tc>
        <w:tc>
          <w:tcPr>
            <w:tcW w:w="2977" w:type="dxa"/>
            <w:vAlign w:val="center"/>
          </w:tcPr>
          <w:p w14:paraId="7DE7F3D8" w14:textId="77777777" w:rsidR="002F6B39" w:rsidRDefault="002F6B39" w:rsidP="002F6B39">
            <w:pPr>
              <w:contextualSpacing/>
            </w:pPr>
            <w:r>
              <w:t>Диплом активного участника</w:t>
            </w:r>
          </w:p>
        </w:tc>
        <w:tc>
          <w:tcPr>
            <w:tcW w:w="3969" w:type="dxa"/>
            <w:vAlign w:val="center"/>
          </w:tcPr>
          <w:p w14:paraId="468298DC" w14:textId="77777777" w:rsidR="002F6B39" w:rsidRDefault="002F6B39" w:rsidP="002F6B39">
            <w:pPr>
              <w:contextualSpacing/>
            </w:pPr>
            <w:proofErr w:type="spellStart"/>
            <w:r>
              <w:t>Размус</w:t>
            </w:r>
            <w:proofErr w:type="spellEnd"/>
            <w:r>
              <w:t xml:space="preserve"> Алена 11 класс</w:t>
            </w:r>
          </w:p>
        </w:tc>
        <w:tc>
          <w:tcPr>
            <w:tcW w:w="2291" w:type="dxa"/>
            <w:vAlign w:val="center"/>
          </w:tcPr>
          <w:p w14:paraId="1B2EFF46" w14:textId="77777777" w:rsidR="002F6B39" w:rsidRDefault="002F6B39" w:rsidP="002F6B39">
            <w:pPr>
              <w:contextualSpacing/>
            </w:pPr>
            <w:r>
              <w:t>Захарова Е.Ю.</w:t>
            </w:r>
          </w:p>
          <w:p w14:paraId="7503E19D" w14:textId="77777777" w:rsidR="002F6B39" w:rsidRDefault="002F6B39" w:rsidP="002F6B39">
            <w:pPr>
              <w:contextualSpacing/>
            </w:pPr>
            <w:r>
              <w:t>Афанасьева А.О</w:t>
            </w:r>
          </w:p>
        </w:tc>
      </w:tr>
      <w:tr w:rsidR="002F6B39" w:rsidRPr="00B33860" w14:paraId="089DBCA5" w14:textId="77777777" w:rsidTr="002F6B39">
        <w:trPr>
          <w:trHeight w:val="743"/>
          <w:jc w:val="center"/>
        </w:trPr>
        <w:tc>
          <w:tcPr>
            <w:tcW w:w="1147" w:type="dxa"/>
            <w:vAlign w:val="center"/>
          </w:tcPr>
          <w:p w14:paraId="7FB5E818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Align w:val="center"/>
          </w:tcPr>
          <w:p w14:paraId="0095D41D" w14:textId="77777777" w:rsidR="002F6B39" w:rsidRPr="00BB5A36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Районный конкурс прессы детских общественных объединений номинация «Лучший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слайдфильм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»</w:t>
            </w:r>
          </w:p>
        </w:tc>
        <w:tc>
          <w:tcPr>
            <w:tcW w:w="2977" w:type="dxa"/>
            <w:vAlign w:val="center"/>
          </w:tcPr>
          <w:p w14:paraId="0EF70586" w14:textId="77777777" w:rsidR="002F6B39" w:rsidRDefault="002F6B39" w:rsidP="002F6B39">
            <w:pPr>
              <w:contextualSpacing/>
            </w:pPr>
            <w:r>
              <w:t>Грамота за 3 место</w:t>
            </w:r>
          </w:p>
        </w:tc>
        <w:tc>
          <w:tcPr>
            <w:tcW w:w="3969" w:type="dxa"/>
            <w:vAlign w:val="center"/>
          </w:tcPr>
          <w:p w14:paraId="359BA6DF" w14:textId="77777777" w:rsidR="002F6B39" w:rsidRDefault="002F6B39" w:rsidP="002F6B39">
            <w:pPr>
              <w:contextualSpacing/>
            </w:pPr>
            <w:r>
              <w:t>ДОО «</w:t>
            </w:r>
            <w:proofErr w:type="spellStart"/>
            <w:r>
              <w:t>Солярис</w:t>
            </w:r>
            <w:proofErr w:type="spellEnd"/>
            <w:r>
              <w:t>»</w:t>
            </w:r>
          </w:p>
        </w:tc>
        <w:tc>
          <w:tcPr>
            <w:tcW w:w="2291" w:type="dxa"/>
            <w:vAlign w:val="center"/>
          </w:tcPr>
          <w:p w14:paraId="2F5D790A" w14:textId="77777777" w:rsidR="002F6B39" w:rsidRDefault="002F6B39" w:rsidP="002F6B39">
            <w:pPr>
              <w:contextualSpacing/>
            </w:pPr>
            <w:r>
              <w:t>Захарова Е.Ю.</w:t>
            </w:r>
          </w:p>
          <w:p w14:paraId="2FF94375" w14:textId="77777777" w:rsidR="002F6B39" w:rsidRDefault="002F6B39" w:rsidP="002F6B39">
            <w:pPr>
              <w:contextualSpacing/>
            </w:pPr>
            <w:r>
              <w:t>Афанасьева А.О</w:t>
            </w:r>
          </w:p>
        </w:tc>
      </w:tr>
      <w:tr w:rsidR="002F6B39" w:rsidRPr="00B33860" w14:paraId="3E428FCE" w14:textId="77777777" w:rsidTr="002F6B39">
        <w:trPr>
          <w:trHeight w:val="743"/>
          <w:jc w:val="center"/>
        </w:trPr>
        <w:tc>
          <w:tcPr>
            <w:tcW w:w="1147" w:type="dxa"/>
            <w:vAlign w:val="center"/>
          </w:tcPr>
          <w:p w14:paraId="265AB0F4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Align w:val="center"/>
          </w:tcPr>
          <w:p w14:paraId="00433E29" w14:textId="77777777" w:rsidR="002F6B39" w:rsidRPr="00BB5A36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Турнир по программе «Школьный футбол» от ФК «Зенит»» среди школ Фрунзенского и Московского районов</w:t>
            </w:r>
          </w:p>
        </w:tc>
        <w:tc>
          <w:tcPr>
            <w:tcW w:w="2977" w:type="dxa"/>
            <w:vAlign w:val="center"/>
          </w:tcPr>
          <w:p w14:paraId="2EB4633E" w14:textId="77777777" w:rsidR="002F6B39" w:rsidRDefault="002F6B39" w:rsidP="002F6B39">
            <w:pPr>
              <w:contextualSpacing/>
            </w:pPr>
            <w:r>
              <w:t>Диплом за 2 место</w:t>
            </w:r>
          </w:p>
        </w:tc>
        <w:tc>
          <w:tcPr>
            <w:tcW w:w="3969" w:type="dxa"/>
            <w:vAlign w:val="center"/>
          </w:tcPr>
          <w:p w14:paraId="59500BC7" w14:textId="77777777" w:rsidR="002F6B39" w:rsidRDefault="002F6B39" w:rsidP="002F6B39">
            <w:pPr>
              <w:contextualSpacing/>
            </w:pPr>
            <w:r>
              <w:t>Команда учащихся школы</w:t>
            </w:r>
          </w:p>
        </w:tc>
        <w:tc>
          <w:tcPr>
            <w:tcW w:w="2291" w:type="dxa"/>
            <w:vAlign w:val="center"/>
          </w:tcPr>
          <w:p w14:paraId="6EE0B9BE" w14:textId="77777777" w:rsidR="002F6B39" w:rsidRDefault="002F6B39" w:rsidP="002F6B39">
            <w:pPr>
              <w:contextualSpacing/>
            </w:pPr>
            <w:r>
              <w:t>Григорьев М.Ю.</w:t>
            </w:r>
          </w:p>
        </w:tc>
      </w:tr>
      <w:tr w:rsidR="002F6B39" w:rsidRPr="00B33860" w14:paraId="6064DF89" w14:textId="77777777" w:rsidTr="002F6B39">
        <w:trPr>
          <w:trHeight w:val="694"/>
          <w:jc w:val="center"/>
        </w:trPr>
        <w:tc>
          <w:tcPr>
            <w:tcW w:w="1147" w:type="dxa"/>
            <w:vAlign w:val="center"/>
          </w:tcPr>
          <w:p w14:paraId="1A93AD53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Align w:val="center"/>
          </w:tcPr>
          <w:p w14:paraId="2E6D1AAD" w14:textId="77777777" w:rsidR="002F6B39" w:rsidRPr="00B421B5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Президентские состязания 100 лучших результатов в спортивном многоборье</w:t>
            </w:r>
          </w:p>
        </w:tc>
        <w:tc>
          <w:tcPr>
            <w:tcW w:w="2977" w:type="dxa"/>
            <w:vAlign w:val="center"/>
          </w:tcPr>
          <w:p w14:paraId="2AA52A4D" w14:textId="77777777" w:rsidR="002F6B39" w:rsidRDefault="002F6B39" w:rsidP="002F6B39">
            <w:pPr>
              <w:contextualSpacing/>
            </w:pPr>
            <w:r>
              <w:t xml:space="preserve">Грамота </w:t>
            </w:r>
          </w:p>
        </w:tc>
        <w:tc>
          <w:tcPr>
            <w:tcW w:w="3969" w:type="dxa"/>
            <w:vAlign w:val="center"/>
          </w:tcPr>
          <w:p w14:paraId="1D54A271" w14:textId="77777777" w:rsidR="002F6B39" w:rsidRPr="00B421B5" w:rsidRDefault="002F6B39" w:rsidP="002F6B39">
            <w:pPr>
              <w:contextualSpacing/>
            </w:pPr>
            <w:proofErr w:type="spellStart"/>
            <w:r>
              <w:t>Хорев</w:t>
            </w:r>
            <w:proofErr w:type="spellEnd"/>
            <w:r>
              <w:t xml:space="preserve"> Артем 8Бкласс</w:t>
            </w:r>
          </w:p>
        </w:tc>
        <w:tc>
          <w:tcPr>
            <w:tcW w:w="2291" w:type="dxa"/>
          </w:tcPr>
          <w:p w14:paraId="52E8940E" w14:textId="77777777" w:rsidR="002F6B39" w:rsidRDefault="002F6B39" w:rsidP="002F6B39">
            <w:pPr>
              <w:contextualSpacing/>
            </w:pPr>
            <w:r>
              <w:t>Степанова И.П.</w:t>
            </w:r>
          </w:p>
          <w:p w14:paraId="3F84B01B" w14:textId="77777777" w:rsidR="002F6B39" w:rsidRPr="00B421B5" w:rsidRDefault="002F6B39" w:rsidP="002F6B39">
            <w:pPr>
              <w:contextualSpacing/>
            </w:pPr>
            <w:r>
              <w:t>Григорьев М.Ю.</w:t>
            </w:r>
          </w:p>
        </w:tc>
      </w:tr>
      <w:tr w:rsidR="002F6B39" w:rsidRPr="00B33860" w14:paraId="7D3917DF" w14:textId="77777777" w:rsidTr="002F6B39">
        <w:trPr>
          <w:trHeight w:val="694"/>
          <w:jc w:val="center"/>
        </w:trPr>
        <w:tc>
          <w:tcPr>
            <w:tcW w:w="1147" w:type="dxa"/>
            <w:vAlign w:val="center"/>
          </w:tcPr>
          <w:p w14:paraId="18E081E9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Align w:val="center"/>
          </w:tcPr>
          <w:p w14:paraId="77E473C6" w14:textId="77777777" w:rsidR="002F6B39" w:rsidRPr="00B421B5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Районные соревнования по легкоатлетическому троеборью «Президентские состязаний» Фрунзенского района</w:t>
            </w:r>
          </w:p>
        </w:tc>
        <w:tc>
          <w:tcPr>
            <w:tcW w:w="2977" w:type="dxa"/>
            <w:vAlign w:val="center"/>
          </w:tcPr>
          <w:p w14:paraId="123A729C" w14:textId="77777777" w:rsidR="002F6B39" w:rsidRDefault="002F6B39" w:rsidP="002F6B39">
            <w:pPr>
              <w:contextualSpacing/>
            </w:pPr>
            <w:r>
              <w:t>Грамота за 1 место</w:t>
            </w:r>
          </w:p>
        </w:tc>
        <w:tc>
          <w:tcPr>
            <w:tcW w:w="3969" w:type="dxa"/>
            <w:vAlign w:val="center"/>
          </w:tcPr>
          <w:p w14:paraId="674B91ED" w14:textId="77777777" w:rsidR="002F6B39" w:rsidRPr="00D96965" w:rsidRDefault="002F6B39" w:rsidP="002F6B39">
            <w:pPr>
              <w:contextualSpacing/>
            </w:pPr>
            <w:r>
              <w:t>Команда учащихся школы</w:t>
            </w:r>
          </w:p>
        </w:tc>
        <w:tc>
          <w:tcPr>
            <w:tcW w:w="2291" w:type="dxa"/>
            <w:vAlign w:val="center"/>
          </w:tcPr>
          <w:p w14:paraId="592A2755" w14:textId="77777777" w:rsidR="002F6B39" w:rsidRDefault="002F6B39" w:rsidP="002F6B39">
            <w:pPr>
              <w:contextualSpacing/>
            </w:pPr>
            <w:r>
              <w:t>Степанова И.П.</w:t>
            </w:r>
          </w:p>
          <w:p w14:paraId="4133D9D8" w14:textId="77777777" w:rsidR="002F6B39" w:rsidRPr="00B421B5" w:rsidRDefault="002F6B39" w:rsidP="002F6B39">
            <w:pPr>
              <w:contextualSpacing/>
            </w:pPr>
            <w:r>
              <w:t>Григорьев М.Ю.</w:t>
            </w:r>
          </w:p>
        </w:tc>
      </w:tr>
      <w:tr w:rsidR="002F6B39" w:rsidRPr="00B33860" w14:paraId="2FDAC75B" w14:textId="77777777" w:rsidTr="002F6B39">
        <w:trPr>
          <w:trHeight w:val="694"/>
          <w:jc w:val="center"/>
        </w:trPr>
        <w:tc>
          <w:tcPr>
            <w:tcW w:w="1147" w:type="dxa"/>
            <w:vAlign w:val="center"/>
          </w:tcPr>
          <w:p w14:paraId="1255AF24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Align w:val="center"/>
          </w:tcPr>
          <w:p w14:paraId="7C2CA58E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Осенний кросс Районный этап «Президентские состязаний» Фрунзенского района</w:t>
            </w:r>
          </w:p>
        </w:tc>
        <w:tc>
          <w:tcPr>
            <w:tcW w:w="2977" w:type="dxa"/>
            <w:vAlign w:val="center"/>
          </w:tcPr>
          <w:p w14:paraId="57D8429A" w14:textId="77777777" w:rsidR="002F6B39" w:rsidRDefault="002F6B39" w:rsidP="002F6B39">
            <w:pPr>
              <w:contextualSpacing/>
            </w:pPr>
            <w:r>
              <w:t>Грамота за 3 место</w:t>
            </w:r>
          </w:p>
        </w:tc>
        <w:tc>
          <w:tcPr>
            <w:tcW w:w="3969" w:type="dxa"/>
            <w:vAlign w:val="center"/>
          </w:tcPr>
          <w:p w14:paraId="1E7FFE44" w14:textId="77777777" w:rsidR="002F6B39" w:rsidRPr="00D96965" w:rsidRDefault="002F6B39" w:rsidP="002F6B39">
            <w:pPr>
              <w:contextualSpacing/>
            </w:pPr>
            <w:r>
              <w:t>Команда учащихся школы</w:t>
            </w:r>
          </w:p>
        </w:tc>
        <w:tc>
          <w:tcPr>
            <w:tcW w:w="2291" w:type="dxa"/>
            <w:vAlign w:val="center"/>
          </w:tcPr>
          <w:p w14:paraId="2F4A34E5" w14:textId="77777777" w:rsidR="002F6B39" w:rsidRDefault="002F6B39" w:rsidP="002F6B39">
            <w:pPr>
              <w:contextualSpacing/>
            </w:pPr>
            <w:r>
              <w:t>Степанова И.П.</w:t>
            </w:r>
          </w:p>
          <w:p w14:paraId="4CDC05E4" w14:textId="77777777" w:rsidR="002F6B39" w:rsidRPr="00B421B5" w:rsidRDefault="002F6B39" w:rsidP="002F6B39">
            <w:pPr>
              <w:contextualSpacing/>
            </w:pPr>
            <w:r>
              <w:t>Григорьев М.Ю.</w:t>
            </w:r>
          </w:p>
        </w:tc>
      </w:tr>
      <w:tr w:rsidR="002F6B39" w:rsidRPr="00B33860" w14:paraId="172F7410" w14:textId="77777777" w:rsidTr="002F6B39">
        <w:trPr>
          <w:trHeight w:val="694"/>
          <w:jc w:val="center"/>
        </w:trPr>
        <w:tc>
          <w:tcPr>
            <w:tcW w:w="1147" w:type="dxa"/>
            <w:vAlign w:val="center"/>
          </w:tcPr>
          <w:p w14:paraId="771ECB7E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Align w:val="center"/>
          </w:tcPr>
          <w:p w14:paraId="73718E04" w14:textId="77777777" w:rsidR="002F6B39" w:rsidRPr="00B421B5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Районные соревнования по легкоатлетическому многоборье «Президентские состязаний» Фрунзенского района</w:t>
            </w:r>
          </w:p>
        </w:tc>
        <w:tc>
          <w:tcPr>
            <w:tcW w:w="2977" w:type="dxa"/>
            <w:vAlign w:val="center"/>
          </w:tcPr>
          <w:p w14:paraId="6662295C" w14:textId="77777777" w:rsidR="002F6B39" w:rsidRDefault="002F6B39" w:rsidP="002F6B39">
            <w:pPr>
              <w:contextualSpacing/>
            </w:pPr>
            <w:r>
              <w:t>Грамота за 3 место</w:t>
            </w:r>
          </w:p>
        </w:tc>
        <w:tc>
          <w:tcPr>
            <w:tcW w:w="3969" w:type="dxa"/>
            <w:vAlign w:val="center"/>
          </w:tcPr>
          <w:p w14:paraId="5ED99CA4" w14:textId="77777777" w:rsidR="002F6B39" w:rsidRPr="00D96965" w:rsidRDefault="002F6B39" w:rsidP="002F6B39">
            <w:pPr>
              <w:contextualSpacing/>
            </w:pPr>
            <w:r>
              <w:t>Команда учащихся школы</w:t>
            </w:r>
          </w:p>
        </w:tc>
        <w:tc>
          <w:tcPr>
            <w:tcW w:w="2291" w:type="dxa"/>
            <w:vAlign w:val="center"/>
          </w:tcPr>
          <w:p w14:paraId="5D5B20D5" w14:textId="77777777" w:rsidR="002F6B39" w:rsidRDefault="002F6B39" w:rsidP="002F6B39">
            <w:pPr>
              <w:contextualSpacing/>
            </w:pPr>
            <w:r>
              <w:t>Степанова И.П.</w:t>
            </w:r>
          </w:p>
          <w:p w14:paraId="0C0782BE" w14:textId="77777777" w:rsidR="002F6B39" w:rsidRPr="00B421B5" w:rsidRDefault="002F6B39" w:rsidP="002F6B39">
            <w:pPr>
              <w:contextualSpacing/>
            </w:pPr>
            <w:r>
              <w:t>Григорьев М.Ю.</w:t>
            </w:r>
          </w:p>
        </w:tc>
      </w:tr>
      <w:tr w:rsidR="002F6B39" w:rsidRPr="00B33860" w14:paraId="36D6A944" w14:textId="77777777" w:rsidTr="002F6B39">
        <w:trPr>
          <w:trHeight w:val="694"/>
          <w:jc w:val="center"/>
        </w:trPr>
        <w:tc>
          <w:tcPr>
            <w:tcW w:w="1147" w:type="dxa"/>
            <w:vAlign w:val="center"/>
          </w:tcPr>
          <w:p w14:paraId="128456C4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Align w:val="center"/>
          </w:tcPr>
          <w:p w14:paraId="7A016595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«Веселые старты» Районный этап «Президентские состязаний» Фрунзенского района</w:t>
            </w:r>
          </w:p>
        </w:tc>
        <w:tc>
          <w:tcPr>
            <w:tcW w:w="2977" w:type="dxa"/>
            <w:vAlign w:val="center"/>
          </w:tcPr>
          <w:p w14:paraId="22A2F0CE" w14:textId="77777777" w:rsidR="002F6B39" w:rsidRDefault="002F6B39" w:rsidP="002F6B39">
            <w:pPr>
              <w:contextualSpacing/>
            </w:pPr>
            <w:r>
              <w:t>Грамота за 3 место</w:t>
            </w:r>
          </w:p>
        </w:tc>
        <w:tc>
          <w:tcPr>
            <w:tcW w:w="3969" w:type="dxa"/>
            <w:vAlign w:val="center"/>
          </w:tcPr>
          <w:p w14:paraId="5FFCC30F" w14:textId="77777777" w:rsidR="002F6B39" w:rsidRPr="00D96965" w:rsidRDefault="002F6B39" w:rsidP="002F6B39">
            <w:pPr>
              <w:contextualSpacing/>
            </w:pPr>
            <w:r>
              <w:t>Команда учащихся школы</w:t>
            </w:r>
          </w:p>
        </w:tc>
        <w:tc>
          <w:tcPr>
            <w:tcW w:w="2291" w:type="dxa"/>
            <w:vAlign w:val="center"/>
          </w:tcPr>
          <w:p w14:paraId="7ED40770" w14:textId="77777777" w:rsidR="002F6B39" w:rsidRDefault="002F6B39" w:rsidP="002F6B39">
            <w:pPr>
              <w:contextualSpacing/>
            </w:pPr>
            <w:r>
              <w:t>Степанова И.П.</w:t>
            </w:r>
          </w:p>
          <w:p w14:paraId="272E5098" w14:textId="77777777" w:rsidR="002F6B39" w:rsidRPr="00B421B5" w:rsidRDefault="002F6B39" w:rsidP="002F6B39">
            <w:pPr>
              <w:contextualSpacing/>
            </w:pPr>
            <w:r>
              <w:t>Григорьев М.Ю.</w:t>
            </w:r>
          </w:p>
        </w:tc>
      </w:tr>
      <w:tr w:rsidR="002F6B39" w:rsidRPr="00B33860" w14:paraId="67065284" w14:textId="77777777" w:rsidTr="002F6B39">
        <w:trPr>
          <w:trHeight w:val="694"/>
          <w:jc w:val="center"/>
        </w:trPr>
        <w:tc>
          <w:tcPr>
            <w:tcW w:w="1147" w:type="dxa"/>
            <w:vAlign w:val="center"/>
          </w:tcPr>
          <w:p w14:paraId="64286B92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 w:val="restart"/>
            <w:vAlign w:val="center"/>
          </w:tcPr>
          <w:p w14:paraId="7DB3A005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шахматный турнир «Кубок шестиклассников»</w:t>
            </w:r>
          </w:p>
        </w:tc>
        <w:tc>
          <w:tcPr>
            <w:tcW w:w="2977" w:type="dxa"/>
            <w:vAlign w:val="center"/>
          </w:tcPr>
          <w:p w14:paraId="6F0ED3CE" w14:textId="77777777" w:rsidR="002F6B39" w:rsidRDefault="002F6B39" w:rsidP="002F6B39">
            <w:pPr>
              <w:contextualSpacing/>
            </w:pPr>
            <w:r>
              <w:t>Диплом 1 степени</w:t>
            </w:r>
          </w:p>
        </w:tc>
        <w:tc>
          <w:tcPr>
            <w:tcW w:w="3969" w:type="dxa"/>
            <w:vAlign w:val="center"/>
          </w:tcPr>
          <w:p w14:paraId="26E06692" w14:textId="77777777" w:rsidR="002F6B39" w:rsidRDefault="002F6B39" w:rsidP="002F6B39">
            <w:pPr>
              <w:contextualSpacing/>
            </w:pPr>
            <w:proofErr w:type="spellStart"/>
            <w:r>
              <w:t>Рахлина</w:t>
            </w:r>
            <w:proofErr w:type="spellEnd"/>
            <w:r>
              <w:t xml:space="preserve"> Кристина 2А класс</w:t>
            </w:r>
          </w:p>
        </w:tc>
        <w:tc>
          <w:tcPr>
            <w:tcW w:w="2291" w:type="dxa"/>
            <w:vAlign w:val="center"/>
          </w:tcPr>
          <w:p w14:paraId="09CBB5B3" w14:textId="77777777" w:rsidR="002F6B39" w:rsidRDefault="002F6B39" w:rsidP="002F6B39">
            <w:pPr>
              <w:contextualSpacing/>
            </w:pPr>
            <w:r>
              <w:t>Николаенко В.Н.</w:t>
            </w:r>
          </w:p>
        </w:tc>
      </w:tr>
      <w:tr w:rsidR="002F6B39" w:rsidRPr="00B33860" w14:paraId="74782A8C" w14:textId="77777777" w:rsidTr="002F6B39">
        <w:trPr>
          <w:trHeight w:val="694"/>
          <w:jc w:val="center"/>
        </w:trPr>
        <w:tc>
          <w:tcPr>
            <w:tcW w:w="1147" w:type="dxa"/>
            <w:vAlign w:val="center"/>
          </w:tcPr>
          <w:p w14:paraId="78987E85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0D3ABC17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14E76EE" w14:textId="77777777" w:rsidR="002F6B39" w:rsidRDefault="002F6B39" w:rsidP="002F6B39">
            <w:pPr>
              <w:contextualSpacing/>
            </w:pPr>
            <w:r>
              <w:t>Сертификат участника</w:t>
            </w:r>
          </w:p>
        </w:tc>
        <w:tc>
          <w:tcPr>
            <w:tcW w:w="3969" w:type="dxa"/>
            <w:vAlign w:val="center"/>
          </w:tcPr>
          <w:p w14:paraId="5A354141" w14:textId="77777777" w:rsidR="002F6B39" w:rsidRDefault="002F6B39" w:rsidP="002F6B39">
            <w:pPr>
              <w:contextualSpacing/>
            </w:pPr>
            <w:r>
              <w:t>Непомнящий Антон 3 класс</w:t>
            </w:r>
          </w:p>
        </w:tc>
        <w:tc>
          <w:tcPr>
            <w:tcW w:w="2291" w:type="dxa"/>
            <w:vAlign w:val="center"/>
          </w:tcPr>
          <w:p w14:paraId="48154EAD" w14:textId="77777777" w:rsidR="002F6B39" w:rsidRDefault="002F6B39" w:rsidP="002F6B39">
            <w:pPr>
              <w:contextualSpacing/>
            </w:pPr>
            <w:r>
              <w:t>Николаенко В.Н.</w:t>
            </w:r>
          </w:p>
        </w:tc>
      </w:tr>
      <w:tr w:rsidR="002F6B39" w:rsidRPr="00B33860" w14:paraId="1F795D29" w14:textId="77777777" w:rsidTr="002F6B39">
        <w:trPr>
          <w:trHeight w:val="694"/>
          <w:jc w:val="center"/>
        </w:trPr>
        <w:tc>
          <w:tcPr>
            <w:tcW w:w="1147" w:type="dxa"/>
            <w:vAlign w:val="center"/>
          </w:tcPr>
          <w:p w14:paraId="410525AF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 w:val="restart"/>
            <w:vAlign w:val="center"/>
          </w:tcPr>
          <w:p w14:paraId="7D8388E8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шахматный фестиваль «Мой первый турнир»</w:t>
            </w:r>
          </w:p>
        </w:tc>
        <w:tc>
          <w:tcPr>
            <w:tcW w:w="2977" w:type="dxa"/>
            <w:vAlign w:val="center"/>
          </w:tcPr>
          <w:p w14:paraId="3A28206C" w14:textId="77777777" w:rsidR="002F6B39" w:rsidRDefault="002F6B39" w:rsidP="002F6B39">
            <w:pPr>
              <w:contextualSpacing/>
            </w:pPr>
            <w:r>
              <w:t>Сертификат участника</w:t>
            </w:r>
          </w:p>
        </w:tc>
        <w:tc>
          <w:tcPr>
            <w:tcW w:w="3969" w:type="dxa"/>
            <w:vAlign w:val="center"/>
          </w:tcPr>
          <w:p w14:paraId="307097B1" w14:textId="77777777" w:rsidR="002F6B39" w:rsidRDefault="002F6B39" w:rsidP="002F6B39">
            <w:pPr>
              <w:contextualSpacing/>
            </w:pPr>
            <w:proofErr w:type="spellStart"/>
            <w:r>
              <w:t>Хлызов</w:t>
            </w:r>
            <w:proofErr w:type="spellEnd"/>
            <w:r>
              <w:t xml:space="preserve"> </w:t>
            </w:r>
            <w:proofErr w:type="gramStart"/>
            <w:r>
              <w:t>Вячеслав  класс</w:t>
            </w:r>
            <w:proofErr w:type="gramEnd"/>
          </w:p>
        </w:tc>
        <w:tc>
          <w:tcPr>
            <w:tcW w:w="2291" w:type="dxa"/>
            <w:vAlign w:val="center"/>
          </w:tcPr>
          <w:p w14:paraId="6A782D93" w14:textId="77777777" w:rsidR="002F6B39" w:rsidRDefault="002F6B39" w:rsidP="002F6B39">
            <w:pPr>
              <w:contextualSpacing/>
            </w:pPr>
            <w:r>
              <w:t>Николаенко В.Н.</w:t>
            </w:r>
          </w:p>
        </w:tc>
      </w:tr>
      <w:tr w:rsidR="002F6B39" w:rsidRPr="00B33860" w14:paraId="5084B40F" w14:textId="77777777" w:rsidTr="002F6B39">
        <w:trPr>
          <w:trHeight w:val="694"/>
          <w:jc w:val="center"/>
        </w:trPr>
        <w:tc>
          <w:tcPr>
            <w:tcW w:w="1147" w:type="dxa"/>
            <w:vAlign w:val="center"/>
          </w:tcPr>
          <w:p w14:paraId="0DF7B1EF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7271CE9A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30FCD4E" w14:textId="77777777" w:rsidR="002F6B39" w:rsidRDefault="002F6B39" w:rsidP="002F6B39">
            <w:pPr>
              <w:contextualSpacing/>
            </w:pPr>
            <w:r>
              <w:t>Сертификат участника</w:t>
            </w:r>
          </w:p>
        </w:tc>
        <w:tc>
          <w:tcPr>
            <w:tcW w:w="3969" w:type="dxa"/>
            <w:vAlign w:val="center"/>
          </w:tcPr>
          <w:p w14:paraId="6043D76A" w14:textId="77777777" w:rsidR="002F6B39" w:rsidRDefault="002F6B39" w:rsidP="002F6B39">
            <w:pPr>
              <w:contextualSpacing/>
            </w:pPr>
            <w:r>
              <w:t>Королев Никита 3 класс</w:t>
            </w:r>
          </w:p>
        </w:tc>
        <w:tc>
          <w:tcPr>
            <w:tcW w:w="2291" w:type="dxa"/>
            <w:vAlign w:val="center"/>
          </w:tcPr>
          <w:p w14:paraId="25ABF28C" w14:textId="77777777" w:rsidR="002F6B39" w:rsidRDefault="002F6B39" w:rsidP="002F6B39">
            <w:pPr>
              <w:contextualSpacing/>
            </w:pPr>
            <w:r>
              <w:t>Николаенко В.Н.</w:t>
            </w:r>
          </w:p>
        </w:tc>
      </w:tr>
      <w:tr w:rsidR="002F6B39" w:rsidRPr="00B33860" w14:paraId="553781CB" w14:textId="77777777" w:rsidTr="002F6B39">
        <w:trPr>
          <w:trHeight w:val="694"/>
          <w:jc w:val="center"/>
        </w:trPr>
        <w:tc>
          <w:tcPr>
            <w:tcW w:w="1147" w:type="dxa"/>
            <w:vAlign w:val="center"/>
          </w:tcPr>
          <w:p w14:paraId="0DFC7D11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2A56B1F2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AF5504D" w14:textId="77777777" w:rsidR="002F6B39" w:rsidRDefault="002F6B39" w:rsidP="002F6B39">
            <w:pPr>
              <w:contextualSpacing/>
            </w:pPr>
            <w:r>
              <w:t>Сертификат участника</w:t>
            </w:r>
          </w:p>
        </w:tc>
        <w:tc>
          <w:tcPr>
            <w:tcW w:w="3969" w:type="dxa"/>
            <w:vAlign w:val="center"/>
          </w:tcPr>
          <w:p w14:paraId="10168D71" w14:textId="77777777" w:rsidR="002F6B39" w:rsidRDefault="002F6B39" w:rsidP="002F6B39">
            <w:pPr>
              <w:contextualSpacing/>
            </w:pPr>
            <w:proofErr w:type="spellStart"/>
            <w:r>
              <w:t>Рахлина</w:t>
            </w:r>
            <w:proofErr w:type="spellEnd"/>
            <w:r>
              <w:t xml:space="preserve"> Кристина 2А класс</w:t>
            </w:r>
          </w:p>
        </w:tc>
        <w:tc>
          <w:tcPr>
            <w:tcW w:w="2291" w:type="dxa"/>
            <w:vAlign w:val="center"/>
          </w:tcPr>
          <w:p w14:paraId="4C3CD801" w14:textId="77777777" w:rsidR="002F6B39" w:rsidRDefault="002F6B39" w:rsidP="002F6B39">
            <w:pPr>
              <w:contextualSpacing/>
            </w:pPr>
            <w:r>
              <w:t>Николаенко В.Н.</w:t>
            </w:r>
          </w:p>
        </w:tc>
      </w:tr>
      <w:tr w:rsidR="002F6B39" w:rsidRPr="00B33860" w14:paraId="7D4EF8F6" w14:textId="77777777" w:rsidTr="002F6B39">
        <w:trPr>
          <w:trHeight w:val="694"/>
          <w:jc w:val="center"/>
        </w:trPr>
        <w:tc>
          <w:tcPr>
            <w:tcW w:w="1147" w:type="dxa"/>
            <w:vAlign w:val="center"/>
          </w:tcPr>
          <w:p w14:paraId="4D7B2402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 w:val="restart"/>
            <w:vAlign w:val="center"/>
          </w:tcPr>
          <w:p w14:paraId="082143B6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шахматный фестиваль «Весенние надежды»</w:t>
            </w:r>
          </w:p>
        </w:tc>
        <w:tc>
          <w:tcPr>
            <w:tcW w:w="2977" w:type="dxa"/>
            <w:vAlign w:val="center"/>
          </w:tcPr>
          <w:p w14:paraId="7F2F4E91" w14:textId="77777777" w:rsidR="002F6B39" w:rsidRPr="00B421B5" w:rsidRDefault="002F6B39" w:rsidP="002F6B39">
            <w:pPr>
              <w:contextualSpacing/>
            </w:pPr>
            <w:r>
              <w:t>Диплом 1 степени</w:t>
            </w:r>
          </w:p>
        </w:tc>
        <w:tc>
          <w:tcPr>
            <w:tcW w:w="3969" w:type="dxa"/>
            <w:vAlign w:val="center"/>
          </w:tcPr>
          <w:p w14:paraId="54E60C62" w14:textId="77777777" w:rsidR="002F6B39" w:rsidRPr="00B421B5" w:rsidRDefault="002F6B39" w:rsidP="002F6B39">
            <w:pPr>
              <w:contextualSpacing/>
            </w:pPr>
            <w:r>
              <w:t>Команда учащихся школы</w:t>
            </w:r>
          </w:p>
        </w:tc>
        <w:tc>
          <w:tcPr>
            <w:tcW w:w="2291" w:type="dxa"/>
            <w:vAlign w:val="center"/>
          </w:tcPr>
          <w:p w14:paraId="1875E13F" w14:textId="77777777" w:rsidR="002F6B39" w:rsidRDefault="002F6B39" w:rsidP="002F6B39">
            <w:pPr>
              <w:contextualSpacing/>
            </w:pPr>
            <w:r>
              <w:t>Николаенко В.Н.</w:t>
            </w:r>
          </w:p>
        </w:tc>
      </w:tr>
      <w:tr w:rsidR="002F6B39" w:rsidRPr="00B33860" w14:paraId="2A1CE25A" w14:textId="77777777" w:rsidTr="002F6B39">
        <w:trPr>
          <w:trHeight w:val="694"/>
          <w:jc w:val="center"/>
        </w:trPr>
        <w:tc>
          <w:tcPr>
            <w:tcW w:w="1147" w:type="dxa"/>
            <w:vAlign w:val="center"/>
          </w:tcPr>
          <w:p w14:paraId="59B1F5B8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1B2C7388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358DA29" w14:textId="77777777" w:rsidR="002F6B39" w:rsidRDefault="002F6B39" w:rsidP="002F6B39">
            <w:pPr>
              <w:contextualSpacing/>
            </w:pPr>
            <w:r>
              <w:t>Диплом 1 степени</w:t>
            </w:r>
          </w:p>
        </w:tc>
        <w:tc>
          <w:tcPr>
            <w:tcW w:w="3969" w:type="dxa"/>
            <w:vAlign w:val="center"/>
          </w:tcPr>
          <w:p w14:paraId="52B621BF" w14:textId="77777777" w:rsidR="002F6B39" w:rsidRDefault="002F6B39" w:rsidP="002F6B39">
            <w:pPr>
              <w:contextualSpacing/>
            </w:pPr>
            <w:proofErr w:type="spellStart"/>
            <w:r>
              <w:t>Рахлина</w:t>
            </w:r>
            <w:proofErr w:type="spellEnd"/>
            <w:r>
              <w:t xml:space="preserve"> Кристина 2А класс</w:t>
            </w:r>
          </w:p>
        </w:tc>
        <w:tc>
          <w:tcPr>
            <w:tcW w:w="2291" w:type="dxa"/>
            <w:vAlign w:val="center"/>
          </w:tcPr>
          <w:p w14:paraId="303987D6" w14:textId="77777777" w:rsidR="002F6B39" w:rsidRDefault="002F6B39" w:rsidP="002F6B39">
            <w:pPr>
              <w:contextualSpacing/>
            </w:pPr>
            <w:r>
              <w:t>Николаенко В.Н.</w:t>
            </w:r>
          </w:p>
        </w:tc>
      </w:tr>
      <w:tr w:rsidR="002F6B39" w:rsidRPr="00B33860" w14:paraId="58868317" w14:textId="77777777" w:rsidTr="002F6B39">
        <w:trPr>
          <w:trHeight w:val="694"/>
          <w:jc w:val="center"/>
        </w:trPr>
        <w:tc>
          <w:tcPr>
            <w:tcW w:w="1147" w:type="dxa"/>
            <w:vAlign w:val="center"/>
          </w:tcPr>
          <w:p w14:paraId="312466B8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5C857A62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7B4DDC4" w14:textId="77777777" w:rsidR="002F6B39" w:rsidRDefault="002F6B39" w:rsidP="002F6B39">
            <w:pPr>
              <w:contextualSpacing/>
            </w:pPr>
            <w:r>
              <w:t>Диплом 1 степени</w:t>
            </w:r>
          </w:p>
        </w:tc>
        <w:tc>
          <w:tcPr>
            <w:tcW w:w="3969" w:type="dxa"/>
            <w:vAlign w:val="center"/>
          </w:tcPr>
          <w:p w14:paraId="40AC6BB7" w14:textId="77777777" w:rsidR="002F6B39" w:rsidRDefault="002F6B39" w:rsidP="002F6B39">
            <w:pPr>
              <w:contextualSpacing/>
            </w:pPr>
            <w:proofErr w:type="spellStart"/>
            <w:r>
              <w:t>Шарова</w:t>
            </w:r>
            <w:proofErr w:type="spellEnd"/>
            <w:r>
              <w:t xml:space="preserve"> Анастасия 6А класс</w:t>
            </w:r>
          </w:p>
        </w:tc>
        <w:tc>
          <w:tcPr>
            <w:tcW w:w="2291" w:type="dxa"/>
            <w:vAlign w:val="center"/>
          </w:tcPr>
          <w:p w14:paraId="31AD1835" w14:textId="77777777" w:rsidR="002F6B39" w:rsidRDefault="002F6B39" w:rsidP="002F6B39">
            <w:pPr>
              <w:contextualSpacing/>
            </w:pPr>
            <w:r>
              <w:t>Николаенко В.Н.</w:t>
            </w:r>
          </w:p>
        </w:tc>
      </w:tr>
      <w:tr w:rsidR="002F6B39" w:rsidRPr="00B33860" w14:paraId="56F15597" w14:textId="77777777" w:rsidTr="002F6B39">
        <w:trPr>
          <w:trHeight w:val="694"/>
          <w:jc w:val="center"/>
        </w:trPr>
        <w:tc>
          <w:tcPr>
            <w:tcW w:w="1147" w:type="dxa"/>
            <w:vAlign w:val="center"/>
          </w:tcPr>
          <w:p w14:paraId="3B600164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Align w:val="center"/>
          </w:tcPr>
          <w:p w14:paraId="6D2232B7" w14:textId="77777777" w:rsidR="002F6B39" w:rsidRPr="00B421B5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шахматный фестиваль «Малютка»</w:t>
            </w:r>
          </w:p>
        </w:tc>
        <w:tc>
          <w:tcPr>
            <w:tcW w:w="2977" w:type="dxa"/>
            <w:vAlign w:val="center"/>
          </w:tcPr>
          <w:p w14:paraId="54008B11" w14:textId="77777777" w:rsidR="002F6B39" w:rsidRDefault="002F6B39" w:rsidP="002F6B39">
            <w:pPr>
              <w:contextualSpacing/>
            </w:pPr>
            <w:r>
              <w:t>Диплом за 1 место</w:t>
            </w:r>
          </w:p>
        </w:tc>
        <w:tc>
          <w:tcPr>
            <w:tcW w:w="3969" w:type="dxa"/>
            <w:vAlign w:val="center"/>
          </w:tcPr>
          <w:p w14:paraId="33E3FD4B" w14:textId="77777777" w:rsidR="002F6B39" w:rsidRDefault="002F6B39" w:rsidP="002F6B39">
            <w:pPr>
              <w:contextualSpacing/>
            </w:pPr>
            <w:proofErr w:type="spellStart"/>
            <w:r>
              <w:t>Рахлина</w:t>
            </w:r>
            <w:proofErr w:type="spellEnd"/>
            <w:r>
              <w:t xml:space="preserve"> Кристина 2А класс</w:t>
            </w:r>
          </w:p>
        </w:tc>
        <w:tc>
          <w:tcPr>
            <w:tcW w:w="2291" w:type="dxa"/>
            <w:vAlign w:val="center"/>
          </w:tcPr>
          <w:p w14:paraId="4C78F239" w14:textId="77777777" w:rsidR="002F6B39" w:rsidRDefault="002F6B39" w:rsidP="002F6B39">
            <w:pPr>
              <w:contextualSpacing/>
            </w:pPr>
            <w:r>
              <w:t>Николаенко В.Н.</w:t>
            </w:r>
          </w:p>
        </w:tc>
      </w:tr>
      <w:tr w:rsidR="002F6B39" w:rsidRPr="00B33860" w14:paraId="49900270" w14:textId="77777777" w:rsidTr="002F6B39">
        <w:trPr>
          <w:trHeight w:val="694"/>
          <w:jc w:val="center"/>
        </w:trPr>
        <w:tc>
          <w:tcPr>
            <w:tcW w:w="1147" w:type="dxa"/>
            <w:vAlign w:val="center"/>
          </w:tcPr>
          <w:p w14:paraId="036D5661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Align w:val="center"/>
          </w:tcPr>
          <w:p w14:paraId="14977685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Районный шахматный турнир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посвященный Дню победы </w:t>
            </w:r>
          </w:p>
        </w:tc>
        <w:tc>
          <w:tcPr>
            <w:tcW w:w="2977" w:type="dxa"/>
            <w:vAlign w:val="center"/>
          </w:tcPr>
          <w:p w14:paraId="11AA9766" w14:textId="77777777" w:rsidR="002F6B39" w:rsidRDefault="002F6B39" w:rsidP="002F6B39">
            <w:pPr>
              <w:contextualSpacing/>
            </w:pPr>
            <w:r>
              <w:t>Диплом 2 степени</w:t>
            </w:r>
          </w:p>
        </w:tc>
        <w:tc>
          <w:tcPr>
            <w:tcW w:w="3969" w:type="dxa"/>
            <w:vAlign w:val="center"/>
          </w:tcPr>
          <w:p w14:paraId="587ED7AE" w14:textId="77777777" w:rsidR="002F6B39" w:rsidRDefault="002F6B39" w:rsidP="002F6B39">
            <w:pPr>
              <w:contextualSpacing/>
            </w:pPr>
            <w:proofErr w:type="spellStart"/>
            <w:r>
              <w:t>Рахлина</w:t>
            </w:r>
            <w:proofErr w:type="spellEnd"/>
            <w:r>
              <w:t xml:space="preserve"> Кристина 2А класс</w:t>
            </w:r>
          </w:p>
        </w:tc>
        <w:tc>
          <w:tcPr>
            <w:tcW w:w="2291" w:type="dxa"/>
            <w:vAlign w:val="center"/>
          </w:tcPr>
          <w:p w14:paraId="15250DD3" w14:textId="77777777" w:rsidR="002F6B39" w:rsidRDefault="002F6B39" w:rsidP="002F6B39">
            <w:pPr>
              <w:contextualSpacing/>
            </w:pPr>
            <w:r>
              <w:t>Николаенко В.Н.</w:t>
            </w:r>
          </w:p>
        </w:tc>
      </w:tr>
      <w:tr w:rsidR="002F6B39" w:rsidRPr="00B33860" w14:paraId="0E667BA2" w14:textId="77777777" w:rsidTr="002F6B39">
        <w:trPr>
          <w:trHeight w:val="167"/>
          <w:jc w:val="center"/>
        </w:trPr>
        <w:tc>
          <w:tcPr>
            <w:tcW w:w="1147" w:type="dxa"/>
            <w:vAlign w:val="center"/>
          </w:tcPr>
          <w:p w14:paraId="34BA51AA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 w:val="restart"/>
            <w:vAlign w:val="center"/>
          </w:tcPr>
          <w:p w14:paraId="6ADBAB77" w14:textId="77777777" w:rsidR="002F6B39" w:rsidRPr="00B421B5" w:rsidRDefault="002F6B39" w:rsidP="002F6B39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Районная игра «Юный </w:t>
            </w:r>
            <w:proofErr w:type="spellStart"/>
            <w:r>
              <w:rPr>
                <w:b/>
                <w:bCs/>
              </w:rPr>
              <w:t>Фрунзенец</w:t>
            </w:r>
            <w:proofErr w:type="spellEnd"/>
            <w:r>
              <w:rPr>
                <w:b/>
                <w:bCs/>
              </w:rPr>
              <w:t xml:space="preserve">» для учащихся вторых классов ГБОУ Фрунзенского района </w:t>
            </w:r>
          </w:p>
        </w:tc>
        <w:tc>
          <w:tcPr>
            <w:tcW w:w="2977" w:type="dxa"/>
            <w:vAlign w:val="center"/>
          </w:tcPr>
          <w:p w14:paraId="084DE3BA" w14:textId="77777777" w:rsidR="002F6B39" w:rsidRDefault="002F6B39" w:rsidP="002F6B39">
            <w:pPr>
              <w:contextualSpacing/>
            </w:pPr>
            <w:r>
              <w:t>Диплом победителя</w:t>
            </w:r>
          </w:p>
          <w:p w14:paraId="2F2614D6" w14:textId="77777777" w:rsidR="002F6B39" w:rsidRPr="003E2CE4" w:rsidRDefault="002F6B39" w:rsidP="002F6B39">
            <w:pPr>
              <w:contextualSpacing/>
            </w:pPr>
            <w:r w:rsidRPr="003E2CE4">
              <w:rPr>
                <w:bCs/>
              </w:rPr>
              <w:t>Конкурс агитбригад «Будущее моего района»</w:t>
            </w:r>
          </w:p>
        </w:tc>
        <w:tc>
          <w:tcPr>
            <w:tcW w:w="3969" w:type="dxa"/>
            <w:vAlign w:val="center"/>
          </w:tcPr>
          <w:p w14:paraId="62FA2D68" w14:textId="77777777" w:rsidR="002F6B39" w:rsidRPr="00B421B5" w:rsidRDefault="002F6B39" w:rsidP="002F6B39">
            <w:pPr>
              <w:contextualSpacing/>
            </w:pPr>
            <w:r>
              <w:t>Команда 2А класса</w:t>
            </w:r>
          </w:p>
        </w:tc>
        <w:tc>
          <w:tcPr>
            <w:tcW w:w="2291" w:type="dxa"/>
            <w:vAlign w:val="center"/>
          </w:tcPr>
          <w:p w14:paraId="32ACDC8D" w14:textId="77777777" w:rsidR="002F6B39" w:rsidRDefault="002F6B39" w:rsidP="002F6B39">
            <w:pPr>
              <w:contextualSpacing/>
            </w:pPr>
            <w:proofErr w:type="spellStart"/>
            <w:r>
              <w:t>Гулякова</w:t>
            </w:r>
            <w:proofErr w:type="spellEnd"/>
            <w:r>
              <w:t xml:space="preserve"> Е.Л.</w:t>
            </w:r>
          </w:p>
          <w:p w14:paraId="2C95EB09" w14:textId="77777777" w:rsidR="002F6B39" w:rsidRDefault="002F6B39" w:rsidP="002F6B39">
            <w:pPr>
              <w:contextualSpacing/>
            </w:pPr>
            <w:proofErr w:type="spellStart"/>
            <w:r>
              <w:t>Задоркина</w:t>
            </w:r>
            <w:proofErr w:type="spellEnd"/>
            <w:r>
              <w:t xml:space="preserve"> Л.А.</w:t>
            </w:r>
          </w:p>
        </w:tc>
      </w:tr>
      <w:tr w:rsidR="002F6B39" w:rsidRPr="00B33860" w14:paraId="2AB2FCB0" w14:textId="77777777" w:rsidTr="002F6B39">
        <w:trPr>
          <w:trHeight w:val="167"/>
          <w:jc w:val="center"/>
        </w:trPr>
        <w:tc>
          <w:tcPr>
            <w:tcW w:w="1147" w:type="dxa"/>
            <w:vAlign w:val="center"/>
          </w:tcPr>
          <w:p w14:paraId="0CA1B4A5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329BD9A9" w14:textId="77777777" w:rsidR="002F6B39" w:rsidRDefault="002F6B39" w:rsidP="002F6B39">
            <w:pPr>
              <w:contextualSpacing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14:paraId="1FF9F952" w14:textId="77777777" w:rsidR="002F6B39" w:rsidRDefault="002F6B39" w:rsidP="002F6B39">
            <w:pPr>
              <w:contextualSpacing/>
            </w:pPr>
            <w:r>
              <w:t>Диплом победителя</w:t>
            </w:r>
          </w:p>
          <w:p w14:paraId="53DE78DC" w14:textId="77777777" w:rsidR="002F6B39" w:rsidRDefault="002F6B39" w:rsidP="002F6B39">
            <w:pPr>
              <w:contextualSpacing/>
            </w:pPr>
            <w:r>
              <w:t>Номинация «Исследовательская деятельность</w:t>
            </w:r>
          </w:p>
        </w:tc>
        <w:tc>
          <w:tcPr>
            <w:tcW w:w="3969" w:type="dxa"/>
            <w:vAlign w:val="center"/>
          </w:tcPr>
          <w:p w14:paraId="18CF60FF" w14:textId="77777777" w:rsidR="002F6B39" w:rsidRPr="00B421B5" w:rsidRDefault="002F6B39" w:rsidP="002F6B39">
            <w:pPr>
              <w:contextualSpacing/>
            </w:pPr>
            <w:r>
              <w:t>Команда 2А класса</w:t>
            </w:r>
          </w:p>
        </w:tc>
        <w:tc>
          <w:tcPr>
            <w:tcW w:w="2291" w:type="dxa"/>
            <w:vAlign w:val="center"/>
          </w:tcPr>
          <w:p w14:paraId="66C8DEA4" w14:textId="77777777" w:rsidR="002F6B39" w:rsidRDefault="002F6B39" w:rsidP="002F6B39">
            <w:pPr>
              <w:contextualSpacing/>
            </w:pPr>
            <w:proofErr w:type="spellStart"/>
            <w:r>
              <w:t>Гулякова</w:t>
            </w:r>
            <w:proofErr w:type="spellEnd"/>
            <w:r>
              <w:t xml:space="preserve"> Е.Л.</w:t>
            </w:r>
          </w:p>
          <w:p w14:paraId="431228C6" w14:textId="77777777" w:rsidR="002F6B39" w:rsidRDefault="002F6B39" w:rsidP="002F6B39">
            <w:pPr>
              <w:contextualSpacing/>
            </w:pPr>
            <w:proofErr w:type="spellStart"/>
            <w:r>
              <w:t>Задоркина</w:t>
            </w:r>
            <w:proofErr w:type="spellEnd"/>
            <w:r>
              <w:t xml:space="preserve"> Л.А.</w:t>
            </w:r>
          </w:p>
        </w:tc>
      </w:tr>
      <w:tr w:rsidR="002F6B39" w:rsidRPr="00B33860" w14:paraId="316A171A" w14:textId="77777777" w:rsidTr="002F6B39">
        <w:trPr>
          <w:trHeight w:val="167"/>
          <w:jc w:val="center"/>
        </w:trPr>
        <w:tc>
          <w:tcPr>
            <w:tcW w:w="1147" w:type="dxa"/>
            <w:vAlign w:val="center"/>
          </w:tcPr>
          <w:p w14:paraId="2F94ADBA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vAlign w:val="center"/>
          </w:tcPr>
          <w:p w14:paraId="75D97E7A" w14:textId="77777777" w:rsidR="002F6B39" w:rsidRDefault="002F6B39" w:rsidP="002F6B39">
            <w:pPr>
              <w:contextualSpacing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14:paraId="33D5FA38" w14:textId="77777777" w:rsidR="002F6B39" w:rsidRDefault="002F6B39" w:rsidP="002F6B39">
            <w:pPr>
              <w:contextualSpacing/>
            </w:pPr>
            <w:r>
              <w:t>Диплом за активное участие</w:t>
            </w:r>
          </w:p>
        </w:tc>
        <w:tc>
          <w:tcPr>
            <w:tcW w:w="3969" w:type="dxa"/>
            <w:vAlign w:val="center"/>
          </w:tcPr>
          <w:p w14:paraId="32ECFF66" w14:textId="77777777" w:rsidR="002F6B39" w:rsidRPr="00B421B5" w:rsidRDefault="002F6B39" w:rsidP="002F6B39">
            <w:pPr>
              <w:contextualSpacing/>
            </w:pPr>
            <w:r>
              <w:t>Команда 2А класса</w:t>
            </w:r>
          </w:p>
        </w:tc>
        <w:tc>
          <w:tcPr>
            <w:tcW w:w="2291" w:type="dxa"/>
            <w:vAlign w:val="center"/>
          </w:tcPr>
          <w:p w14:paraId="490EC9B7" w14:textId="77777777" w:rsidR="002F6B39" w:rsidRDefault="002F6B39" w:rsidP="002F6B39">
            <w:pPr>
              <w:contextualSpacing/>
            </w:pPr>
            <w:proofErr w:type="spellStart"/>
            <w:r>
              <w:t>Гулякова</w:t>
            </w:r>
            <w:proofErr w:type="spellEnd"/>
            <w:r>
              <w:t xml:space="preserve"> Е.Л.</w:t>
            </w:r>
          </w:p>
          <w:p w14:paraId="575D4D44" w14:textId="77777777" w:rsidR="002F6B39" w:rsidRDefault="002F6B39" w:rsidP="002F6B39">
            <w:pPr>
              <w:contextualSpacing/>
            </w:pPr>
            <w:proofErr w:type="spellStart"/>
            <w:r>
              <w:t>Задоркина</w:t>
            </w:r>
            <w:proofErr w:type="spellEnd"/>
            <w:r>
              <w:t xml:space="preserve"> Л.А.</w:t>
            </w:r>
          </w:p>
        </w:tc>
      </w:tr>
      <w:tr w:rsidR="002F6B39" w:rsidRPr="00B33860" w14:paraId="396D3922" w14:textId="77777777" w:rsidTr="002F6B39">
        <w:trPr>
          <w:trHeight w:val="67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FB6A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DE97A" w14:textId="77777777" w:rsidR="002F6B39" w:rsidRPr="00B421B5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421B5">
              <w:rPr>
                <w:rFonts w:asciiTheme="minorHAnsi" w:hAnsiTheme="minorHAnsi"/>
                <w:sz w:val="22"/>
                <w:szCs w:val="22"/>
              </w:rPr>
              <w:t xml:space="preserve">Районная выставка декоративно-прикладного и технического творчества учащихся и педагогов «Твори, </w:t>
            </w:r>
            <w:r w:rsidRPr="00B421B5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выдумывай, пробуй!», </w:t>
            </w:r>
            <w:r>
              <w:rPr>
                <w:rFonts w:asciiTheme="minorHAnsi" w:hAnsiTheme="minorHAnsi"/>
                <w:sz w:val="22"/>
                <w:szCs w:val="22"/>
              </w:rPr>
              <w:t>посвященная юбилею Российской государственности</w:t>
            </w:r>
            <w:r w:rsidRPr="00B421B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AA3C" w14:textId="77777777" w:rsidR="002F6B39" w:rsidRDefault="002F6B39" w:rsidP="002F6B39">
            <w:pPr>
              <w:contextualSpacing/>
            </w:pPr>
            <w:r>
              <w:lastRenderedPageBreak/>
              <w:t>Сертификат участника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B37D" w14:textId="77777777" w:rsidR="002F6B39" w:rsidRDefault="002F6B39" w:rsidP="002F6B39">
            <w:pPr>
              <w:contextualSpacing/>
            </w:pPr>
            <w:r>
              <w:t>Мирошниченко Света 8А класс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8744" w14:textId="77777777" w:rsidR="002F6B39" w:rsidRDefault="002F6B39" w:rsidP="002F6B39">
            <w:pPr>
              <w:contextualSpacing/>
            </w:pPr>
            <w:proofErr w:type="spellStart"/>
            <w:r>
              <w:t>Новаков</w:t>
            </w:r>
            <w:proofErr w:type="spellEnd"/>
            <w:r>
              <w:t xml:space="preserve"> С.А.</w:t>
            </w:r>
          </w:p>
        </w:tc>
      </w:tr>
      <w:tr w:rsidR="002F6B39" w:rsidRPr="00B33860" w14:paraId="4E7F2200" w14:textId="77777777" w:rsidTr="002F6B39">
        <w:trPr>
          <w:trHeight w:val="67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A9E4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34FD1" w14:textId="77777777" w:rsidR="002F6B39" w:rsidRPr="00B421B5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E368" w14:textId="77777777" w:rsidR="002F6B39" w:rsidRDefault="002F6B39" w:rsidP="002F6B39">
            <w:pPr>
              <w:contextualSpacing/>
            </w:pPr>
            <w:r>
              <w:t>Сертификат участника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0EDC" w14:textId="77777777" w:rsidR="002F6B39" w:rsidRDefault="002F6B39" w:rsidP="002F6B39">
            <w:pPr>
              <w:contextualSpacing/>
            </w:pPr>
            <w:proofErr w:type="spellStart"/>
            <w:r>
              <w:t>Зильберман</w:t>
            </w:r>
            <w:proofErr w:type="spellEnd"/>
            <w:r>
              <w:t xml:space="preserve"> Алексей 7А класс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CDFC" w14:textId="77777777" w:rsidR="002F6B39" w:rsidRDefault="002F6B39" w:rsidP="002F6B39">
            <w:pPr>
              <w:contextualSpacing/>
            </w:pPr>
            <w:proofErr w:type="spellStart"/>
            <w:r>
              <w:t>Новаков</w:t>
            </w:r>
            <w:proofErr w:type="spellEnd"/>
            <w:r>
              <w:t xml:space="preserve"> С.А.</w:t>
            </w:r>
          </w:p>
        </w:tc>
      </w:tr>
      <w:tr w:rsidR="002F6B39" w:rsidRPr="00B33860" w14:paraId="3AD12613" w14:textId="77777777" w:rsidTr="002F6B39">
        <w:trPr>
          <w:trHeight w:val="67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31BD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91466" w14:textId="77777777" w:rsidR="002F6B39" w:rsidRPr="00B421B5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66E5" w14:textId="77777777" w:rsidR="002F6B39" w:rsidRDefault="002F6B39" w:rsidP="002F6B39">
            <w:pPr>
              <w:contextualSpacing/>
            </w:pPr>
            <w:r>
              <w:t>Сертификат участника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30DD" w14:textId="77777777" w:rsidR="002F6B39" w:rsidRDefault="002F6B39" w:rsidP="002F6B39">
            <w:pPr>
              <w:contextualSpacing/>
            </w:pPr>
            <w:r>
              <w:t>Красильникова Елена 7Б класс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67AC" w14:textId="77777777" w:rsidR="002F6B39" w:rsidRDefault="002F6B39" w:rsidP="002F6B39">
            <w:pPr>
              <w:contextualSpacing/>
            </w:pPr>
            <w:proofErr w:type="spellStart"/>
            <w:r>
              <w:t>Новаков</w:t>
            </w:r>
            <w:proofErr w:type="spellEnd"/>
            <w:r>
              <w:t xml:space="preserve"> С.А.</w:t>
            </w:r>
          </w:p>
        </w:tc>
      </w:tr>
      <w:tr w:rsidR="002F6B39" w:rsidRPr="00B33860" w14:paraId="6D7F8A7D" w14:textId="77777777" w:rsidTr="002F6B39">
        <w:trPr>
          <w:trHeight w:val="30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72A9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16302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249C" w14:textId="77777777" w:rsidR="002F6B39" w:rsidRDefault="002F6B39" w:rsidP="002F6B39">
            <w:pPr>
              <w:contextualSpacing/>
            </w:pPr>
            <w:r>
              <w:t>Сертификат участника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4931" w14:textId="77777777" w:rsidR="002F6B39" w:rsidRDefault="002F6B39" w:rsidP="002F6B39">
            <w:pPr>
              <w:contextualSpacing/>
            </w:pPr>
            <w:r>
              <w:t>Богданов Даниил 6 класс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B272" w14:textId="77777777" w:rsidR="002F6B39" w:rsidRDefault="002F6B39" w:rsidP="002F6B39">
            <w:pPr>
              <w:contextualSpacing/>
            </w:pPr>
            <w:proofErr w:type="spellStart"/>
            <w:r>
              <w:t>Новаков</w:t>
            </w:r>
            <w:proofErr w:type="spellEnd"/>
            <w:r>
              <w:t xml:space="preserve"> С.А.</w:t>
            </w:r>
          </w:p>
        </w:tc>
      </w:tr>
      <w:tr w:rsidR="002F6B39" w:rsidRPr="00B33860" w14:paraId="443EA868" w14:textId="77777777" w:rsidTr="002F6B39">
        <w:trPr>
          <w:trHeight w:val="30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DDC3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86186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29CB" w14:textId="77777777" w:rsidR="002F6B39" w:rsidRDefault="002F6B39" w:rsidP="002F6B39">
            <w:pPr>
              <w:contextualSpacing/>
            </w:pPr>
            <w:r>
              <w:t>Сертификат участника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41F7" w14:textId="77777777" w:rsidR="002F6B39" w:rsidRDefault="002F6B39" w:rsidP="002F6B39">
            <w:pPr>
              <w:contextualSpacing/>
            </w:pPr>
            <w:r>
              <w:t>Жуков Алексей 7А класс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65E3" w14:textId="77777777" w:rsidR="002F6B39" w:rsidRDefault="002F6B39" w:rsidP="002F6B39">
            <w:pPr>
              <w:contextualSpacing/>
            </w:pPr>
            <w:proofErr w:type="spellStart"/>
            <w:r>
              <w:t>Новаков</w:t>
            </w:r>
            <w:proofErr w:type="spellEnd"/>
            <w:r>
              <w:t xml:space="preserve"> С.А.</w:t>
            </w:r>
          </w:p>
        </w:tc>
      </w:tr>
      <w:tr w:rsidR="002F6B39" w:rsidRPr="00B33860" w14:paraId="560BDA9B" w14:textId="77777777" w:rsidTr="002F6B39">
        <w:trPr>
          <w:trHeight w:val="30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69AF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6387D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конкурс детских творческих работ «Дорога и мы – 2015»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EC0D" w14:textId="77777777" w:rsidR="002F6B39" w:rsidRDefault="002F6B39" w:rsidP="002F6B39">
            <w:pPr>
              <w:contextualSpacing/>
            </w:pPr>
            <w:r>
              <w:t>Диплом 1 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83FF" w14:textId="77777777" w:rsidR="002F6B39" w:rsidRDefault="002F6B39" w:rsidP="002F6B39">
            <w:pPr>
              <w:contextualSpacing/>
            </w:pPr>
            <w:r>
              <w:t>Кулагина Юлиана 6А класс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75DF" w14:textId="77777777" w:rsidR="002F6B39" w:rsidRDefault="002F6B39" w:rsidP="002F6B39">
            <w:pPr>
              <w:contextualSpacing/>
            </w:pPr>
            <w:r>
              <w:t>Захарова Е.Ю.</w:t>
            </w:r>
          </w:p>
        </w:tc>
      </w:tr>
      <w:tr w:rsidR="002F6B39" w:rsidRPr="00B33860" w14:paraId="53706552" w14:textId="77777777" w:rsidTr="002F6B39">
        <w:trPr>
          <w:trHeight w:val="30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4A0C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B6AC0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3107" w14:textId="77777777" w:rsidR="002F6B39" w:rsidRDefault="002F6B39" w:rsidP="002F6B39">
            <w:pPr>
              <w:contextualSpacing/>
            </w:pPr>
            <w:r>
              <w:t>Грамота за 3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94E2" w14:textId="77777777" w:rsidR="002F6B39" w:rsidRDefault="002F6B39" w:rsidP="002F6B39">
            <w:pPr>
              <w:contextualSpacing/>
            </w:pPr>
            <w:proofErr w:type="spellStart"/>
            <w:r>
              <w:t>Гарибова</w:t>
            </w:r>
            <w:proofErr w:type="spellEnd"/>
            <w:r>
              <w:t xml:space="preserve"> Рада 6А класс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9CE8" w14:textId="77777777" w:rsidR="002F6B39" w:rsidRDefault="002F6B39" w:rsidP="002F6B39">
            <w:pPr>
              <w:contextualSpacing/>
            </w:pPr>
            <w:r>
              <w:t>Захарова Е.Ю.</w:t>
            </w:r>
          </w:p>
        </w:tc>
      </w:tr>
      <w:tr w:rsidR="002F6B39" w:rsidRPr="00B33860" w14:paraId="4A8AED57" w14:textId="77777777" w:rsidTr="002F6B39">
        <w:trPr>
          <w:trHeight w:val="30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C9FE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0C887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Районные соревнования Юных инспекторов дорожного движения «Безопасное колесо – 2015»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9FCF" w14:textId="77777777" w:rsidR="002F6B39" w:rsidRDefault="002F6B39" w:rsidP="002F6B39">
            <w:pPr>
              <w:contextualSpacing/>
            </w:pPr>
            <w:r>
              <w:t>Грамота за победу на этапе «</w:t>
            </w:r>
            <w:proofErr w:type="spellStart"/>
            <w:r>
              <w:t>Велофигурка</w:t>
            </w:r>
            <w:proofErr w:type="spellEnd"/>
            <w: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ADF5" w14:textId="77777777" w:rsidR="002F6B39" w:rsidRDefault="002F6B39" w:rsidP="002F6B39">
            <w:pPr>
              <w:contextualSpacing/>
            </w:pPr>
            <w:r>
              <w:t xml:space="preserve">Жуков Дима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36BD" w14:textId="77777777" w:rsidR="002F6B39" w:rsidRDefault="002F6B39" w:rsidP="002F6B39">
            <w:pPr>
              <w:contextualSpacing/>
            </w:pPr>
            <w:r>
              <w:t>Деткова Е.Е.</w:t>
            </w:r>
          </w:p>
        </w:tc>
      </w:tr>
      <w:tr w:rsidR="002F6B39" w:rsidRPr="00B33860" w14:paraId="7D19D6A4" w14:textId="77777777" w:rsidTr="002F6B39">
        <w:trPr>
          <w:trHeight w:val="30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0609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46288" w14:textId="77777777" w:rsidR="002F6B39" w:rsidRPr="00112DE1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III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районные соревнования по международной системе подготовки юных спасателей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DE64" w14:textId="77777777" w:rsidR="002F6B39" w:rsidRDefault="002F6B39" w:rsidP="002F6B39">
            <w:pPr>
              <w:contextualSpacing/>
            </w:pPr>
            <w:r>
              <w:t xml:space="preserve">Грамота за 1 место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53C7" w14:textId="77777777" w:rsidR="002F6B39" w:rsidRDefault="002F6B39" w:rsidP="002F6B39">
            <w:pPr>
              <w:contextualSpacing/>
            </w:pPr>
            <w:r>
              <w:t>Команда школы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F4FF" w14:textId="77777777" w:rsidR="002F6B39" w:rsidRDefault="002F6B39" w:rsidP="002F6B39">
            <w:pPr>
              <w:contextualSpacing/>
            </w:pPr>
            <w:proofErr w:type="spellStart"/>
            <w:r>
              <w:t>Задоркина</w:t>
            </w:r>
            <w:proofErr w:type="spellEnd"/>
            <w:r>
              <w:t xml:space="preserve"> Л.А.</w:t>
            </w:r>
          </w:p>
        </w:tc>
      </w:tr>
      <w:tr w:rsidR="002F6B39" w:rsidRPr="00B33860" w14:paraId="29E4FCA7" w14:textId="77777777" w:rsidTr="002F6B39">
        <w:trPr>
          <w:trHeight w:val="30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4318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6D0BF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этап Всероссийского творческого конкурса на знание государственной символики Российской Федерации номинация «Литературное творчество» среди учащихся 1-4 классов ОУ Фрунзенского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3835" w14:textId="77777777" w:rsidR="002F6B39" w:rsidRDefault="002F6B39" w:rsidP="002F6B39">
            <w:pPr>
              <w:contextualSpacing/>
            </w:pPr>
            <w:r>
              <w:t>Грамота за 2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16CF" w14:textId="77777777" w:rsidR="002F6B39" w:rsidRDefault="002F6B39" w:rsidP="002F6B39">
            <w:pPr>
              <w:contextualSpacing/>
            </w:pPr>
            <w:proofErr w:type="spellStart"/>
            <w:r>
              <w:t>Гараничева</w:t>
            </w:r>
            <w:proofErr w:type="spellEnd"/>
            <w:r>
              <w:t xml:space="preserve"> Софья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B69A" w14:textId="77777777" w:rsidR="002F6B39" w:rsidRDefault="002F6B39" w:rsidP="002F6B39">
            <w:pPr>
              <w:contextualSpacing/>
            </w:pPr>
          </w:p>
        </w:tc>
      </w:tr>
      <w:tr w:rsidR="002F6B39" w:rsidRPr="00B33860" w14:paraId="09D1DFAE" w14:textId="77777777" w:rsidTr="002F6B39">
        <w:trPr>
          <w:trHeight w:val="30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49D1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5A4C8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Районная игра «Её величество Геральдика»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3592" w14:textId="77777777" w:rsidR="002F6B39" w:rsidRDefault="002F6B39" w:rsidP="002F6B39">
            <w:pPr>
              <w:contextualSpacing/>
            </w:pPr>
            <w:r>
              <w:t xml:space="preserve">Диплом за активное участие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DC41" w14:textId="77777777" w:rsidR="002F6B39" w:rsidRDefault="002F6B39" w:rsidP="002F6B39">
            <w:pPr>
              <w:contextualSpacing/>
            </w:pPr>
            <w:r>
              <w:t>Команда 3Б класса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AEFC" w14:textId="77777777" w:rsidR="002F6B39" w:rsidRDefault="002F6B39" w:rsidP="002F6B39">
            <w:pPr>
              <w:contextualSpacing/>
            </w:pPr>
            <w:proofErr w:type="spellStart"/>
            <w:r>
              <w:t>Голобородько</w:t>
            </w:r>
            <w:proofErr w:type="spellEnd"/>
            <w:r>
              <w:t xml:space="preserve"> М.В.</w:t>
            </w:r>
          </w:p>
        </w:tc>
      </w:tr>
      <w:tr w:rsidR="002F6B39" w:rsidRPr="00B33860" w14:paraId="2CCE161E" w14:textId="77777777" w:rsidTr="002F6B39">
        <w:trPr>
          <w:trHeight w:val="30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B96D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C72AC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Праздник поэзии «Красота природы в детской поэзии» - «Еще Земли печален вид,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А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воздух уж весною дышит»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15C9" w14:textId="77777777" w:rsidR="002F6B39" w:rsidRDefault="002F6B39" w:rsidP="002F6B39">
            <w:pPr>
              <w:contextualSpacing/>
            </w:pPr>
            <w:r>
              <w:t>Диплом за участие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B00A" w14:textId="77777777" w:rsidR="002F6B39" w:rsidRDefault="002F6B39" w:rsidP="002F6B39">
            <w:pPr>
              <w:contextualSpacing/>
            </w:pPr>
            <w:r>
              <w:t>Заднепровская Яна 3Б класс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3863" w14:textId="77777777" w:rsidR="002F6B39" w:rsidRDefault="002F6B39" w:rsidP="002F6B39">
            <w:pPr>
              <w:contextualSpacing/>
            </w:pPr>
            <w:proofErr w:type="spellStart"/>
            <w:r>
              <w:t>Голобородько</w:t>
            </w:r>
            <w:proofErr w:type="spellEnd"/>
            <w:r>
              <w:t xml:space="preserve"> М.В.</w:t>
            </w:r>
          </w:p>
        </w:tc>
      </w:tr>
      <w:tr w:rsidR="002F6B39" w:rsidRPr="00B33860" w14:paraId="7CCA88DC" w14:textId="77777777" w:rsidTr="002F6B39">
        <w:trPr>
          <w:trHeight w:val="30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42CE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6C4BC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295A" w14:textId="77777777" w:rsidR="002F6B39" w:rsidRDefault="002F6B39" w:rsidP="002F6B39">
            <w:pPr>
              <w:contextualSpacing/>
            </w:pPr>
            <w:r>
              <w:t>Диплом за участие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3F5B" w14:textId="77777777" w:rsidR="002F6B39" w:rsidRDefault="002F6B39" w:rsidP="002F6B39">
            <w:pPr>
              <w:contextualSpacing/>
            </w:pPr>
            <w:proofErr w:type="spellStart"/>
            <w:r>
              <w:t>Стельмахова</w:t>
            </w:r>
            <w:proofErr w:type="spellEnd"/>
            <w:r>
              <w:t xml:space="preserve"> Дарья 3Б класс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61D8" w14:textId="77777777" w:rsidR="002F6B39" w:rsidRDefault="002F6B39" w:rsidP="002F6B39">
            <w:pPr>
              <w:contextualSpacing/>
            </w:pPr>
            <w:proofErr w:type="spellStart"/>
            <w:r>
              <w:t>Голобородько</w:t>
            </w:r>
            <w:proofErr w:type="spellEnd"/>
            <w:r>
              <w:t xml:space="preserve"> М.В.</w:t>
            </w:r>
          </w:p>
        </w:tc>
      </w:tr>
      <w:tr w:rsidR="002F6B39" w:rsidRPr="00B33860" w14:paraId="2BD1B5EA" w14:textId="77777777" w:rsidTr="002F6B39">
        <w:trPr>
          <w:trHeight w:val="30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679F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0F070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E2F0" w14:textId="77777777" w:rsidR="002F6B39" w:rsidRDefault="002F6B39" w:rsidP="002F6B39">
            <w:pPr>
              <w:contextualSpacing/>
            </w:pPr>
            <w:r>
              <w:t>Диплом за участие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E5DB" w14:textId="77777777" w:rsidR="002F6B39" w:rsidRDefault="002F6B39" w:rsidP="002F6B39">
            <w:pPr>
              <w:contextualSpacing/>
            </w:pPr>
            <w:proofErr w:type="spellStart"/>
            <w:r>
              <w:t>Билецкая</w:t>
            </w:r>
            <w:proofErr w:type="spellEnd"/>
            <w:r>
              <w:t xml:space="preserve"> Евгения 3Б класс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E624" w14:textId="77777777" w:rsidR="002F6B39" w:rsidRDefault="002F6B39" w:rsidP="002F6B39">
            <w:pPr>
              <w:contextualSpacing/>
            </w:pPr>
            <w:proofErr w:type="spellStart"/>
            <w:r>
              <w:t>Голобородько</w:t>
            </w:r>
            <w:proofErr w:type="spellEnd"/>
            <w:r>
              <w:t xml:space="preserve"> М.В.</w:t>
            </w:r>
          </w:p>
        </w:tc>
      </w:tr>
      <w:tr w:rsidR="002F6B39" w:rsidRPr="00B33860" w14:paraId="0A038BDB" w14:textId="77777777" w:rsidTr="002F6B39">
        <w:trPr>
          <w:trHeight w:val="30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ACBF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BF3F3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A5F2" w14:textId="77777777" w:rsidR="002F6B39" w:rsidRDefault="002F6B39" w:rsidP="002F6B39">
            <w:pPr>
              <w:contextualSpacing/>
            </w:pPr>
            <w:r>
              <w:t>Диплом за участие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E145" w14:textId="77777777" w:rsidR="002F6B39" w:rsidRDefault="002F6B39" w:rsidP="002F6B39">
            <w:pPr>
              <w:contextualSpacing/>
            </w:pPr>
            <w:r>
              <w:t>Макарова Александра 3Б класс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024A" w14:textId="77777777" w:rsidR="002F6B39" w:rsidRDefault="002F6B39" w:rsidP="002F6B39">
            <w:pPr>
              <w:contextualSpacing/>
            </w:pPr>
            <w:proofErr w:type="spellStart"/>
            <w:r>
              <w:t>Голобородько</w:t>
            </w:r>
            <w:proofErr w:type="spellEnd"/>
            <w:r>
              <w:t xml:space="preserve"> М.В.</w:t>
            </w:r>
          </w:p>
        </w:tc>
      </w:tr>
      <w:tr w:rsidR="002F6B39" w:rsidRPr="00B33860" w14:paraId="299FA48C" w14:textId="77777777" w:rsidTr="002F6B39">
        <w:trPr>
          <w:trHeight w:val="30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0229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4C22C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05AC" w14:textId="77777777" w:rsidR="002F6B39" w:rsidRDefault="002F6B39" w:rsidP="002F6B39">
            <w:pPr>
              <w:contextualSpacing/>
            </w:pPr>
            <w:r>
              <w:t>Диплом за участие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82B5" w14:textId="77777777" w:rsidR="002F6B39" w:rsidRDefault="002F6B39" w:rsidP="002F6B39">
            <w:pPr>
              <w:contextualSpacing/>
            </w:pPr>
            <w:r>
              <w:t>Женихов Егор 3Б класс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30E5" w14:textId="77777777" w:rsidR="002F6B39" w:rsidRDefault="002F6B39" w:rsidP="002F6B39">
            <w:pPr>
              <w:contextualSpacing/>
            </w:pPr>
            <w:proofErr w:type="spellStart"/>
            <w:r>
              <w:t>Голобородько</w:t>
            </w:r>
            <w:proofErr w:type="spellEnd"/>
            <w:r>
              <w:t xml:space="preserve"> М.В.</w:t>
            </w:r>
          </w:p>
        </w:tc>
      </w:tr>
      <w:tr w:rsidR="002F6B39" w:rsidRPr="00B33860" w14:paraId="64D2FFA4" w14:textId="77777777" w:rsidTr="002F6B39">
        <w:trPr>
          <w:trHeight w:val="30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6327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0B644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фестиваль детских творческих коллективов «Праздник круглый год»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4C83" w14:textId="77777777" w:rsidR="002F6B39" w:rsidRDefault="002F6B39" w:rsidP="002F6B39">
            <w:pPr>
              <w:contextualSpacing/>
            </w:pPr>
            <w:r>
              <w:t>Диплом за второе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F017" w14:textId="77777777" w:rsidR="002F6B39" w:rsidRDefault="002F6B39" w:rsidP="002F6B39">
            <w:pPr>
              <w:contextualSpacing/>
            </w:pPr>
            <w:r>
              <w:t>Театральный коллектив «Буратино»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8C87" w14:textId="77777777" w:rsidR="002F6B39" w:rsidRDefault="002F6B39" w:rsidP="002F6B39">
            <w:pPr>
              <w:contextualSpacing/>
            </w:pPr>
            <w:proofErr w:type="spellStart"/>
            <w:r>
              <w:t>Ваякина</w:t>
            </w:r>
            <w:proofErr w:type="spellEnd"/>
            <w:r>
              <w:t xml:space="preserve"> О.Г.</w:t>
            </w:r>
          </w:p>
        </w:tc>
      </w:tr>
      <w:tr w:rsidR="002F6B39" w:rsidRPr="00B33860" w14:paraId="5C860CBE" w14:textId="77777777" w:rsidTr="002F6B39">
        <w:trPr>
          <w:trHeight w:val="30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264D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804C8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фестиваль детских театральных коллективов «Театр собирает друзей»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37F6" w14:textId="77777777" w:rsidR="002F6B39" w:rsidRDefault="002F6B39" w:rsidP="002F6B39">
            <w:pPr>
              <w:contextualSpacing/>
            </w:pPr>
            <w:r>
              <w:t>Диплом лауреата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A0E6" w14:textId="77777777" w:rsidR="002F6B39" w:rsidRDefault="002F6B39" w:rsidP="002F6B39">
            <w:pPr>
              <w:contextualSpacing/>
            </w:pPr>
            <w:r>
              <w:t>Театральный коллектив «Буратино»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6ACC" w14:textId="77777777" w:rsidR="002F6B39" w:rsidRDefault="002F6B39" w:rsidP="002F6B39">
            <w:pPr>
              <w:contextualSpacing/>
            </w:pPr>
            <w:proofErr w:type="spellStart"/>
            <w:r>
              <w:t>Ваякина</w:t>
            </w:r>
            <w:proofErr w:type="spellEnd"/>
            <w:r>
              <w:t xml:space="preserve"> О.Г.</w:t>
            </w:r>
          </w:p>
        </w:tc>
      </w:tr>
      <w:tr w:rsidR="002F6B39" w:rsidRPr="00B33860" w14:paraId="7498BA45" w14:textId="77777777" w:rsidTr="002F6B39">
        <w:trPr>
          <w:trHeight w:val="30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BFF3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78879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проект по социализации и экономическому воспитанию подростков и молодежи Фрунзенского района «Экономика жизни»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5076" w14:textId="77777777" w:rsidR="002F6B39" w:rsidRDefault="002F6B39" w:rsidP="002F6B39">
            <w:pPr>
              <w:contextualSpacing/>
            </w:pPr>
            <w:r>
              <w:t>Диплом победителя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BC26" w14:textId="77777777" w:rsidR="002F6B39" w:rsidRDefault="002F6B39" w:rsidP="002F6B39">
            <w:pPr>
              <w:contextualSpacing/>
            </w:pPr>
            <w:r>
              <w:t>Команда 10 класса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CC42" w14:textId="77777777" w:rsidR="002F6B39" w:rsidRDefault="002F6B39" w:rsidP="002F6B39">
            <w:r w:rsidRPr="007565BF">
              <w:t>Артемьева Л.И.</w:t>
            </w:r>
          </w:p>
        </w:tc>
      </w:tr>
      <w:tr w:rsidR="002F6B39" w:rsidRPr="00B33860" w14:paraId="12D2D3DF" w14:textId="77777777" w:rsidTr="002F6B39">
        <w:trPr>
          <w:trHeight w:val="30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CF0C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9BB13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BF30" w14:textId="77777777" w:rsidR="002F6B39" w:rsidRDefault="002F6B39" w:rsidP="002F6B39">
            <w:pPr>
              <w:contextualSpacing/>
            </w:pPr>
            <w:r>
              <w:t>Диплом 1 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74E0" w14:textId="77777777" w:rsidR="002F6B39" w:rsidRDefault="002F6B39" w:rsidP="002F6B39">
            <w:pPr>
              <w:contextualSpacing/>
            </w:pPr>
            <w:r>
              <w:t>Смирнов Иван 10 класс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6029" w14:textId="77777777" w:rsidR="002F6B39" w:rsidRDefault="002F6B39" w:rsidP="002F6B39">
            <w:r w:rsidRPr="007565BF">
              <w:t>Артемьева Л.И.</w:t>
            </w:r>
          </w:p>
        </w:tc>
      </w:tr>
      <w:tr w:rsidR="002F6B39" w:rsidRPr="00B33860" w14:paraId="285471F4" w14:textId="77777777" w:rsidTr="002F6B39">
        <w:trPr>
          <w:trHeight w:val="30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D6B9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84057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07DE" w14:textId="77777777" w:rsidR="002F6B39" w:rsidRDefault="002F6B39" w:rsidP="002F6B39">
            <w:pPr>
              <w:contextualSpacing/>
            </w:pPr>
            <w:r>
              <w:t>Диплом 2 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CDAD" w14:textId="77777777" w:rsidR="002F6B39" w:rsidRDefault="002F6B39" w:rsidP="002F6B39">
            <w:pPr>
              <w:contextualSpacing/>
            </w:pPr>
            <w:r>
              <w:t>Покровская Яна 10 класс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53C4" w14:textId="77777777" w:rsidR="002F6B39" w:rsidRDefault="002F6B39" w:rsidP="002F6B39">
            <w:r w:rsidRPr="007565BF">
              <w:t>Артемьева Л.И.</w:t>
            </w:r>
          </w:p>
        </w:tc>
      </w:tr>
      <w:tr w:rsidR="002F6B39" w:rsidRPr="00B33860" w14:paraId="3C2FBE3C" w14:textId="77777777" w:rsidTr="002F6B39">
        <w:trPr>
          <w:trHeight w:val="30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58C2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DF062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9447" w14:textId="77777777" w:rsidR="002F6B39" w:rsidRDefault="002F6B39" w:rsidP="002F6B39">
            <w:pPr>
              <w:contextualSpacing/>
            </w:pPr>
            <w:r>
              <w:t>Диплом призера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35DE" w14:textId="77777777" w:rsidR="002F6B39" w:rsidRDefault="002F6B39" w:rsidP="002F6B39">
            <w:pPr>
              <w:contextualSpacing/>
            </w:pPr>
            <w:r>
              <w:t>Лихачев Максим 10 класс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69D4" w14:textId="77777777" w:rsidR="002F6B39" w:rsidRDefault="002F6B39" w:rsidP="002F6B39">
            <w:r w:rsidRPr="007565BF">
              <w:t>Артемьева Л.И.</w:t>
            </w:r>
          </w:p>
        </w:tc>
      </w:tr>
      <w:tr w:rsidR="002F6B39" w:rsidRPr="00B33860" w14:paraId="7F9836EF" w14:textId="77777777" w:rsidTr="002F6B39">
        <w:trPr>
          <w:trHeight w:val="30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E3EF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1FD05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A7AC" w14:textId="77777777" w:rsidR="002F6B39" w:rsidRDefault="002F6B39" w:rsidP="002F6B39">
            <w:pPr>
              <w:contextualSpacing/>
            </w:pPr>
            <w:r>
              <w:t>Диплом призера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38E3" w14:textId="77777777" w:rsidR="002F6B39" w:rsidRDefault="002F6B39" w:rsidP="002F6B39">
            <w:pPr>
              <w:contextualSpacing/>
            </w:pPr>
            <w:r>
              <w:t>Теляков Роберт 10 класс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60A4" w14:textId="77777777" w:rsidR="002F6B39" w:rsidRDefault="002F6B39" w:rsidP="002F6B39">
            <w:r w:rsidRPr="007565BF">
              <w:t>Артемьева Л.И.</w:t>
            </w:r>
          </w:p>
        </w:tc>
      </w:tr>
      <w:tr w:rsidR="002F6B39" w:rsidRPr="00B33860" w14:paraId="2E210819" w14:textId="77777777" w:rsidTr="002F6B39">
        <w:trPr>
          <w:trHeight w:val="30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7A58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23DD7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Городская профилактической программа «Соревнования классов, свободных от курения»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199A" w14:textId="77777777" w:rsidR="002F6B39" w:rsidRDefault="002F6B39" w:rsidP="002F6B39">
            <w:pPr>
              <w:contextualSpacing/>
            </w:pPr>
            <w:r>
              <w:t>Сертификат участника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0124" w14:textId="77777777" w:rsidR="002F6B39" w:rsidRDefault="002F6B39" w:rsidP="002F6B39">
            <w:pPr>
              <w:contextualSpacing/>
            </w:pPr>
            <w:r>
              <w:t>Команда 7А класса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6D89" w14:textId="77777777" w:rsidR="002F6B39" w:rsidRDefault="002F6B39" w:rsidP="002F6B39">
            <w:pPr>
              <w:contextualSpacing/>
            </w:pPr>
            <w:r>
              <w:t>Карпова Е.В.</w:t>
            </w:r>
          </w:p>
        </w:tc>
      </w:tr>
      <w:tr w:rsidR="002F6B39" w:rsidRPr="00B33860" w14:paraId="064D5D70" w14:textId="77777777" w:rsidTr="002F6B39">
        <w:trPr>
          <w:trHeight w:val="30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6D11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4F1AD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тур конкурса «Герб семьи» в рамках городской профилактической программы «Соревнования классов, свободных от курения»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6525" w14:textId="77777777" w:rsidR="002F6B39" w:rsidRDefault="002F6B39" w:rsidP="002F6B39">
            <w:pPr>
              <w:contextualSpacing/>
            </w:pPr>
            <w:r>
              <w:t>Грамота за 3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1A79" w14:textId="77777777" w:rsidR="002F6B39" w:rsidRDefault="002F6B39" w:rsidP="002F6B39">
            <w:pPr>
              <w:contextualSpacing/>
            </w:pPr>
            <w:proofErr w:type="spellStart"/>
            <w:r>
              <w:t>Догужиев</w:t>
            </w:r>
            <w:proofErr w:type="spellEnd"/>
            <w:r>
              <w:t xml:space="preserve"> Марк 7А класс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9297" w14:textId="77777777" w:rsidR="002F6B39" w:rsidRDefault="002F6B39" w:rsidP="002F6B39">
            <w:pPr>
              <w:contextualSpacing/>
            </w:pPr>
            <w:r>
              <w:t>Карпова Е.В.</w:t>
            </w:r>
          </w:p>
        </w:tc>
      </w:tr>
      <w:tr w:rsidR="002F6B39" w:rsidRPr="00B33860" w14:paraId="1F392C91" w14:textId="77777777" w:rsidTr="002F6B39">
        <w:trPr>
          <w:trHeight w:val="30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361A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667ED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B8D3" w14:textId="77777777" w:rsidR="002F6B39" w:rsidRDefault="002F6B39" w:rsidP="002F6B39">
            <w:pPr>
              <w:contextualSpacing/>
            </w:pPr>
            <w:r>
              <w:t xml:space="preserve">Грамота за участие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6CAB" w14:textId="77777777" w:rsidR="002F6B39" w:rsidRDefault="002F6B39" w:rsidP="002F6B39">
            <w:pPr>
              <w:contextualSpacing/>
            </w:pPr>
            <w:r>
              <w:t>Команда 7А класса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92E5" w14:textId="77777777" w:rsidR="002F6B39" w:rsidRDefault="002F6B39" w:rsidP="002F6B39">
            <w:pPr>
              <w:contextualSpacing/>
            </w:pPr>
            <w:r>
              <w:t>Карпова Е.В.</w:t>
            </w:r>
          </w:p>
        </w:tc>
      </w:tr>
      <w:tr w:rsidR="002F6B39" w:rsidRPr="00B33860" w14:paraId="3B13AAC1" w14:textId="77777777" w:rsidTr="002F6B39">
        <w:trPr>
          <w:trHeight w:val="30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7430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95A83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Турнир школ Фрунзенского района г. Санкт-Петербурга по игре «Что? Где? Когда?» Посвященном 70-летию Победы в Великой Отечественной войне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1DD8" w14:textId="77777777" w:rsidR="002F6B39" w:rsidRDefault="002F6B39" w:rsidP="002F6B39">
            <w:pPr>
              <w:contextualSpacing/>
            </w:pPr>
            <w:r>
              <w:t>Диплом за участие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C189" w14:textId="77777777" w:rsidR="002F6B39" w:rsidRDefault="002F6B39" w:rsidP="002F6B39">
            <w:pPr>
              <w:contextualSpacing/>
            </w:pPr>
            <w:r>
              <w:t xml:space="preserve">Команда школы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64FB" w14:textId="77777777" w:rsidR="002F6B39" w:rsidRDefault="002F6B39" w:rsidP="002F6B39">
            <w:pPr>
              <w:contextualSpacing/>
            </w:pPr>
            <w:r>
              <w:t>Тихонова Н.Ю.</w:t>
            </w:r>
          </w:p>
          <w:p w14:paraId="4C7EE493" w14:textId="77777777" w:rsidR="002F6B39" w:rsidRDefault="002F6B39" w:rsidP="002F6B39">
            <w:pPr>
              <w:contextualSpacing/>
            </w:pPr>
            <w:r>
              <w:t>Афанасьева А.О.</w:t>
            </w:r>
          </w:p>
        </w:tc>
      </w:tr>
      <w:tr w:rsidR="002F6B39" w:rsidRPr="00B33860" w14:paraId="4E8A73A0" w14:textId="77777777" w:rsidTr="002F6B39">
        <w:trPr>
          <w:trHeight w:val="30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6F4C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CB7DC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597F" w14:textId="77777777" w:rsidR="002F6B39" w:rsidRDefault="002F6B39" w:rsidP="002F6B39">
            <w:pPr>
              <w:contextualSpacing/>
            </w:pPr>
            <w:r>
              <w:t>Диплом за 3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5087" w14:textId="77777777" w:rsidR="002F6B39" w:rsidRDefault="002F6B39" w:rsidP="002F6B39">
            <w:pPr>
              <w:contextualSpacing/>
            </w:pPr>
            <w:r>
              <w:t xml:space="preserve">Команда школы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1A64" w14:textId="77777777" w:rsidR="002F6B39" w:rsidRDefault="002F6B39" w:rsidP="002F6B39">
            <w:pPr>
              <w:contextualSpacing/>
            </w:pPr>
            <w:r>
              <w:t>Тихонова Н.Ю.</w:t>
            </w:r>
          </w:p>
          <w:p w14:paraId="392B55E1" w14:textId="77777777" w:rsidR="002F6B39" w:rsidRDefault="002F6B39" w:rsidP="002F6B39">
            <w:pPr>
              <w:contextualSpacing/>
            </w:pPr>
            <w:r>
              <w:t>Афанасьева А.О.</w:t>
            </w:r>
          </w:p>
        </w:tc>
      </w:tr>
      <w:tr w:rsidR="002F6B39" w:rsidRPr="00B33860" w14:paraId="0676FADD" w14:textId="77777777" w:rsidTr="002F6B39">
        <w:trPr>
          <w:trHeight w:val="30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A7A1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5918C" w14:textId="77777777" w:rsidR="002F6B39" w:rsidRPr="00112DE1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Районный этап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VII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молодежного фестиваля «Культурной столице – культуру мира»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7B55" w14:textId="77777777" w:rsidR="002F6B39" w:rsidRDefault="002F6B39" w:rsidP="002F6B39">
            <w:pPr>
              <w:contextualSpacing/>
            </w:pPr>
            <w:r>
              <w:t>Диплом призера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2CB1" w14:textId="77777777" w:rsidR="002F6B39" w:rsidRDefault="002F6B39" w:rsidP="002F6B39">
            <w:pPr>
              <w:contextualSpacing/>
            </w:pPr>
            <w:r>
              <w:t>Команда 9А класса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60B6" w14:textId="77777777" w:rsidR="002F6B39" w:rsidRDefault="002F6B39" w:rsidP="002F6B39">
            <w:pPr>
              <w:contextualSpacing/>
            </w:pPr>
            <w:r>
              <w:t>Поспелова Е.А.</w:t>
            </w:r>
          </w:p>
        </w:tc>
      </w:tr>
      <w:tr w:rsidR="002F6B39" w:rsidRPr="00B33860" w14:paraId="022F1836" w14:textId="77777777" w:rsidTr="002F6B39">
        <w:trPr>
          <w:trHeight w:val="30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B479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244AC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фестиваль авторской песни «Наполним музыкой сердца» номинация «Патриотическая песня»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559A" w14:textId="77777777" w:rsidR="002F6B39" w:rsidRDefault="002F6B39" w:rsidP="002F6B39">
            <w:pPr>
              <w:contextualSpacing/>
            </w:pPr>
            <w:r>
              <w:t>Диплом участника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A39F" w14:textId="77777777" w:rsidR="002F6B39" w:rsidRDefault="002F6B39" w:rsidP="002F6B39">
            <w:pPr>
              <w:contextualSpacing/>
            </w:pPr>
            <w:proofErr w:type="spellStart"/>
            <w:r>
              <w:t>Масликов</w:t>
            </w:r>
            <w:proofErr w:type="spellEnd"/>
            <w:r>
              <w:t xml:space="preserve"> Иван 7Б класс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1130" w14:textId="77777777" w:rsidR="002F6B39" w:rsidRDefault="002F6B39" w:rsidP="002F6B39">
            <w:pPr>
              <w:contextualSpacing/>
            </w:pPr>
            <w:proofErr w:type="spellStart"/>
            <w:r>
              <w:t>Подтеп</w:t>
            </w:r>
            <w:proofErr w:type="spellEnd"/>
            <w:r>
              <w:t xml:space="preserve"> С.А.</w:t>
            </w:r>
          </w:p>
        </w:tc>
      </w:tr>
      <w:tr w:rsidR="002F6B39" w:rsidRPr="00B33860" w14:paraId="2D286D15" w14:textId="77777777" w:rsidTr="002F6B39">
        <w:trPr>
          <w:trHeight w:val="30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84D0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41E6B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фестиваль авторской песни «Наполним музыкой сердца»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CD34" w14:textId="77777777" w:rsidR="002F6B39" w:rsidRDefault="002F6B39" w:rsidP="002F6B39">
            <w:pPr>
              <w:contextualSpacing/>
            </w:pPr>
            <w:r>
              <w:t>Грамота участника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381B" w14:textId="77777777" w:rsidR="002F6B39" w:rsidRDefault="002F6B39" w:rsidP="002F6B39">
            <w:pPr>
              <w:contextualSpacing/>
            </w:pPr>
            <w:r>
              <w:t>Иванова Дарья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3329" w14:textId="77777777" w:rsidR="002F6B39" w:rsidRDefault="002F6B39" w:rsidP="002F6B39">
            <w:pPr>
              <w:contextualSpacing/>
            </w:pPr>
            <w:proofErr w:type="spellStart"/>
            <w:r>
              <w:t>Подтеп</w:t>
            </w:r>
            <w:proofErr w:type="spellEnd"/>
            <w:r>
              <w:t xml:space="preserve"> С.А.</w:t>
            </w:r>
          </w:p>
        </w:tc>
      </w:tr>
      <w:tr w:rsidR="002F6B39" w:rsidRPr="00B33860" w14:paraId="5CE2E138" w14:textId="77777777" w:rsidTr="002F6B39">
        <w:trPr>
          <w:trHeight w:val="30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9985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74374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A591" w14:textId="77777777" w:rsidR="002F6B39" w:rsidRDefault="002F6B39" w:rsidP="002F6B39">
            <w:pPr>
              <w:contextualSpacing/>
            </w:pPr>
            <w:r>
              <w:t>Грамота участника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6FC8" w14:textId="77777777" w:rsidR="002F6B39" w:rsidRDefault="002F6B39" w:rsidP="002F6B39">
            <w:pPr>
              <w:contextualSpacing/>
            </w:pPr>
            <w:r>
              <w:t>Ефимова Анастасия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5022" w14:textId="77777777" w:rsidR="002F6B39" w:rsidRDefault="002F6B39" w:rsidP="002F6B39">
            <w:pPr>
              <w:contextualSpacing/>
            </w:pPr>
            <w:proofErr w:type="spellStart"/>
            <w:r>
              <w:t>Подтеп</w:t>
            </w:r>
            <w:proofErr w:type="spellEnd"/>
            <w:r>
              <w:t xml:space="preserve"> С.А.</w:t>
            </w:r>
          </w:p>
        </w:tc>
      </w:tr>
      <w:tr w:rsidR="002F6B39" w:rsidRPr="00B33860" w14:paraId="5393AAF0" w14:textId="77777777" w:rsidTr="002F6B39">
        <w:trPr>
          <w:trHeight w:val="30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1C61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87274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фестиваль авторской песни «Наполним музыкой сердца» номинация «Шуточная песня»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B556" w14:textId="77777777" w:rsidR="002F6B39" w:rsidRDefault="002F6B39" w:rsidP="002F6B39">
            <w:pPr>
              <w:contextualSpacing/>
            </w:pPr>
            <w:r>
              <w:t>Диплом лауреата 1 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A558" w14:textId="77777777" w:rsidR="002F6B39" w:rsidRDefault="002F6B39" w:rsidP="002F6B39">
            <w:pPr>
              <w:contextualSpacing/>
            </w:pPr>
            <w:r>
              <w:t>Каганер Виктория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F99D" w14:textId="77777777" w:rsidR="002F6B39" w:rsidRDefault="002F6B39" w:rsidP="002F6B39">
            <w:pPr>
              <w:contextualSpacing/>
            </w:pPr>
            <w:proofErr w:type="spellStart"/>
            <w:r>
              <w:t>Подтеп</w:t>
            </w:r>
            <w:proofErr w:type="spellEnd"/>
            <w:r>
              <w:t xml:space="preserve"> С.А.</w:t>
            </w:r>
          </w:p>
        </w:tc>
      </w:tr>
      <w:tr w:rsidR="002F6B39" w:rsidRPr="00B33860" w14:paraId="12F6D29F" w14:textId="77777777" w:rsidTr="002F6B39">
        <w:trPr>
          <w:trHeight w:val="30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AE26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2D666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конкурс вокальных ансамблей и солистов «Песня летит над Невой»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E4CA" w14:textId="77777777" w:rsidR="002F6B39" w:rsidRDefault="002F6B39" w:rsidP="002F6B39">
            <w:pPr>
              <w:contextualSpacing/>
            </w:pPr>
            <w:r>
              <w:t>Диплом 2 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FC24" w14:textId="77777777" w:rsidR="002F6B39" w:rsidRDefault="002F6B39" w:rsidP="002F6B39">
            <w:pPr>
              <w:contextualSpacing/>
            </w:pPr>
            <w:r>
              <w:t>Каганер Виктория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B3FC" w14:textId="77777777" w:rsidR="002F6B39" w:rsidRDefault="002F6B39" w:rsidP="002F6B39">
            <w:pPr>
              <w:contextualSpacing/>
            </w:pPr>
            <w:proofErr w:type="spellStart"/>
            <w:r>
              <w:t>Подтеп</w:t>
            </w:r>
            <w:proofErr w:type="spellEnd"/>
            <w:r>
              <w:t xml:space="preserve"> С.А.</w:t>
            </w:r>
          </w:p>
        </w:tc>
      </w:tr>
      <w:tr w:rsidR="002F6B39" w:rsidRPr="00B33860" w14:paraId="5BEBA536" w14:textId="77777777" w:rsidTr="002F6B39">
        <w:trPr>
          <w:trHeight w:val="30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CBD8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AEC25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216A3" w14:textId="77777777" w:rsidR="002F6B39" w:rsidRDefault="002F6B39" w:rsidP="002F6B39">
            <w:pPr>
              <w:contextualSpacing/>
            </w:pPr>
            <w:r>
              <w:t>Диплом 1 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6B31" w14:textId="77777777" w:rsidR="002F6B39" w:rsidRDefault="002F6B39" w:rsidP="002F6B39">
            <w:pPr>
              <w:contextualSpacing/>
            </w:pPr>
            <w:proofErr w:type="spellStart"/>
            <w:r>
              <w:t>Кочкаров</w:t>
            </w:r>
            <w:proofErr w:type="spellEnd"/>
            <w:r>
              <w:t xml:space="preserve"> Кирилл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C19EE" w14:textId="77777777" w:rsidR="002F6B39" w:rsidRDefault="002F6B39" w:rsidP="002F6B39">
            <w:pPr>
              <w:contextualSpacing/>
            </w:pPr>
            <w:proofErr w:type="spellStart"/>
            <w:r>
              <w:t>Подтеп</w:t>
            </w:r>
            <w:proofErr w:type="spellEnd"/>
            <w:r>
              <w:t xml:space="preserve"> С.А.</w:t>
            </w:r>
          </w:p>
        </w:tc>
      </w:tr>
      <w:tr w:rsidR="002F6B39" w:rsidRPr="00B33860" w14:paraId="0547E954" w14:textId="77777777" w:rsidTr="002F6B39">
        <w:trPr>
          <w:trHeight w:val="30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FC14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C87F2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3258" w14:textId="77777777" w:rsidR="002F6B39" w:rsidRDefault="002F6B39" w:rsidP="002F6B39">
            <w:pPr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353C" w14:textId="77777777" w:rsidR="002F6B39" w:rsidRDefault="002F6B39" w:rsidP="002F6B39">
            <w:pPr>
              <w:contextualSpacing/>
            </w:pPr>
            <w:proofErr w:type="spellStart"/>
            <w:r>
              <w:t>Кочкаров</w:t>
            </w:r>
            <w:proofErr w:type="spellEnd"/>
            <w:r>
              <w:t xml:space="preserve"> Иван</w:t>
            </w: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6FB6A" w14:textId="77777777" w:rsidR="002F6B39" w:rsidRDefault="002F6B39" w:rsidP="002F6B39">
            <w:pPr>
              <w:contextualSpacing/>
            </w:pPr>
          </w:p>
        </w:tc>
      </w:tr>
      <w:tr w:rsidR="002F6B39" w:rsidRPr="00B33860" w14:paraId="551E0FC4" w14:textId="77777777" w:rsidTr="002F6B39">
        <w:trPr>
          <w:trHeight w:val="30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EA7F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6DFB4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E6DC" w14:textId="77777777" w:rsidR="002F6B39" w:rsidRDefault="002F6B39" w:rsidP="002F6B39">
            <w:pPr>
              <w:contextualSpacing/>
            </w:pPr>
            <w:r>
              <w:t>Диплом 1 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8A66" w14:textId="77777777" w:rsidR="002F6B39" w:rsidRDefault="002F6B39" w:rsidP="002F6B39">
            <w:pPr>
              <w:contextualSpacing/>
            </w:pPr>
            <w:r>
              <w:t xml:space="preserve">Шарапова </w:t>
            </w:r>
            <w:proofErr w:type="spellStart"/>
            <w:r>
              <w:t>Дарьяна</w:t>
            </w:r>
            <w:proofErr w:type="spellEnd"/>
            <w:r>
              <w:t xml:space="preserve"> 6А класс</w:t>
            </w: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B23EC" w14:textId="77777777" w:rsidR="002F6B39" w:rsidRDefault="002F6B39" w:rsidP="002F6B39">
            <w:pPr>
              <w:contextualSpacing/>
            </w:pPr>
            <w:proofErr w:type="spellStart"/>
            <w:r>
              <w:t>Подтеп</w:t>
            </w:r>
            <w:proofErr w:type="spellEnd"/>
            <w:r>
              <w:t xml:space="preserve"> С.А.</w:t>
            </w:r>
          </w:p>
        </w:tc>
      </w:tr>
      <w:tr w:rsidR="002F6B39" w:rsidRPr="00B33860" w14:paraId="668CB901" w14:textId="77777777" w:rsidTr="002F6B39">
        <w:trPr>
          <w:trHeight w:val="30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B5EE" w14:textId="77777777" w:rsidR="002F6B39" w:rsidRPr="004A17BE" w:rsidRDefault="002F6B39" w:rsidP="002F6B39">
            <w:pPr>
              <w:pStyle w:val="af7"/>
              <w:numPr>
                <w:ilvl w:val="0"/>
                <w:numId w:val="11"/>
              </w:numPr>
              <w:jc w:val="center"/>
            </w:pPr>
          </w:p>
        </w:tc>
        <w:tc>
          <w:tcPr>
            <w:tcW w:w="5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36298" w14:textId="77777777" w:rsidR="002F6B39" w:rsidRDefault="002F6B39" w:rsidP="002F6B39">
            <w:pPr>
              <w:pStyle w:val="a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5A3A" w14:textId="77777777" w:rsidR="002F6B39" w:rsidRDefault="002F6B39" w:rsidP="002F6B39">
            <w:pPr>
              <w:contextualSpacing/>
            </w:pPr>
            <w:r>
              <w:t>Диплом 1 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4A66" w14:textId="77777777" w:rsidR="002F6B39" w:rsidRDefault="002F6B39" w:rsidP="002F6B39">
            <w:pPr>
              <w:contextualSpacing/>
            </w:pPr>
            <w:proofErr w:type="spellStart"/>
            <w:r>
              <w:t>Логвинова</w:t>
            </w:r>
            <w:proofErr w:type="spellEnd"/>
            <w:r>
              <w:t xml:space="preserve"> Мария 11 класс</w:t>
            </w: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F11D" w14:textId="77777777" w:rsidR="002F6B39" w:rsidRDefault="002F6B39" w:rsidP="002F6B39">
            <w:pPr>
              <w:contextualSpacing/>
            </w:pPr>
            <w:proofErr w:type="spellStart"/>
            <w:r>
              <w:t>Подтеп</w:t>
            </w:r>
            <w:proofErr w:type="spellEnd"/>
            <w:r>
              <w:t xml:space="preserve"> С.А.</w:t>
            </w:r>
          </w:p>
        </w:tc>
      </w:tr>
    </w:tbl>
    <w:p w14:paraId="772BA7B9" w14:textId="77777777" w:rsidR="00091FCF" w:rsidRDefault="00091FCF" w:rsidP="00091FC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0CE5067" w14:textId="77777777" w:rsidR="00091FCF" w:rsidRPr="00B7370A" w:rsidRDefault="00091FCF" w:rsidP="00091FCF"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4CB14DEB" w14:textId="5068F05B" w:rsidR="002F6B39" w:rsidRDefault="00091FCF" w:rsidP="00091FCF">
      <w:pPr>
        <w:spacing w:after="160" w:line="259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 2014-15 </w:t>
      </w:r>
      <w:r w:rsidR="00737191">
        <w:rPr>
          <w:sz w:val="32"/>
          <w:szCs w:val="32"/>
        </w:rPr>
        <w:t>у.</w:t>
      </w:r>
      <w:r>
        <w:rPr>
          <w:sz w:val="32"/>
          <w:szCs w:val="32"/>
        </w:rPr>
        <w:t xml:space="preserve"> году проведена серьезная работа по укреплению МТБ ,оснащению методическими пособиями МО учителей английского языка, ИЗО, биологии, начальной школы, ОБЖ .Проведены </w:t>
      </w:r>
      <w:r>
        <w:rPr>
          <w:sz w:val="32"/>
          <w:szCs w:val="32"/>
        </w:rPr>
        <w:lastRenderedPageBreak/>
        <w:t xml:space="preserve">ремонтные работы по замене канализационных труб на первом этаже в туалетных комнатах и подвале, произведен ремонт кровли, косметический ремонт в 12 кабинетах и рекреациях, спортивном зале и раздевалках, приведен в порядок школьный стадион , в спортивном зале установлена  электронная вентиляционная система кондиционирования стоимостью 2,5 мл рублей, произведена разметка и приобретены переносные знаки по ПДД  во внутреннем дворе школы для занятий по предупреждению  травматизма на дорогах. Проведены работы по благоустройству пришкольной территории. Обновлен компьютерный парк: новые ноутбуки, компьютеры, запчасти, цветные принтеры, множительная техника. </w:t>
      </w:r>
    </w:p>
    <w:p w14:paraId="5766C357" w14:textId="77777777" w:rsidR="00D9678B" w:rsidRPr="00B7370A" w:rsidRDefault="00D9678B" w:rsidP="00D9678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FF0000"/>
          <w:sz w:val="36"/>
          <w:szCs w:val="36"/>
          <w:u w:val="single"/>
          <w:lang w:eastAsia="en-US"/>
        </w:rPr>
      </w:pPr>
      <w:r w:rsidRPr="00B7370A">
        <w:rPr>
          <w:rFonts w:asciiTheme="minorHAnsi" w:eastAsiaTheme="minorHAnsi" w:hAnsiTheme="minorHAnsi" w:cstheme="minorBidi"/>
          <w:b/>
          <w:color w:val="FF0000"/>
          <w:sz w:val="36"/>
          <w:szCs w:val="36"/>
          <w:u w:val="single"/>
          <w:lang w:eastAsia="en-US"/>
        </w:rPr>
        <w:t xml:space="preserve">Итоги реализации программы «Воспитание» аз 2014-15 </w:t>
      </w:r>
      <w:proofErr w:type="spellStart"/>
      <w:r w:rsidRPr="00B7370A">
        <w:rPr>
          <w:rFonts w:asciiTheme="minorHAnsi" w:eastAsiaTheme="minorHAnsi" w:hAnsiTheme="minorHAnsi" w:cstheme="minorBidi"/>
          <w:b/>
          <w:color w:val="FF0000"/>
          <w:sz w:val="36"/>
          <w:szCs w:val="36"/>
          <w:u w:val="single"/>
          <w:lang w:eastAsia="en-US"/>
        </w:rPr>
        <w:t>уч.год</w:t>
      </w:r>
      <w:proofErr w:type="spellEnd"/>
    </w:p>
    <w:p w14:paraId="1C60BBCC" w14:textId="77777777" w:rsidR="00D9678B" w:rsidRPr="00D15416" w:rsidRDefault="00D9678B" w:rsidP="00D9678B">
      <w:pPr>
        <w:spacing w:after="160" w:line="259" w:lineRule="auto"/>
        <w:ind w:left="-426" w:firstLine="426"/>
        <w:rPr>
          <w:rFonts w:asciiTheme="minorHAnsi" w:eastAsiaTheme="minorHAnsi" w:hAnsiTheme="minorHAnsi" w:cstheme="minorBidi"/>
          <w:b/>
          <w:sz w:val="32"/>
          <w:szCs w:val="32"/>
          <w:u w:val="single"/>
          <w:lang w:eastAsia="en-US"/>
        </w:rPr>
      </w:pP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</w:p>
    <w:tbl>
      <w:tblPr>
        <w:tblStyle w:val="2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3346"/>
        <w:gridCol w:w="1559"/>
        <w:gridCol w:w="1559"/>
        <w:gridCol w:w="4253"/>
      </w:tblGrid>
      <w:tr w:rsidR="00D9678B" w:rsidRPr="00033E52" w14:paraId="65716028" w14:textId="77777777" w:rsidTr="005B403E">
        <w:trPr>
          <w:jc w:val="center"/>
        </w:trPr>
        <w:tc>
          <w:tcPr>
            <w:tcW w:w="2036" w:type="dxa"/>
          </w:tcPr>
          <w:p w14:paraId="461136C2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Название проекта </w:t>
            </w:r>
          </w:p>
        </w:tc>
        <w:tc>
          <w:tcPr>
            <w:tcW w:w="3346" w:type="dxa"/>
          </w:tcPr>
          <w:p w14:paraId="1D6E8C6A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Мероприятия</w:t>
            </w:r>
          </w:p>
        </w:tc>
        <w:tc>
          <w:tcPr>
            <w:tcW w:w="1559" w:type="dxa"/>
          </w:tcPr>
          <w:p w14:paraId="350D937A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Педагог</w:t>
            </w:r>
          </w:p>
        </w:tc>
        <w:tc>
          <w:tcPr>
            <w:tcW w:w="1559" w:type="dxa"/>
          </w:tcPr>
          <w:p w14:paraId="64DF8868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Участники</w:t>
            </w:r>
          </w:p>
        </w:tc>
        <w:tc>
          <w:tcPr>
            <w:tcW w:w="4253" w:type="dxa"/>
          </w:tcPr>
          <w:p w14:paraId="6E80FCDB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Результат</w:t>
            </w:r>
          </w:p>
        </w:tc>
      </w:tr>
      <w:tr w:rsidR="00D9678B" w:rsidRPr="00033E52" w14:paraId="0FB40080" w14:textId="77777777" w:rsidTr="005B403E">
        <w:trPr>
          <w:jc w:val="center"/>
        </w:trPr>
        <w:tc>
          <w:tcPr>
            <w:tcW w:w="2036" w:type="dxa"/>
          </w:tcPr>
          <w:p w14:paraId="4982CF73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b/>
                <w:lang w:eastAsia="en-US"/>
              </w:rPr>
            </w:pPr>
            <w:r w:rsidRPr="00033E52">
              <w:rPr>
                <w:rFonts w:eastAsiaTheme="minorHAnsi"/>
                <w:b/>
                <w:lang w:eastAsia="en-US"/>
              </w:rPr>
              <w:t>Направление «Гражданин мира»</w:t>
            </w:r>
          </w:p>
        </w:tc>
        <w:tc>
          <w:tcPr>
            <w:tcW w:w="3346" w:type="dxa"/>
            <w:vMerge w:val="restart"/>
          </w:tcPr>
          <w:p w14:paraId="3A5D3E5A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     </w:t>
            </w:r>
          </w:p>
          <w:p w14:paraId="262DD8CA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47E28BE8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591E2AE8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 Эколого-туристские соревнования «Осенние тропинки </w:t>
            </w:r>
            <w:r>
              <w:rPr>
                <w:rFonts w:eastAsiaTheme="minorHAnsi"/>
                <w:lang w:eastAsia="en-US"/>
              </w:rPr>
              <w:t>–</w:t>
            </w:r>
            <w:r w:rsidRPr="00033E52">
              <w:rPr>
                <w:rFonts w:eastAsiaTheme="minorHAnsi"/>
                <w:lang w:eastAsia="en-US"/>
              </w:rPr>
              <w:t xml:space="preserve"> 2014»</w:t>
            </w:r>
          </w:p>
        </w:tc>
        <w:tc>
          <w:tcPr>
            <w:tcW w:w="1559" w:type="dxa"/>
            <w:vMerge w:val="restart"/>
          </w:tcPr>
          <w:p w14:paraId="7560E822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21B66919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6DEAAA96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5E9F39C5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Е.Ю.Захарова</w:t>
            </w:r>
            <w:proofErr w:type="spellEnd"/>
          </w:p>
        </w:tc>
        <w:tc>
          <w:tcPr>
            <w:tcW w:w="1559" w:type="dxa"/>
            <w:vMerge w:val="restart"/>
          </w:tcPr>
          <w:p w14:paraId="1D782F62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26BE7CE6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74CA432A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0E7FAAA1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Команда </w:t>
            </w:r>
          </w:p>
          <w:p w14:paraId="52C1AC71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6 «А» класса</w:t>
            </w:r>
          </w:p>
        </w:tc>
        <w:tc>
          <w:tcPr>
            <w:tcW w:w="4253" w:type="dxa"/>
            <w:vMerge w:val="restart"/>
          </w:tcPr>
          <w:p w14:paraId="6B014F9A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2C57BE02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3D211E54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3A9560EC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Свидетельство участника</w:t>
            </w:r>
          </w:p>
        </w:tc>
      </w:tr>
      <w:tr w:rsidR="00D9678B" w:rsidRPr="00033E52" w14:paraId="37A417FA" w14:textId="77777777" w:rsidTr="005B403E">
        <w:trPr>
          <w:trHeight w:val="414"/>
          <w:jc w:val="center"/>
        </w:trPr>
        <w:tc>
          <w:tcPr>
            <w:tcW w:w="2036" w:type="dxa"/>
            <w:vMerge w:val="restart"/>
            <w:tcBorders>
              <w:bottom w:val="single" w:sz="4" w:space="0" w:color="auto"/>
            </w:tcBorders>
          </w:tcPr>
          <w:p w14:paraId="0783DBE9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Проект «Гражданское и патриотическое воспитание»</w:t>
            </w:r>
          </w:p>
          <w:p w14:paraId="68982FF7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31750B05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7234950E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66473CE9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vMerge/>
            <w:tcBorders>
              <w:bottom w:val="single" w:sz="4" w:space="0" w:color="auto"/>
            </w:tcBorders>
          </w:tcPr>
          <w:p w14:paraId="55F8962D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CA62CE4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E14F9EC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14:paraId="15C4BD6F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D9678B" w:rsidRPr="00033E52" w14:paraId="30A9E7A0" w14:textId="77777777" w:rsidTr="005B403E">
        <w:trPr>
          <w:trHeight w:val="414"/>
          <w:jc w:val="center"/>
        </w:trPr>
        <w:tc>
          <w:tcPr>
            <w:tcW w:w="2036" w:type="dxa"/>
            <w:vMerge/>
            <w:tcBorders>
              <w:bottom w:val="single" w:sz="4" w:space="0" w:color="auto"/>
            </w:tcBorders>
          </w:tcPr>
          <w:p w14:paraId="2D38A4B1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bottom w:val="single" w:sz="4" w:space="0" w:color="auto"/>
            </w:tcBorders>
          </w:tcPr>
          <w:p w14:paraId="7112F017" w14:textId="77777777" w:rsidR="00D9678B" w:rsidRPr="00033E52" w:rsidRDefault="00D9678B" w:rsidP="00AE43A6">
            <w:pPr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  Открытое Первенство Фрунзенского района по парковому ориентированию «Осенний ориентир </w:t>
            </w:r>
            <w:r>
              <w:rPr>
                <w:rFonts w:eastAsiaTheme="minorHAnsi"/>
                <w:lang w:eastAsia="en-US"/>
              </w:rPr>
              <w:t>–</w:t>
            </w:r>
            <w:r w:rsidRPr="00033E52">
              <w:rPr>
                <w:rFonts w:eastAsiaTheme="minorHAnsi"/>
                <w:lang w:eastAsia="en-US"/>
              </w:rPr>
              <w:t xml:space="preserve"> 2014»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E91A1BB" w14:textId="77777777" w:rsidR="00D9678B" w:rsidRPr="00033E52" w:rsidRDefault="00D9678B" w:rsidP="00AE43A6">
            <w:pPr>
              <w:jc w:val="center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Ю.А. </w:t>
            </w:r>
            <w:proofErr w:type="spellStart"/>
            <w:r w:rsidRPr="00033E52">
              <w:rPr>
                <w:rFonts w:eastAsiaTheme="minorHAnsi"/>
                <w:lang w:eastAsia="en-US"/>
              </w:rPr>
              <w:t>Батура</w:t>
            </w:r>
            <w:proofErr w:type="spellEnd"/>
          </w:p>
          <w:p w14:paraId="33F67B0B" w14:textId="77777777" w:rsidR="00D9678B" w:rsidRPr="00033E52" w:rsidRDefault="00D9678B" w:rsidP="00AE43A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1DB356F" w14:textId="77777777" w:rsidR="00D9678B" w:rsidRPr="00033E52" w:rsidRDefault="00D9678B" w:rsidP="00AE43A6">
            <w:pPr>
              <w:jc w:val="center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Команда </w:t>
            </w:r>
          </w:p>
          <w:p w14:paraId="219D8E09" w14:textId="77777777" w:rsidR="00D9678B" w:rsidRPr="00033E52" w:rsidRDefault="00D9678B" w:rsidP="00AE43A6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8 «</w:t>
            </w:r>
            <w:proofErr w:type="gramStart"/>
            <w:r w:rsidRPr="00033E52">
              <w:rPr>
                <w:rFonts w:eastAsiaTheme="minorHAnsi"/>
                <w:lang w:eastAsia="en-US"/>
              </w:rPr>
              <w:t>А»  класса</w:t>
            </w:r>
            <w:proofErr w:type="gramEnd"/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45EB747" w14:textId="77777777" w:rsidR="00D9678B" w:rsidRPr="00033E52" w:rsidRDefault="00D9678B" w:rsidP="00AE43A6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Свидетельство участника</w:t>
            </w:r>
          </w:p>
        </w:tc>
      </w:tr>
      <w:tr w:rsidR="00D9678B" w:rsidRPr="00033E52" w14:paraId="106A989F" w14:textId="77777777" w:rsidTr="005B403E">
        <w:trPr>
          <w:trHeight w:val="512"/>
          <w:jc w:val="center"/>
        </w:trPr>
        <w:tc>
          <w:tcPr>
            <w:tcW w:w="2036" w:type="dxa"/>
            <w:vMerge/>
          </w:tcPr>
          <w:p w14:paraId="0127ADE2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</w:tcPr>
          <w:p w14:paraId="6A4678E3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Районная игра «Юный </w:t>
            </w:r>
            <w:proofErr w:type="spellStart"/>
            <w:r w:rsidRPr="00033E52">
              <w:rPr>
                <w:rFonts w:eastAsiaTheme="minorHAnsi"/>
                <w:lang w:eastAsia="en-US"/>
              </w:rPr>
              <w:t>фрунзенец</w:t>
            </w:r>
            <w:proofErr w:type="spellEnd"/>
            <w:r w:rsidRPr="00033E52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559" w:type="dxa"/>
          </w:tcPr>
          <w:p w14:paraId="2C9888BD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033E52">
              <w:rPr>
                <w:rFonts w:eastAsiaTheme="minorHAnsi"/>
                <w:lang w:eastAsia="en-US"/>
              </w:rPr>
              <w:t>Е.Л,Гулякова</w:t>
            </w:r>
            <w:proofErr w:type="spellEnd"/>
            <w:proofErr w:type="gramEnd"/>
            <w:r w:rsidRPr="00033E52">
              <w:rPr>
                <w:rFonts w:eastAsiaTheme="minorHAnsi"/>
                <w:lang w:eastAsia="en-US"/>
              </w:rPr>
              <w:t xml:space="preserve"> </w:t>
            </w:r>
          </w:p>
          <w:p w14:paraId="72C28BA8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Л.А.Задоркина</w:t>
            </w:r>
            <w:proofErr w:type="spellEnd"/>
          </w:p>
        </w:tc>
        <w:tc>
          <w:tcPr>
            <w:tcW w:w="1559" w:type="dxa"/>
          </w:tcPr>
          <w:p w14:paraId="2C74936F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Учащиеся </w:t>
            </w:r>
          </w:p>
          <w:p w14:paraId="0F48D647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2 «А» класса</w:t>
            </w:r>
          </w:p>
        </w:tc>
        <w:tc>
          <w:tcPr>
            <w:tcW w:w="4253" w:type="dxa"/>
          </w:tcPr>
          <w:p w14:paraId="78512A2C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Диплом победителя конкурса агитбригад,</w:t>
            </w:r>
          </w:p>
          <w:p w14:paraId="5CCBC5A8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Диплом победителя в номинации «Исследовательская деятельность»</w:t>
            </w:r>
          </w:p>
        </w:tc>
      </w:tr>
      <w:tr w:rsidR="00D9678B" w:rsidRPr="00033E52" w14:paraId="2CA9434E" w14:textId="77777777" w:rsidTr="005B403E">
        <w:trPr>
          <w:trHeight w:val="305"/>
          <w:jc w:val="center"/>
        </w:trPr>
        <w:tc>
          <w:tcPr>
            <w:tcW w:w="2036" w:type="dxa"/>
            <w:vMerge/>
          </w:tcPr>
          <w:p w14:paraId="646DD663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</w:tcPr>
          <w:p w14:paraId="64C690DE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Конкурс лидеров ДОО «Как вести за собой»</w:t>
            </w:r>
          </w:p>
        </w:tc>
        <w:tc>
          <w:tcPr>
            <w:tcW w:w="1559" w:type="dxa"/>
          </w:tcPr>
          <w:p w14:paraId="30B08CFC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Е.Ю.Захарова</w:t>
            </w:r>
            <w:proofErr w:type="spellEnd"/>
          </w:p>
          <w:p w14:paraId="001D6E73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lastRenderedPageBreak/>
              <w:t>Л.А.Задоркина</w:t>
            </w:r>
            <w:proofErr w:type="spellEnd"/>
          </w:p>
        </w:tc>
        <w:tc>
          <w:tcPr>
            <w:tcW w:w="1559" w:type="dxa"/>
          </w:tcPr>
          <w:p w14:paraId="0422EF86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lastRenderedPageBreak/>
              <w:t>Размус</w:t>
            </w:r>
            <w:proofErr w:type="spellEnd"/>
            <w:r w:rsidRPr="00033E52">
              <w:rPr>
                <w:rFonts w:eastAsiaTheme="minorHAnsi"/>
                <w:lang w:eastAsia="en-US"/>
              </w:rPr>
              <w:t xml:space="preserve"> А., 11</w:t>
            </w:r>
          </w:p>
        </w:tc>
        <w:tc>
          <w:tcPr>
            <w:tcW w:w="4253" w:type="dxa"/>
          </w:tcPr>
          <w:p w14:paraId="4B4B8E92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Грамота победителя районного этапа</w:t>
            </w:r>
          </w:p>
        </w:tc>
      </w:tr>
      <w:tr w:rsidR="00D9678B" w:rsidRPr="00033E52" w14:paraId="41310BC8" w14:textId="77777777" w:rsidTr="005B403E">
        <w:trPr>
          <w:trHeight w:val="305"/>
          <w:jc w:val="center"/>
        </w:trPr>
        <w:tc>
          <w:tcPr>
            <w:tcW w:w="2036" w:type="dxa"/>
            <w:vMerge/>
          </w:tcPr>
          <w:p w14:paraId="7487C6DF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</w:tcPr>
          <w:p w14:paraId="17E55A6A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Конкурс прессы</w:t>
            </w:r>
          </w:p>
        </w:tc>
        <w:tc>
          <w:tcPr>
            <w:tcW w:w="1559" w:type="dxa"/>
          </w:tcPr>
          <w:p w14:paraId="54CA62A8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Е.Ю.Захарова</w:t>
            </w:r>
            <w:proofErr w:type="spellEnd"/>
          </w:p>
        </w:tc>
        <w:tc>
          <w:tcPr>
            <w:tcW w:w="1559" w:type="dxa"/>
          </w:tcPr>
          <w:p w14:paraId="7337B22D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ДОО «СОЛЯРИС»</w:t>
            </w:r>
          </w:p>
        </w:tc>
        <w:tc>
          <w:tcPr>
            <w:tcW w:w="4253" w:type="dxa"/>
          </w:tcPr>
          <w:p w14:paraId="3ABB5ECF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Грамота за 3 место</w:t>
            </w:r>
          </w:p>
        </w:tc>
      </w:tr>
      <w:tr w:rsidR="00D9678B" w:rsidRPr="00033E52" w14:paraId="10EF538A" w14:textId="77777777" w:rsidTr="005B403E">
        <w:trPr>
          <w:trHeight w:val="846"/>
          <w:jc w:val="center"/>
        </w:trPr>
        <w:tc>
          <w:tcPr>
            <w:tcW w:w="2036" w:type="dxa"/>
            <w:vMerge/>
          </w:tcPr>
          <w:p w14:paraId="119DD6AB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</w:tcPr>
          <w:p w14:paraId="6F411DE2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XI Районный конкурс юных экскурсоводов школьных музеев и залов Боевой Славы</w:t>
            </w:r>
          </w:p>
        </w:tc>
        <w:tc>
          <w:tcPr>
            <w:tcW w:w="1559" w:type="dxa"/>
          </w:tcPr>
          <w:p w14:paraId="3024570C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7D2C2938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А.В.Гаврилова</w:t>
            </w:r>
            <w:proofErr w:type="spellEnd"/>
          </w:p>
        </w:tc>
        <w:tc>
          <w:tcPr>
            <w:tcW w:w="1559" w:type="dxa"/>
          </w:tcPr>
          <w:p w14:paraId="22363C96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15BF080F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Красильнико</w:t>
            </w:r>
            <w:proofErr w:type="spellEnd"/>
          </w:p>
          <w:p w14:paraId="5CA4D873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ва</w:t>
            </w:r>
            <w:proofErr w:type="spellEnd"/>
            <w:r w:rsidRPr="00033E52">
              <w:rPr>
                <w:rFonts w:eastAsiaTheme="minorHAnsi"/>
                <w:lang w:eastAsia="en-US"/>
              </w:rPr>
              <w:t xml:space="preserve"> Е., 7 «Б»</w:t>
            </w:r>
          </w:p>
        </w:tc>
        <w:tc>
          <w:tcPr>
            <w:tcW w:w="4253" w:type="dxa"/>
          </w:tcPr>
          <w:p w14:paraId="3B10AC0A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09A4C391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Грамота за 1 место</w:t>
            </w:r>
          </w:p>
        </w:tc>
      </w:tr>
      <w:tr w:rsidR="00D9678B" w:rsidRPr="00033E52" w14:paraId="001C6302" w14:textId="77777777" w:rsidTr="005B403E">
        <w:trPr>
          <w:trHeight w:val="277"/>
          <w:jc w:val="center"/>
        </w:trPr>
        <w:tc>
          <w:tcPr>
            <w:tcW w:w="2036" w:type="dxa"/>
            <w:vMerge/>
          </w:tcPr>
          <w:p w14:paraId="4864A202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</w:tcPr>
          <w:p w14:paraId="57A80E80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VII районные Комплексные соревнования «Школа безопасности»</w:t>
            </w:r>
          </w:p>
          <w:p w14:paraId="6541344B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Этап «Пожарный дозор»</w:t>
            </w:r>
          </w:p>
        </w:tc>
        <w:tc>
          <w:tcPr>
            <w:tcW w:w="1559" w:type="dxa"/>
          </w:tcPr>
          <w:p w14:paraId="117FFB63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Л.А.Задоркина</w:t>
            </w:r>
            <w:proofErr w:type="spellEnd"/>
          </w:p>
        </w:tc>
        <w:tc>
          <w:tcPr>
            <w:tcW w:w="1559" w:type="dxa"/>
          </w:tcPr>
          <w:p w14:paraId="75DBCC25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Команда учащихся</w:t>
            </w:r>
          </w:p>
          <w:p w14:paraId="0C3396B7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 5 «Б» класса</w:t>
            </w:r>
          </w:p>
        </w:tc>
        <w:tc>
          <w:tcPr>
            <w:tcW w:w="4253" w:type="dxa"/>
          </w:tcPr>
          <w:p w14:paraId="322993EB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1 место</w:t>
            </w:r>
          </w:p>
        </w:tc>
      </w:tr>
      <w:tr w:rsidR="00D9678B" w:rsidRPr="00033E52" w14:paraId="64AC1198" w14:textId="77777777" w:rsidTr="005B403E">
        <w:trPr>
          <w:trHeight w:val="535"/>
          <w:jc w:val="center"/>
        </w:trPr>
        <w:tc>
          <w:tcPr>
            <w:tcW w:w="2036" w:type="dxa"/>
            <w:vMerge/>
          </w:tcPr>
          <w:p w14:paraId="5C0F05E3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</w:tcPr>
          <w:p w14:paraId="4761BE37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Районная игра «Её Величество Геральдика!»</w:t>
            </w:r>
          </w:p>
        </w:tc>
        <w:tc>
          <w:tcPr>
            <w:tcW w:w="1559" w:type="dxa"/>
          </w:tcPr>
          <w:p w14:paraId="0BCB29A9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М.В.Голобородько</w:t>
            </w:r>
            <w:proofErr w:type="spellEnd"/>
          </w:p>
        </w:tc>
        <w:tc>
          <w:tcPr>
            <w:tcW w:w="1559" w:type="dxa"/>
          </w:tcPr>
          <w:p w14:paraId="0C09FE88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Учащиеся </w:t>
            </w:r>
          </w:p>
          <w:p w14:paraId="76765B7A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3 «Б» класса</w:t>
            </w:r>
          </w:p>
        </w:tc>
        <w:tc>
          <w:tcPr>
            <w:tcW w:w="4253" w:type="dxa"/>
          </w:tcPr>
          <w:p w14:paraId="35A060BD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Диплом за активное участие</w:t>
            </w:r>
          </w:p>
        </w:tc>
      </w:tr>
      <w:tr w:rsidR="00D9678B" w:rsidRPr="00033E52" w14:paraId="6412A2AD" w14:textId="77777777" w:rsidTr="005B403E">
        <w:trPr>
          <w:trHeight w:val="401"/>
          <w:jc w:val="center"/>
        </w:trPr>
        <w:tc>
          <w:tcPr>
            <w:tcW w:w="2036" w:type="dxa"/>
            <w:vMerge/>
          </w:tcPr>
          <w:p w14:paraId="382BD361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</w:tcPr>
          <w:p w14:paraId="0458FDF1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       Районная историческая игра «Наследники славных традиций»</w:t>
            </w:r>
          </w:p>
        </w:tc>
        <w:tc>
          <w:tcPr>
            <w:tcW w:w="1559" w:type="dxa"/>
          </w:tcPr>
          <w:p w14:paraId="6512C7E3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И.Е.Лазарева</w:t>
            </w:r>
            <w:proofErr w:type="spellEnd"/>
          </w:p>
        </w:tc>
        <w:tc>
          <w:tcPr>
            <w:tcW w:w="1559" w:type="dxa"/>
          </w:tcPr>
          <w:p w14:paraId="1C8B384B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Команда учащихся </w:t>
            </w:r>
          </w:p>
          <w:p w14:paraId="23FB4D25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5 «А» класса</w:t>
            </w:r>
          </w:p>
        </w:tc>
        <w:tc>
          <w:tcPr>
            <w:tcW w:w="4253" w:type="dxa"/>
          </w:tcPr>
          <w:p w14:paraId="7ACB4B3F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Грамота за 1 место первого этапа</w:t>
            </w:r>
          </w:p>
        </w:tc>
      </w:tr>
      <w:tr w:rsidR="00D9678B" w:rsidRPr="00033E52" w14:paraId="1ABF41B8" w14:textId="77777777" w:rsidTr="005B403E">
        <w:trPr>
          <w:trHeight w:val="664"/>
          <w:jc w:val="center"/>
        </w:trPr>
        <w:tc>
          <w:tcPr>
            <w:tcW w:w="2036" w:type="dxa"/>
            <w:vMerge/>
          </w:tcPr>
          <w:p w14:paraId="39F7AB2D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</w:tcPr>
          <w:p w14:paraId="6D6EBF80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Районная акция «Забота о братьях наших меньших </w:t>
            </w:r>
            <w:r>
              <w:rPr>
                <w:rFonts w:eastAsiaTheme="minorHAnsi"/>
                <w:lang w:eastAsia="en-US"/>
              </w:rPr>
              <w:t>–</w:t>
            </w:r>
            <w:r w:rsidRPr="00033E52">
              <w:rPr>
                <w:rFonts w:eastAsiaTheme="minorHAnsi"/>
                <w:lang w:eastAsia="en-US"/>
              </w:rPr>
              <w:t xml:space="preserve"> 2015»</w:t>
            </w:r>
          </w:p>
        </w:tc>
        <w:tc>
          <w:tcPr>
            <w:tcW w:w="1559" w:type="dxa"/>
          </w:tcPr>
          <w:p w14:paraId="4CB58FC1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Е.Ю.Захарова</w:t>
            </w:r>
            <w:proofErr w:type="spellEnd"/>
          </w:p>
          <w:p w14:paraId="6C58BB7F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Л.А.Задоркина</w:t>
            </w:r>
            <w:proofErr w:type="spellEnd"/>
          </w:p>
          <w:p w14:paraId="231DF5EB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А.О.Афанасьева</w:t>
            </w:r>
            <w:proofErr w:type="spellEnd"/>
          </w:p>
        </w:tc>
        <w:tc>
          <w:tcPr>
            <w:tcW w:w="1559" w:type="dxa"/>
          </w:tcPr>
          <w:p w14:paraId="4F6FF8BC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Учащиеся </w:t>
            </w:r>
          </w:p>
          <w:p w14:paraId="15A61F43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1-11 классов</w:t>
            </w:r>
          </w:p>
        </w:tc>
        <w:tc>
          <w:tcPr>
            <w:tcW w:w="4253" w:type="dxa"/>
          </w:tcPr>
          <w:p w14:paraId="210A1473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Благодарность за участие</w:t>
            </w:r>
          </w:p>
        </w:tc>
      </w:tr>
      <w:tr w:rsidR="00D9678B" w:rsidRPr="00033E52" w14:paraId="52D51266" w14:textId="77777777" w:rsidTr="005B403E">
        <w:trPr>
          <w:trHeight w:val="396"/>
          <w:jc w:val="center"/>
        </w:trPr>
        <w:tc>
          <w:tcPr>
            <w:tcW w:w="2036" w:type="dxa"/>
            <w:vMerge/>
          </w:tcPr>
          <w:p w14:paraId="3648DD53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</w:tcPr>
          <w:p w14:paraId="245F9CCF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Акция «Мир детства»</w:t>
            </w:r>
          </w:p>
        </w:tc>
        <w:tc>
          <w:tcPr>
            <w:tcW w:w="1559" w:type="dxa"/>
          </w:tcPr>
          <w:p w14:paraId="030F7B02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Е.Ю.Захарова</w:t>
            </w:r>
            <w:proofErr w:type="spellEnd"/>
          </w:p>
          <w:p w14:paraId="03EEABFC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lastRenderedPageBreak/>
              <w:t>Л.А.Задоркина</w:t>
            </w:r>
            <w:proofErr w:type="spellEnd"/>
          </w:p>
        </w:tc>
        <w:tc>
          <w:tcPr>
            <w:tcW w:w="1559" w:type="dxa"/>
          </w:tcPr>
          <w:p w14:paraId="7648951F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lastRenderedPageBreak/>
              <w:t xml:space="preserve">Учащиеся </w:t>
            </w:r>
          </w:p>
          <w:p w14:paraId="598DCE65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1-11 классов</w:t>
            </w:r>
          </w:p>
        </w:tc>
        <w:tc>
          <w:tcPr>
            <w:tcW w:w="4253" w:type="dxa"/>
          </w:tcPr>
          <w:p w14:paraId="3033EB42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Благодарность за участие</w:t>
            </w:r>
          </w:p>
        </w:tc>
      </w:tr>
      <w:tr w:rsidR="00D9678B" w:rsidRPr="00033E52" w14:paraId="71C25D22" w14:textId="77777777" w:rsidTr="005B403E">
        <w:trPr>
          <w:trHeight w:val="357"/>
          <w:jc w:val="center"/>
        </w:trPr>
        <w:tc>
          <w:tcPr>
            <w:tcW w:w="2036" w:type="dxa"/>
            <w:vMerge/>
          </w:tcPr>
          <w:p w14:paraId="532FC193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</w:tcPr>
          <w:p w14:paraId="6A21FB2B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Акция «Посылка солдату – земляку»</w:t>
            </w:r>
          </w:p>
        </w:tc>
        <w:tc>
          <w:tcPr>
            <w:tcW w:w="1559" w:type="dxa"/>
          </w:tcPr>
          <w:p w14:paraId="34AD8780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Е.Ю.Захарова</w:t>
            </w:r>
            <w:proofErr w:type="spellEnd"/>
          </w:p>
          <w:p w14:paraId="0033FC0A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Л.А.Задоркина</w:t>
            </w:r>
            <w:proofErr w:type="spellEnd"/>
          </w:p>
        </w:tc>
        <w:tc>
          <w:tcPr>
            <w:tcW w:w="1559" w:type="dxa"/>
          </w:tcPr>
          <w:p w14:paraId="6558CA7F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Учащиеся </w:t>
            </w:r>
          </w:p>
          <w:p w14:paraId="1A5D5331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1-11 классов</w:t>
            </w:r>
          </w:p>
        </w:tc>
        <w:tc>
          <w:tcPr>
            <w:tcW w:w="4253" w:type="dxa"/>
          </w:tcPr>
          <w:p w14:paraId="094D33A1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Благодарность за участие</w:t>
            </w:r>
          </w:p>
        </w:tc>
      </w:tr>
      <w:tr w:rsidR="00D9678B" w:rsidRPr="00033E52" w14:paraId="3C802A0E" w14:textId="77777777" w:rsidTr="005B403E">
        <w:trPr>
          <w:trHeight w:val="1224"/>
          <w:jc w:val="center"/>
        </w:trPr>
        <w:tc>
          <w:tcPr>
            <w:tcW w:w="2036" w:type="dxa"/>
            <w:vMerge/>
          </w:tcPr>
          <w:p w14:paraId="487BE3A7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</w:tcPr>
          <w:p w14:paraId="53D952B6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Районный этап Всероссийского творческого конкурса на знание государственной символики Российской Федерации</w:t>
            </w:r>
          </w:p>
        </w:tc>
        <w:tc>
          <w:tcPr>
            <w:tcW w:w="1559" w:type="dxa"/>
          </w:tcPr>
          <w:p w14:paraId="5346F02D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6378C2F1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Т.Б.Филатова</w:t>
            </w:r>
            <w:proofErr w:type="spellEnd"/>
          </w:p>
        </w:tc>
        <w:tc>
          <w:tcPr>
            <w:tcW w:w="1559" w:type="dxa"/>
          </w:tcPr>
          <w:p w14:paraId="2ADB742A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Ганичева С., </w:t>
            </w:r>
          </w:p>
          <w:p w14:paraId="40043637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2 «В»</w:t>
            </w:r>
          </w:p>
        </w:tc>
        <w:tc>
          <w:tcPr>
            <w:tcW w:w="4253" w:type="dxa"/>
          </w:tcPr>
          <w:p w14:paraId="7CA0B657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Грамота за 2 место</w:t>
            </w:r>
          </w:p>
        </w:tc>
      </w:tr>
      <w:tr w:rsidR="00D9678B" w:rsidRPr="00033E52" w14:paraId="259B73F6" w14:textId="77777777" w:rsidTr="005B403E">
        <w:trPr>
          <w:trHeight w:val="1246"/>
          <w:jc w:val="center"/>
        </w:trPr>
        <w:tc>
          <w:tcPr>
            <w:tcW w:w="2036" w:type="dxa"/>
            <w:vMerge/>
          </w:tcPr>
          <w:p w14:paraId="1BDA3E12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</w:tcPr>
          <w:p w14:paraId="1E8BE9FE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IX районный конкурс чтецов «Мир без войны», посвященный 70-летию Победы советского народа в Великой Отечественной войне</w:t>
            </w:r>
          </w:p>
        </w:tc>
        <w:tc>
          <w:tcPr>
            <w:tcW w:w="1559" w:type="dxa"/>
          </w:tcPr>
          <w:p w14:paraId="789C8A9D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Е.В.Карпова</w:t>
            </w:r>
            <w:proofErr w:type="spellEnd"/>
          </w:p>
          <w:p w14:paraId="287EA4F8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1D8B825B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А.В.Гаврилова</w:t>
            </w:r>
            <w:proofErr w:type="spellEnd"/>
          </w:p>
        </w:tc>
        <w:tc>
          <w:tcPr>
            <w:tcW w:w="1559" w:type="dxa"/>
          </w:tcPr>
          <w:p w14:paraId="0C14A2BF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Искендерова</w:t>
            </w:r>
            <w:proofErr w:type="spellEnd"/>
            <w:r w:rsidRPr="00033E52">
              <w:rPr>
                <w:rFonts w:eastAsiaTheme="minorHAnsi"/>
                <w:lang w:eastAsia="en-US"/>
              </w:rPr>
              <w:t xml:space="preserve"> М., 7 «А» </w:t>
            </w:r>
          </w:p>
          <w:p w14:paraId="0EB42A05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30BCB0DF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Красильнико</w:t>
            </w:r>
            <w:proofErr w:type="spellEnd"/>
          </w:p>
          <w:p w14:paraId="51DA378C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ва</w:t>
            </w:r>
            <w:proofErr w:type="spellEnd"/>
            <w:r w:rsidRPr="00033E52">
              <w:rPr>
                <w:rFonts w:eastAsiaTheme="minorHAnsi"/>
                <w:lang w:eastAsia="en-US"/>
              </w:rPr>
              <w:t xml:space="preserve"> Е., 7 «Б»</w:t>
            </w:r>
          </w:p>
        </w:tc>
        <w:tc>
          <w:tcPr>
            <w:tcW w:w="4253" w:type="dxa"/>
          </w:tcPr>
          <w:p w14:paraId="3B91DC36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Грамота за 1 место</w:t>
            </w:r>
          </w:p>
          <w:p w14:paraId="65B9E21A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2723DB29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Грамота за 3 место</w:t>
            </w:r>
          </w:p>
        </w:tc>
      </w:tr>
      <w:tr w:rsidR="00D9678B" w:rsidRPr="00033E52" w14:paraId="21FCBD35" w14:textId="77777777" w:rsidTr="005B403E">
        <w:trPr>
          <w:trHeight w:val="775"/>
          <w:jc w:val="center"/>
        </w:trPr>
        <w:tc>
          <w:tcPr>
            <w:tcW w:w="2036" w:type="dxa"/>
          </w:tcPr>
          <w:p w14:paraId="57BC6375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Проект </w:t>
            </w:r>
            <w:r>
              <w:rPr>
                <w:rFonts w:eastAsiaTheme="minorHAnsi"/>
                <w:lang w:eastAsia="en-US"/>
              </w:rPr>
              <w:t>«</w:t>
            </w:r>
            <w:r w:rsidRPr="00033E52">
              <w:rPr>
                <w:rFonts w:eastAsiaTheme="minorHAnsi"/>
                <w:lang w:eastAsia="en-US"/>
              </w:rPr>
              <w:t>Толерантность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346" w:type="dxa"/>
          </w:tcPr>
          <w:p w14:paraId="71405718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Молодёжный фестиваль «Культурной столице – культуру мира»</w:t>
            </w:r>
          </w:p>
        </w:tc>
        <w:tc>
          <w:tcPr>
            <w:tcW w:w="1559" w:type="dxa"/>
          </w:tcPr>
          <w:p w14:paraId="4C5A1A85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Е.А.Поспелова</w:t>
            </w:r>
            <w:proofErr w:type="spellEnd"/>
            <w:r w:rsidRPr="00033E52">
              <w:rPr>
                <w:rFonts w:eastAsiaTheme="minorHAnsi"/>
                <w:lang w:eastAsia="en-US"/>
              </w:rPr>
              <w:t xml:space="preserve"> </w:t>
            </w:r>
          </w:p>
          <w:p w14:paraId="37B84240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Е.Ю.Захарова</w:t>
            </w:r>
            <w:proofErr w:type="spellEnd"/>
          </w:p>
        </w:tc>
        <w:tc>
          <w:tcPr>
            <w:tcW w:w="1559" w:type="dxa"/>
          </w:tcPr>
          <w:p w14:paraId="32D2543D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Команда учащихся </w:t>
            </w:r>
          </w:p>
          <w:p w14:paraId="49F66A79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9 «А» класса</w:t>
            </w:r>
          </w:p>
        </w:tc>
        <w:tc>
          <w:tcPr>
            <w:tcW w:w="4253" w:type="dxa"/>
          </w:tcPr>
          <w:p w14:paraId="0D5F7449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Диплом призёра</w:t>
            </w:r>
          </w:p>
        </w:tc>
      </w:tr>
      <w:tr w:rsidR="00D9678B" w:rsidRPr="00033E52" w14:paraId="6464E051" w14:textId="77777777" w:rsidTr="005B403E">
        <w:trPr>
          <w:trHeight w:val="969"/>
          <w:jc w:val="center"/>
        </w:trPr>
        <w:tc>
          <w:tcPr>
            <w:tcW w:w="2036" w:type="dxa"/>
            <w:vMerge w:val="restart"/>
          </w:tcPr>
          <w:p w14:paraId="77F365EE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Проект </w:t>
            </w:r>
            <w:r>
              <w:rPr>
                <w:rFonts w:eastAsiaTheme="minorHAnsi"/>
                <w:lang w:eastAsia="en-US"/>
              </w:rPr>
              <w:t>«</w:t>
            </w:r>
            <w:r w:rsidRPr="00033E52">
              <w:rPr>
                <w:rFonts w:eastAsiaTheme="minorHAnsi"/>
                <w:lang w:eastAsia="en-US"/>
              </w:rPr>
              <w:t>Профилактика ДДТТ и БДД</w:t>
            </w:r>
          </w:p>
        </w:tc>
        <w:tc>
          <w:tcPr>
            <w:tcW w:w="3346" w:type="dxa"/>
          </w:tcPr>
          <w:p w14:paraId="4F9A46D5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Конкурс детского творчества</w:t>
            </w:r>
          </w:p>
          <w:p w14:paraId="6C9C3E74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«Дорога и мы»</w:t>
            </w:r>
          </w:p>
          <w:p w14:paraId="4114E99E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14:paraId="5A532771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Е.Ю.Захарова</w:t>
            </w:r>
            <w:proofErr w:type="spellEnd"/>
          </w:p>
        </w:tc>
        <w:tc>
          <w:tcPr>
            <w:tcW w:w="1559" w:type="dxa"/>
          </w:tcPr>
          <w:p w14:paraId="431CFA1C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Кулагина Ю., 6 «А»</w:t>
            </w:r>
          </w:p>
          <w:p w14:paraId="49B3D8C4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Гарибова</w:t>
            </w:r>
            <w:proofErr w:type="spellEnd"/>
            <w:r w:rsidRPr="00033E52">
              <w:rPr>
                <w:rFonts w:eastAsiaTheme="minorHAnsi"/>
                <w:lang w:eastAsia="en-US"/>
              </w:rPr>
              <w:t xml:space="preserve"> Р., </w:t>
            </w:r>
          </w:p>
          <w:p w14:paraId="138FB3D1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6 «А» </w:t>
            </w:r>
          </w:p>
        </w:tc>
        <w:tc>
          <w:tcPr>
            <w:tcW w:w="4253" w:type="dxa"/>
          </w:tcPr>
          <w:p w14:paraId="0AF21FE3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Диплом за 1 место</w:t>
            </w:r>
          </w:p>
          <w:p w14:paraId="05BDFB78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Диплом за 3 место</w:t>
            </w:r>
          </w:p>
        </w:tc>
      </w:tr>
      <w:tr w:rsidR="00D9678B" w:rsidRPr="00033E52" w14:paraId="69FE8BAD" w14:textId="77777777" w:rsidTr="005B403E">
        <w:trPr>
          <w:trHeight w:val="402"/>
          <w:jc w:val="center"/>
        </w:trPr>
        <w:tc>
          <w:tcPr>
            <w:tcW w:w="2036" w:type="dxa"/>
            <w:vMerge/>
          </w:tcPr>
          <w:p w14:paraId="0CFE6656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</w:tcPr>
          <w:p w14:paraId="16A89BBB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Детско</w:t>
            </w:r>
            <w:proofErr w:type="spellEnd"/>
            <w:r w:rsidRPr="00033E52">
              <w:rPr>
                <w:rFonts w:eastAsiaTheme="minorHAnsi"/>
                <w:lang w:eastAsia="en-US"/>
              </w:rPr>
              <w:t xml:space="preserve"> – юношеские соревнования «Безопасное колесо- 2015»</w:t>
            </w:r>
          </w:p>
        </w:tc>
        <w:tc>
          <w:tcPr>
            <w:tcW w:w="1559" w:type="dxa"/>
          </w:tcPr>
          <w:p w14:paraId="5D6B0809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Е.Е.Деткова</w:t>
            </w:r>
            <w:proofErr w:type="spellEnd"/>
            <w:r w:rsidRPr="00033E52">
              <w:rPr>
                <w:rFonts w:eastAsiaTheme="minorHAnsi"/>
                <w:lang w:eastAsia="en-US"/>
              </w:rPr>
              <w:t>,</w:t>
            </w:r>
          </w:p>
          <w:p w14:paraId="6E201676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Е.Ю.Захарова</w:t>
            </w:r>
            <w:proofErr w:type="spellEnd"/>
          </w:p>
        </w:tc>
        <w:tc>
          <w:tcPr>
            <w:tcW w:w="1559" w:type="dxa"/>
          </w:tcPr>
          <w:p w14:paraId="600A9ADC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Жуков Д., </w:t>
            </w:r>
          </w:p>
          <w:p w14:paraId="11E3DCA4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4 «Б»</w:t>
            </w:r>
          </w:p>
        </w:tc>
        <w:tc>
          <w:tcPr>
            <w:tcW w:w="4253" w:type="dxa"/>
          </w:tcPr>
          <w:p w14:paraId="6D943693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Грамота за победу на этапе «</w:t>
            </w:r>
            <w:proofErr w:type="spellStart"/>
            <w:r w:rsidRPr="00033E52">
              <w:rPr>
                <w:rFonts w:eastAsiaTheme="minorHAnsi"/>
                <w:lang w:eastAsia="en-US"/>
              </w:rPr>
              <w:t>Велофигурка</w:t>
            </w:r>
            <w:proofErr w:type="spellEnd"/>
            <w:r w:rsidRPr="00033E52">
              <w:rPr>
                <w:rFonts w:eastAsiaTheme="minorHAnsi"/>
                <w:lang w:eastAsia="en-US"/>
              </w:rPr>
              <w:t>»</w:t>
            </w:r>
          </w:p>
        </w:tc>
      </w:tr>
      <w:tr w:rsidR="00D9678B" w:rsidRPr="00033E52" w14:paraId="7A1DB1CC" w14:textId="77777777" w:rsidTr="005B403E">
        <w:trPr>
          <w:trHeight w:val="595"/>
          <w:jc w:val="center"/>
        </w:trPr>
        <w:tc>
          <w:tcPr>
            <w:tcW w:w="2036" w:type="dxa"/>
            <w:vMerge w:val="restart"/>
          </w:tcPr>
          <w:p w14:paraId="654169CD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b/>
                <w:lang w:eastAsia="en-US"/>
              </w:rPr>
            </w:pPr>
            <w:r w:rsidRPr="00033E52">
              <w:rPr>
                <w:rFonts w:eastAsiaTheme="minorHAnsi"/>
                <w:b/>
                <w:lang w:eastAsia="en-US"/>
              </w:rPr>
              <w:t>Направление «Одарённые дети»</w:t>
            </w:r>
          </w:p>
          <w:p w14:paraId="1984C447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b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Проект «</w:t>
            </w:r>
            <w:proofErr w:type="spellStart"/>
            <w:r w:rsidRPr="00033E52">
              <w:rPr>
                <w:rFonts w:eastAsiaTheme="minorHAnsi"/>
                <w:lang w:eastAsia="en-US"/>
              </w:rPr>
              <w:t>Купчинские</w:t>
            </w:r>
            <w:proofErr w:type="spellEnd"/>
            <w:r w:rsidRPr="00033E52">
              <w:rPr>
                <w:rFonts w:eastAsiaTheme="minorHAnsi"/>
                <w:lang w:eastAsia="en-US"/>
              </w:rPr>
              <w:t xml:space="preserve"> чтения»</w:t>
            </w:r>
          </w:p>
        </w:tc>
        <w:tc>
          <w:tcPr>
            <w:tcW w:w="3346" w:type="dxa"/>
          </w:tcPr>
          <w:p w14:paraId="156A935D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34A419C6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167D833E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6820B1D8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Секция «Химия»</w:t>
            </w:r>
          </w:p>
          <w:p w14:paraId="4953A0E2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14:paraId="284FC9C8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17FCC2AB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56C4D8C3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58BC84FC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И.Е.Лазарева</w:t>
            </w:r>
            <w:proofErr w:type="spellEnd"/>
          </w:p>
        </w:tc>
        <w:tc>
          <w:tcPr>
            <w:tcW w:w="1559" w:type="dxa"/>
          </w:tcPr>
          <w:p w14:paraId="534690B6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552A75CD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58F61196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730D98B5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Цветкова Т., 10 </w:t>
            </w:r>
          </w:p>
        </w:tc>
        <w:tc>
          <w:tcPr>
            <w:tcW w:w="4253" w:type="dxa"/>
          </w:tcPr>
          <w:p w14:paraId="6BA84333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3126E7A6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3C91A957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3B1A46DF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Диплом призёра</w:t>
            </w:r>
          </w:p>
        </w:tc>
      </w:tr>
      <w:tr w:rsidR="00D9678B" w:rsidRPr="00033E52" w14:paraId="44B5AA5E" w14:textId="77777777" w:rsidTr="005B403E">
        <w:trPr>
          <w:trHeight w:val="443"/>
          <w:jc w:val="center"/>
        </w:trPr>
        <w:tc>
          <w:tcPr>
            <w:tcW w:w="2036" w:type="dxa"/>
            <w:vMerge/>
          </w:tcPr>
          <w:p w14:paraId="603AE8AD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</w:tcPr>
          <w:p w14:paraId="4EFD2191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Секция «Профи – 2015»</w:t>
            </w:r>
          </w:p>
        </w:tc>
        <w:tc>
          <w:tcPr>
            <w:tcW w:w="1559" w:type="dxa"/>
          </w:tcPr>
          <w:p w14:paraId="5FFDA705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Е.К.Эдлина</w:t>
            </w:r>
            <w:proofErr w:type="spellEnd"/>
          </w:p>
        </w:tc>
        <w:tc>
          <w:tcPr>
            <w:tcW w:w="1559" w:type="dxa"/>
          </w:tcPr>
          <w:p w14:paraId="20FD4183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Васильев Д., </w:t>
            </w:r>
          </w:p>
          <w:p w14:paraId="2EC6F823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8 «Б»</w:t>
            </w:r>
          </w:p>
        </w:tc>
        <w:tc>
          <w:tcPr>
            <w:tcW w:w="4253" w:type="dxa"/>
          </w:tcPr>
          <w:p w14:paraId="222A1D60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Диплом III степени</w:t>
            </w:r>
          </w:p>
        </w:tc>
      </w:tr>
      <w:tr w:rsidR="00D9678B" w:rsidRPr="00033E52" w14:paraId="0EFEFD83" w14:textId="77777777" w:rsidTr="005B403E">
        <w:trPr>
          <w:trHeight w:val="1149"/>
          <w:jc w:val="center"/>
        </w:trPr>
        <w:tc>
          <w:tcPr>
            <w:tcW w:w="2036" w:type="dxa"/>
          </w:tcPr>
          <w:p w14:paraId="08559E5C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Проект </w:t>
            </w:r>
            <w:r>
              <w:rPr>
                <w:rFonts w:eastAsiaTheme="minorHAnsi"/>
                <w:lang w:eastAsia="en-US"/>
              </w:rPr>
              <w:t>«</w:t>
            </w:r>
            <w:proofErr w:type="spellStart"/>
            <w:r w:rsidRPr="00033E52">
              <w:rPr>
                <w:rFonts w:eastAsiaTheme="minorHAnsi"/>
                <w:lang w:eastAsia="en-US"/>
              </w:rPr>
              <w:t>Интеллектуаль</w:t>
            </w:r>
            <w:proofErr w:type="spellEnd"/>
          </w:p>
          <w:p w14:paraId="57A8EA77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ное</w:t>
            </w:r>
            <w:proofErr w:type="spellEnd"/>
            <w:r w:rsidRPr="00033E52">
              <w:rPr>
                <w:rFonts w:eastAsiaTheme="minorHAnsi"/>
                <w:lang w:eastAsia="en-US"/>
              </w:rPr>
              <w:t xml:space="preserve"> конкурсное движение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346" w:type="dxa"/>
          </w:tcPr>
          <w:p w14:paraId="0637B62B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Игра «Что? Где? Когда?</w:t>
            </w:r>
          </w:p>
        </w:tc>
        <w:tc>
          <w:tcPr>
            <w:tcW w:w="1559" w:type="dxa"/>
          </w:tcPr>
          <w:p w14:paraId="2254486B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Н.Ю.Тихонова</w:t>
            </w:r>
            <w:proofErr w:type="spellEnd"/>
          </w:p>
          <w:p w14:paraId="166AFE93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А.О.Афанась</w:t>
            </w:r>
            <w:proofErr w:type="spellEnd"/>
          </w:p>
          <w:p w14:paraId="21B50EBE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ева</w:t>
            </w:r>
            <w:proofErr w:type="spellEnd"/>
          </w:p>
        </w:tc>
        <w:tc>
          <w:tcPr>
            <w:tcW w:w="1559" w:type="dxa"/>
          </w:tcPr>
          <w:p w14:paraId="3A03517C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Команда 10 </w:t>
            </w:r>
            <w:proofErr w:type="spellStart"/>
            <w:r w:rsidRPr="00033E52">
              <w:rPr>
                <w:rFonts w:eastAsiaTheme="minorHAnsi"/>
                <w:lang w:eastAsia="en-US"/>
              </w:rPr>
              <w:t>кл</w:t>
            </w:r>
            <w:proofErr w:type="spellEnd"/>
          </w:p>
        </w:tc>
        <w:tc>
          <w:tcPr>
            <w:tcW w:w="4253" w:type="dxa"/>
          </w:tcPr>
          <w:p w14:paraId="2C59E04F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Диплом за 3 место</w:t>
            </w:r>
          </w:p>
        </w:tc>
      </w:tr>
      <w:tr w:rsidR="00D9678B" w:rsidRPr="00033E52" w14:paraId="7502C014" w14:textId="77777777" w:rsidTr="005B403E">
        <w:trPr>
          <w:trHeight w:val="817"/>
          <w:jc w:val="center"/>
        </w:trPr>
        <w:tc>
          <w:tcPr>
            <w:tcW w:w="2036" w:type="dxa"/>
            <w:vMerge w:val="restart"/>
          </w:tcPr>
          <w:p w14:paraId="675030A7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0A675B00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Проект </w:t>
            </w:r>
            <w:r>
              <w:rPr>
                <w:rFonts w:eastAsiaTheme="minorHAnsi"/>
                <w:lang w:eastAsia="en-US"/>
              </w:rPr>
              <w:t>«</w:t>
            </w:r>
            <w:r w:rsidRPr="00033E52">
              <w:rPr>
                <w:rFonts w:eastAsiaTheme="minorHAnsi"/>
                <w:lang w:eastAsia="en-US"/>
              </w:rPr>
              <w:t>Содружество увлеченных</w:t>
            </w:r>
            <w:r>
              <w:rPr>
                <w:rFonts w:eastAsiaTheme="minorHAnsi"/>
                <w:lang w:eastAsia="en-US"/>
              </w:rPr>
              <w:t>»</w:t>
            </w:r>
          </w:p>
          <w:p w14:paraId="3A1ACACB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подпроект</w:t>
            </w:r>
            <w:proofErr w:type="spellEnd"/>
            <w:r w:rsidRPr="00033E5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«</w:t>
            </w:r>
            <w:r w:rsidRPr="00033E52">
              <w:rPr>
                <w:rFonts w:eastAsiaTheme="minorHAnsi"/>
                <w:lang w:eastAsia="en-US"/>
              </w:rPr>
              <w:t>Мир техники»</w:t>
            </w:r>
          </w:p>
          <w:p w14:paraId="30E2A5A3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01F93A88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51471E7D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30698C43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5C36B191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</w:tcPr>
          <w:p w14:paraId="3946EF9A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Открытый районный фестиваль по робототехнике</w:t>
            </w:r>
          </w:p>
        </w:tc>
        <w:tc>
          <w:tcPr>
            <w:tcW w:w="1559" w:type="dxa"/>
          </w:tcPr>
          <w:p w14:paraId="7162BE4F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С.Л.Евстифеев</w:t>
            </w:r>
            <w:proofErr w:type="spellEnd"/>
          </w:p>
        </w:tc>
        <w:tc>
          <w:tcPr>
            <w:tcW w:w="1559" w:type="dxa"/>
          </w:tcPr>
          <w:p w14:paraId="742BD4F5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Лаврешина</w:t>
            </w:r>
            <w:proofErr w:type="spellEnd"/>
            <w:r w:rsidRPr="00033E52">
              <w:rPr>
                <w:rFonts w:eastAsiaTheme="minorHAnsi"/>
                <w:lang w:eastAsia="en-US"/>
              </w:rPr>
              <w:t xml:space="preserve"> С. 5 «А»</w:t>
            </w:r>
          </w:p>
          <w:p w14:paraId="5095A95F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Евмененко М., 4 «А»</w:t>
            </w:r>
          </w:p>
          <w:p w14:paraId="188F90C8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Кофман</w:t>
            </w:r>
            <w:proofErr w:type="spellEnd"/>
            <w:r w:rsidRPr="00033E52">
              <w:rPr>
                <w:rFonts w:eastAsiaTheme="minorHAnsi"/>
                <w:lang w:eastAsia="en-US"/>
              </w:rPr>
              <w:t xml:space="preserve"> И., </w:t>
            </w:r>
          </w:p>
          <w:p w14:paraId="56B21861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5 «В»</w:t>
            </w:r>
          </w:p>
          <w:p w14:paraId="095E2545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Кольцрв</w:t>
            </w:r>
            <w:proofErr w:type="spellEnd"/>
            <w:r w:rsidRPr="00033E52">
              <w:rPr>
                <w:rFonts w:eastAsiaTheme="minorHAnsi"/>
                <w:lang w:eastAsia="en-US"/>
              </w:rPr>
              <w:t xml:space="preserve"> И., </w:t>
            </w:r>
          </w:p>
          <w:p w14:paraId="7BC88E59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5 «Б»</w:t>
            </w:r>
          </w:p>
        </w:tc>
        <w:tc>
          <w:tcPr>
            <w:tcW w:w="4253" w:type="dxa"/>
          </w:tcPr>
          <w:p w14:paraId="5809D4B5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Диплом за 1 место</w:t>
            </w:r>
          </w:p>
          <w:p w14:paraId="0C31FEA5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D9678B" w:rsidRPr="00033E52" w14:paraId="49E581A5" w14:textId="77777777" w:rsidTr="005B403E">
        <w:trPr>
          <w:trHeight w:val="761"/>
          <w:jc w:val="center"/>
        </w:trPr>
        <w:tc>
          <w:tcPr>
            <w:tcW w:w="2036" w:type="dxa"/>
            <w:vMerge/>
          </w:tcPr>
          <w:p w14:paraId="058FABB1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</w:tcPr>
          <w:p w14:paraId="73BA527B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Фестиваль – конкурс</w:t>
            </w:r>
          </w:p>
          <w:p w14:paraId="4DFB26D4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«Компьютерный вернисаж»</w:t>
            </w:r>
          </w:p>
          <w:p w14:paraId="370D6D74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14:paraId="192CDE33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Е.К.Эдлина</w:t>
            </w:r>
            <w:proofErr w:type="spellEnd"/>
          </w:p>
        </w:tc>
        <w:tc>
          <w:tcPr>
            <w:tcW w:w="1559" w:type="dxa"/>
          </w:tcPr>
          <w:p w14:paraId="695502F2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Пальшина</w:t>
            </w:r>
            <w:proofErr w:type="spellEnd"/>
            <w:r w:rsidRPr="00033E52">
              <w:rPr>
                <w:rFonts w:eastAsiaTheme="minorHAnsi"/>
                <w:lang w:eastAsia="en-US"/>
              </w:rPr>
              <w:t xml:space="preserve"> Т., 5 «А»</w:t>
            </w:r>
          </w:p>
          <w:p w14:paraId="7D5EF57F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Шишкин О., </w:t>
            </w:r>
          </w:p>
          <w:p w14:paraId="3EFD0571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8 «Б»</w:t>
            </w:r>
          </w:p>
        </w:tc>
        <w:tc>
          <w:tcPr>
            <w:tcW w:w="4253" w:type="dxa"/>
          </w:tcPr>
          <w:p w14:paraId="0BC6A715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Диплом </w:t>
            </w:r>
            <w:r w:rsidRPr="00033E52">
              <w:rPr>
                <w:rFonts w:eastAsiaTheme="minorHAnsi"/>
                <w:lang w:val="en-US" w:eastAsia="en-US"/>
              </w:rPr>
              <w:t>III</w:t>
            </w:r>
            <w:r w:rsidRPr="00033E52">
              <w:rPr>
                <w:rFonts w:eastAsiaTheme="minorHAnsi"/>
                <w:lang w:eastAsia="en-US"/>
              </w:rPr>
              <w:t xml:space="preserve"> степени</w:t>
            </w:r>
          </w:p>
          <w:p w14:paraId="5F047ABD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Диплом III степени</w:t>
            </w:r>
          </w:p>
        </w:tc>
      </w:tr>
      <w:tr w:rsidR="00D9678B" w:rsidRPr="00033E52" w14:paraId="4A2C08EF" w14:textId="77777777" w:rsidTr="005B403E">
        <w:trPr>
          <w:trHeight w:val="329"/>
          <w:jc w:val="center"/>
        </w:trPr>
        <w:tc>
          <w:tcPr>
            <w:tcW w:w="2036" w:type="dxa"/>
            <w:vMerge/>
          </w:tcPr>
          <w:p w14:paraId="04AB80BE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</w:tcPr>
          <w:p w14:paraId="4276BEC8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Фестиваль авторской песни «Наполним музыкой сердца»</w:t>
            </w:r>
          </w:p>
          <w:p w14:paraId="6081DC9D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70F96AB1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14:paraId="2B7F0B94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С.А. </w:t>
            </w:r>
            <w:proofErr w:type="spellStart"/>
            <w:r w:rsidRPr="00033E52">
              <w:rPr>
                <w:rFonts w:eastAsiaTheme="minorHAnsi"/>
                <w:lang w:eastAsia="en-US"/>
              </w:rPr>
              <w:t>Подтёп</w:t>
            </w:r>
            <w:proofErr w:type="spellEnd"/>
          </w:p>
          <w:p w14:paraId="43EBE93C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4C5F6CAD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03D90670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Л.А.Задоркина</w:t>
            </w:r>
            <w:proofErr w:type="spellEnd"/>
          </w:p>
        </w:tc>
        <w:tc>
          <w:tcPr>
            <w:tcW w:w="1559" w:type="dxa"/>
          </w:tcPr>
          <w:p w14:paraId="37D8A525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Масликов</w:t>
            </w:r>
            <w:proofErr w:type="spellEnd"/>
            <w:r w:rsidRPr="00033E52">
              <w:rPr>
                <w:rFonts w:eastAsiaTheme="minorHAnsi"/>
                <w:lang w:eastAsia="en-US"/>
              </w:rPr>
              <w:t xml:space="preserve"> И. </w:t>
            </w:r>
          </w:p>
          <w:p w14:paraId="0D444799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7 «Б»</w:t>
            </w:r>
          </w:p>
          <w:p w14:paraId="0F7B732E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Каганер В., </w:t>
            </w:r>
          </w:p>
          <w:p w14:paraId="0DFE60D7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1 «А»</w:t>
            </w:r>
          </w:p>
          <w:p w14:paraId="72D5C343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0DB0D329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Иванова Д, </w:t>
            </w:r>
          </w:p>
          <w:p w14:paraId="53A17C13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2 «Б»</w:t>
            </w:r>
          </w:p>
          <w:p w14:paraId="7521B6DF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Ефимова А. </w:t>
            </w:r>
          </w:p>
          <w:p w14:paraId="29717E47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2 «Б»</w:t>
            </w:r>
          </w:p>
        </w:tc>
        <w:tc>
          <w:tcPr>
            <w:tcW w:w="4253" w:type="dxa"/>
          </w:tcPr>
          <w:p w14:paraId="0206279D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Диплом участника</w:t>
            </w:r>
          </w:p>
          <w:p w14:paraId="412A5FE4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Диплом лауреата 1 степени</w:t>
            </w:r>
          </w:p>
          <w:p w14:paraId="11AD8DF7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Грамота участника</w:t>
            </w:r>
          </w:p>
        </w:tc>
      </w:tr>
      <w:tr w:rsidR="00D9678B" w:rsidRPr="00033E52" w14:paraId="35B07DC3" w14:textId="77777777" w:rsidTr="005B403E">
        <w:trPr>
          <w:trHeight w:val="329"/>
          <w:jc w:val="center"/>
        </w:trPr>
        <w:tc>
          <w:tcPr>
            <w:tcW w:w="2036" w:type="dxa"/>
            <w:vMerge/>
          </w:tcPr>
          <w:p w14:paraId="165F8840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</w:tcPr>
          <w:p w14:paraId="69FAC767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Конкурс вокальных ансамблей и солистов</w:t>
            </w:r>
          </w:p>
        </w:tc>
        <w:tc>
          <w:tcPr>
            <w:tcW w:w="1559" w:type="dxa"/>
          </w:tcPr>
          <w:p w14:paraId="54C0B78C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С.А. </w:t>
            </w:r>
            <w:proofErr w:type="spellStart"/>
            <w:r w:rsidRPr="00033E52">
              <w:rPr>
                <w:rFonts w:eastAsiaTheme="minorHAnsi"/>
                <w:lang w:eastAsia="en-US"/>
              </w:rPr>
              <w:t>Подтёп</w:t>
            </w:r>
            <w:proofErr w:type="spellEnd"/>
          </w:p>
        </w:tc>
        <w:tc>
          <w:tcPr>
            <w:tcW w:w="1559" w:type="dxa"/>
          </w:tcPr>
          <w:p w14:paraId="004E5CBD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Каганер В., </w:t>
            </w:r>
          </w:p>
          <w:p w14:paraId="59488132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1 «А»</w:t>
            </w:r>
          </w:p>
          <w:p w14:paraId="4D914065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Кочкаров</w:t>
            </w:r>
            <w:proofErr w:type="spellEnd"/>
            <w:r w:rsidRPr="00033E52">
              <w:rPr>
                <w:rFonts w:eastAsiaTheme="minorHAnsi"/>
                <w:lang w:eastAsia="en-US"/>
              </w:rPr>
              <w:t xml:space="preserve"> И., </w:t>
            </w:r>
            <w:proofErr w:type="spellStart"/>
            <w:r w:rsidRPr="00033E52">
              <w:rPr>
                <w:rFonts w:eastAsiaTheme="minorHAnsi"/>
                <w:lang w:eastAsia="en-US"/>
              </w:rPr>
              <w:t>Кочкаров.К</w:t>
            </w:r>
            <w:proofErr w:type="spellEnd"/>
            <w:r w:rsidRPr="00033E52">
              <w:rPr>
                <w:rFonts w:eastAsiaTheme="minorHAnsi"/>
                <w:lang w:eastAsia="en-US"/>
              </w:rPr>
              <w:t xml:space="preserve">, </w:t>
            </w:r>
          </w:p>
          <w:p w14:paraId="586033C3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3 «А»</w:t>
            </w:r>
          </w:p>
          <w:p w14:paraId="7DAEAE35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Шарапова Д., 6 «А»</w:t>
            </w:r>
          </w:p>
          <w:p w14:paraId="315E1673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Логвинова</w:t>
            </w:r>
            <w:proofErr w:type="spellEnd"/>
            <w:r w:rsidRPr="00033E52">
              <w:rPr>
                <w:rFonts w:eastAsiaTheme="minorHAnsi"/>
                <w:lang w:eastAsia="en-US"/>
              </w:rPr>
              <w:t xml:space="preserve"> М., 11</w:t>
            </w:r>
          </w:p>
        </w:tc>
        <w:tc>
          <w:tcPr>
            <w:tcW w:w="4253" w:type="dxa"/>
          </w:tcPr>
          <w:p w14:paraId="01900289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Диплом 2 степени</w:t>
            </w:r>
          </w:p>
          <w:p w14:paraId="0CBE038F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Диплом 1 степени</w:t>
            </w:r>
          </w:p>
          <w:p w14:paraId="709B4ADB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1093AAF6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Диплом 1 степени</w:t>
            </w:r>
          </w:p>
          <w:p w14:paraId="0C1250C0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Диплом 1 степени</w:t>
            </w:r>
          </w:p>
        </w:tc>
      </w:tr>
      <w:tr w:rsidR="00D9678B" w:rsidRPr="00033E52" w14:paraId="49B24C35" w14:textId="77777777" w:rsidTr="005B403E">
        <w:trPr>
          <w:trHeight w:val="983"/>
          <w:jc w:val="center"/>
        </w:trPr>
        <w:tc>
          <w:tcPr>
            <w:tcW w:w="2036" w:type="dxa"/>
            <w:vMerge/>
          </w:tcPr>
          <w:p w14:paraId="4ED57B87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14:paraId="6EF0D424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Фестиваль детских творческих коллективов</w:t>
            </w:r>
          </w:p>
          <w:p w14:paraId="28074AB6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 «Праздник круглый год»</w:t>
            </w:r>
          </w:p>
        </w:tc>
        <w:tc>
          <w:tcPr>
            <w:tcW w:w="1559" w:type="dxa"/>
            <w:tcBorders>
              <w:top w:val="nil"/>
            </w:tcBorders>
          </w:tcPr>
          <w:p w14:paraId="3AC9F5AB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О.Г.Ваякина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</w:tcPr>
          <w:p w14:paraId="70E27AE2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Театральная студия «Буратино»</w:t>
            </w:r>
          </w:p>
        </w:tc>
        <w:tc>
          <w:tcPr>
            <w:tcW w:w="4253" w:type="dxa"/>
            <w:tcBorders>
              <w:top w:val="nil"/>
            </w:tcBorders>
          </w:tcPr>
          <w:p w14:paraId="3B91212B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Диплом за 2 место</w:t>
            </w:r>
          </w:p>
        </w:tc>
      </w:tr>
      <w:tr w:rsidR="00D9678B" w:rsidRPr="00033E52" w14:paraId="707A635C" w14:textId="77777777" w:rsidTr="005B403E">
        <w:trPr>
          <w:trHeight w:val="388"/>
          <w:jc w:val="center"/>
        </w:trPr>
        <w:tc>
          <w:tcPr>
            <w:tcW w:w="2036" w:type="dxa"/>
            <w:vMerge/>
          </w:tcPr>
          <w:p w14:paraId="58226212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top w:val="single" w:sz="4" w:space="0" w:color="auto"/>
            </w:tcBorders>
          </w:tcPr>
          <w:p w14:paraId="3A193E0E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Фестиваль «Театр собирает друзей»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56E800A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О.Г.Ваякина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</w:tcPr>
          <w:p w14:paraId="2B33017C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Театральная студия «Буратино»</w:t>
            </w:r>
          </w:p>
        </w:tc>
        <w:tc>
          <w:tcPr>
            <w:tcW w:w="4253" w:type="dxa"/>
            <w:tcBorders>
              <w:top w:val="nil"/>
            </w:tcBorders>
          </w:tcPr>
          <w:p w14:paraId="5ECCC3A4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Диплом   лауреата</w:t>
            </w:r>
          </w:p>
        </w:tc>
      </w:tr>
      <w:tr w:rsidR="00D9678B" w:rsidRPr="00033E52" w14:paraId="0554F64F" w14:textId="77777777" w:rsidTr="005B403E">
        <w:trPr>
          <w:trHeight w:val="1121"/>
          <w:jc w:val="center"/>
        </w:trPr>
        <w:tc>
          <w:tcPr>
            <w:tcW w:w="2036" w:type="dxa"/>
            <w:vMerge/>
          </w:tcPr>
          <w:p w14:paraId="2242B922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</w:tcPr>
          <w:p w14:paraId="74C518CD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Выставка декоративно – прикладного творчества «Твори, выдумывай, пробуй!»</w:t>
            </w:r>
          </w:p>
          <w:p w14:paraId="48556D4E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14:paraId="104F147E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lastRenderedPageBreak/>
              <w:t>С.А.Новаков</w:t>
            </w:r>
            <w:proofErr w:type="spellEnd"/>
          </w:p>
        </w:tc>
        <w:tc>
          <w:tcPr>
            <w:tcW w:w="1559" w:type="dxa"/>
          </w:tcPr>
          <w:p w14:paraId="44D1E05E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Мирошниченко С., 8 «А», </w:t>
            </w:r>
            <w:proofErr w:type="spellStart"/>
            <w:r w:rsidRPr="00033E52">
              <w:rPr>
                <w:rFonts w:eastAsiaTheme="minorHAnsi"/>
                <w:lang w:eastAsia="en-US"/>
              </w:rPr>
              <w:lastRenderedPageBreak/>
              <w:t>Красильнико</w:t>
            </w:r>
            <w:proofErr w:type="spellEnd"/>
          </w:p>
          <w:p w14:paraId="429951A3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ва</w:t>
            </w:r>
            <w:proofErr w:type="spellEnd"/>
            <w:r w:rsidRPr="00033E52">
              <w:rPr>
                <w:rFonts w:eastAsiaTheme="minorHAnsi"/>
                <w:lang w:eastAsia="en-US"/>
              </w:rPr>
              <w:t xml:space="preserve"> Е., 7 «Б»</w:t>
            </w:r>
          </w:p>
          <w:p w14:paraId="0EDDABBD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Зильберман</w:t>
            </w:r>
            <w:proofErr w:type="spellEnd"/>
            <w:r w:rsidRPr="00033E52">
              <w:rPr>
                <w:rFonts w:eastAsiaTheme="minorHAnsi"/>
                <w:lang w:eastAsia="en-US"/>
              </w:rPr>
              <w:t xml:space="preserve"> А., 7 «А»,</w:t>
            </w:r>
          </w:p>
          <w:p w14:paraId="69123D1C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Богданов Д., </w:t>
            </w:r>
          </w:p>
          <w:p w14:paraId="7BBF5800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6 «Б»,</w:t>
            </w:r>
          </w:p>
          <w:p w14:paraId="769FE95D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Жуков А., </w:t>
            </w:r>
          </w:p>
          <w:p w14:paraId="6FC88E3E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7 «А»</w:t>
            </w:r>
          </w:p>
        </w:tc>
        <w:tc>
          <w:tcPr>
            <w:tcW w:w="4253" w:type="dxa"/>
          </w:tcPr>
          <w:p w14:paraId="7C05CB4B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lastRenderedPageBreak/>
              <w:t>Сертификаты участников</w:t>
            </w:r>
          </w:p>
        </w:tc>
      </w:tr>
      <w:tr w:rsidR="00D9678B" w:rsidRPr="00033E52" w14:paraId="05E975F7" w14:textId="77777777" w:rsidTr="005B403E">
        <w:trPr>
          <w:trHeight w:val="526"/>
          <w:jc w:val="center"/>
        </w:trPr>
        <w:tc>
          <w:tcPr>
            <w:tcW w:w="2036" w:type="dxa"/>
            <w:vMerge/>
          </w:tcPr>
          <w:p w14:paraId="2779E421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</w:tcPr>
          <w:p w14:paraId="0A319F02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Фестиваль сказок «Наши любимые сказки» (115 лет со дня рождения </w:t>
            </w:r>
            <w:proofErr w:type="spellStart"/>
            <w:r w:rsidRPr="00033E52">
              <w:rPr>
                <w:rFonts w:eastAsiaTheme="minorHAnsi"/>
                <w:lang w:eastAsia="en-US"/>
              </w:rPr>
              <w:t>П.П.Бажова</w:t>
            </w:r>
            <w:proofErr w:type="spellEnd"/>
            <w:r w:rsidRPr="00033E52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559" w:type="dxa"/>
          </w:tcPr>
          <w:p w14:paraId="2CADBB1D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Л.А.Калинина</w:t>
            </w:r>
            <w:proofErr w:type="spellEnd"/>
          </w:p>
          <w:p w14:paraId="1FF00188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Л.А.Задоркина</w:t>
            </w:r>
            <w:proofErr w:type="spellEnd"/>
          </w:p>
        </w:tc>
        <w:tc>
          <w:tcPr>
            <w:tcW w:w="1559" w:type="dxa"/>
          </w:tcPr>
          <w:p w14:paraId="55778882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Учащиеся </w:t>
            </w:r>
          </w:p>
          <w:p w14:paraId="65BCD5B7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2 «Б» класса</w:t>
            </w:r>
          </w:p>
          <w:p w14:paraId="185FBC4D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Ткаченко Вероника, </w:t>
            </w:r>
          </w:p>
          <w:p w14:paraId="2BC7A240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2 «Б»</w:t>
            </w:r>
          </w:p>
        </w:tc>
        <w:tc>
          <w:tcPr>
            <w:tcW w:w="4253" w:type="dxa"/>
          </w:tcPr>
          <w:p w14:paraId="24A847A5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Диплом </w:t>
            </w:r>
            <w:r w:rsidRPr="00033E52">
              <w:rPr>
                <w:rFonts w:eastAsiaTheme="minorHAnsi"/>
                <w:lang w:val="en-US" w:eastAsia="en-US"/>
              </w:rPr>
              <w:t>II</w:t>
            </w:r>
            <w:r w:rsidRPr="00033E52">
              <w:rPr>
                <w:rFonts w:eastAsiaTheme="minorHAnsi"/>
                <w:lang w:eastAsia="en-US"/>
              </w:rPr>
              <w:t xml:space="preserve"> степени</w:t>
            </w:r>
          </w:p>
          <w:p w14:paraId="66D148F9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Диплом II</w:t>
            </w:r>
            <w:r w:rsidRPr="00033E52">
              <w:rPr>
                <w:rFonts w:eastAsiaTheme="minorHAnsi"/>
                <w:lang w:val="en-US" w:eastAsia="en-US"/>
              </w:rPr>
              <w:t>I</w:t>
            </w:r>
            <w:r w:rsidRPr="00033E52">
              <w:rPr>
                <w:rFonts w:eastAsiaTheme="minorHAnsi"/>
                <w:lang w:eastAsia="en-US"/>
              </w:rPr>
              <w:t xml:space="preserve"> степени</w:t>
            </w:r>
          </w:p>
        </w:tc>
      </w:tr>
      <w:tr w:rsidR="00D9678B" w:rsidRPr="00033E52" w14:paraId="6230605B" w14:textId="77777777" w:rsidTr="005B403E">
        <w:trPr>
          <w:trHeight w:val="817"/>
          <w:jc w:val="center"/>
        </w:trPr>
        <w:tc>
          <w:tcPr>
            <w:tcW w:w="2036" w:type="dxa"/>
          </w:tcPr>
          <w:p w14:paraId="685F41B8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b/>
                <w:lang w:eastAsia="en-US"/>
              </w:rPr>
              <w:t>Направление «Экология и здоровье»</w:t>
            </w:r>
          </w:p>
        </w:tc>
        <w:tc>
          <w:tcPr>
            <w:tcW w:w="3346" w:type="dxa"/>
            <w:vMerge w:val="restart"/>
          </w:tcPr>
          <w:p w14:paraId="29692A81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4290579A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367D8663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                    «Кросс наций»</w:t>
            </w:r>
          </w:p>
          <w:p w14:paraId="08995CD5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14:paraId="7E8B1B2F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399EE90A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205EEDFD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Степанова И.П.</w:t>
            </w:r>
          </w:p>
          <w:p w14:paraId="74DCD614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Григорьев М.Ю.</w:t>
            </w:r>
          </w:p>
        </w:tc>
        <w:tc>
          <w:tcPr>
            <w:tcW w:w="1559" w:type="dxa"/>
            <w:vMerge w:val="restart"/>
          </w:tcPr>
          <w:p w14:paraId="570DAEEE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42FCCF6E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77AE892C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Команда 12 человек.</w:t>
            </w:r>
          </w:p>
        </w:tc>
        <w:tc>
          <w:tcPr>
            <w:tcW w:w="4253" w:type="dxa"/>
            <w:vMerge w:val="restart"/>
          </w:tcPr>
          <w:p w14:paraId="7DD1517F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D9678B" w:rsidRPr="00033E52" w14:paraId="1C64E5CF" w14:textId="77777777" w:rsidTr="005B403E">
        <w:trPr>
          <w:trHeight w:val="414"/>
          <w:jc w:val="center"/>
        </w:trPr>
        <w:tc>
          <w:tcPr>
            <w:tcW w:w="2036" w:type="dxa"/>
            <w:vMerge w:val="restart"/>
          </w:tcPr>
          <w:p w14:paraId="74ED8090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b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Проект </w:t>
            </w:r>
            <w:r>
              <w:rPr>
                <w:rFonts w:eastAsiaTheme="minorHAnsi"/>
                <w:lang w:eastAsia="en-US"/>
              </w:rPr>
              <w:t>«</w:t>
            </w:r>
            <w:r w:rsidRPr="00033E52">
              <w:rPr>
                <w:rFonts w:eastAsiaTheme="minorHAnsi"/>
                <w:lang w:eastAsia="en-US"/>
              </w:rPr>
              <w:t>Физкультура и спорт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346" w:type="dxa"/>
            <w:vMerge/>
          </w:tcPr>
          <w:p w14:paraId="5669F7AB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</w:tcPr>
          <w:p w14:paraId="3A4F2F91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</w:tcPr>
          <w:p w14:paraId="0AE09C5B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vMerge/>
          </w:tcPr>
          <w:p w14:paraId="65DAF7E4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D9678B" w:rsidRPr="00033E52" w14:paraId="13477E11" w14:textId="77777777" w:rsidTr="005B403E">
        <w:trPr>
          <w:trHeight w:val="150"/>
          <w:jc w:val="center"/>
        </w:trPr>
        <w:tc>
          <w:tcPr>
            <w:tcW w:w="2036" w:type="dxa"/>
            <w:vMerge/>
          </w:tcPr>
          <w:p w14:paraId="65D0F2F7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</w:tcPr>
          <w:p w14:paraId="1C05D37C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л/а пятиборье (ПСИ)</w:t>
            </w:r>
          </w:p>
        </w:tc>
        <w:tc>
          <w:tcPr>
            <w:tcW w:w="1559" w:type="dxa"/>
          </w:tcPr>
          <w:p w14:paraId="268F0926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Степанова И.П.</w:t>
            </w:r>
          </w:p>
          <w:p w14:paraId="585ECD1F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Григорьев М.Ю.</w:t>
            </w:r>
          </w:p>
        </w:tc>
        <w:tc>
          <w:tcPr>
            <w:tcW w:w="1559" w:type="dxa"/>
          </w:tcPr>
          <w:p w14:paraId="47F001B1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10 человек</w:t>
            </w:r>
          </w:p>
          <w:p w14:paraId="5D7DBE90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5 дев. + 5 мал.</w:t>
            </w:r>
          </w:p>
        </w:tc>
        <w:tc>
          <w:tcPr>
            <w:tcW w:w="4253" w:type="dxa"/>
          </w:tcPr>
          <w:p w14:paraId="3C047D4B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1 место в районе</w:t>
            </w:r>
          </w:p>
        </w:tc>
      </w:tr>
      <w:tr w:rsidR="00D9678B" w:rsidRPr="00033E52" w14:paraId="01EEA5B9" w14:textId="77777777" w:rsidTr="005B403E">
        <w:trPr>
          <w:trHeight w:val="270"/>
          <w:jc w:val="center"/>
        </w:trPr>
        <w:tc>
          <w:tcPr>
            <w:tcW w:w="2036" w:type="dxa"/>
            <w:vMerge/>
          </w:tcPr>
          <w:p w14:paraId="38BC0128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</w:tcPr>
          <w:p w14:paraId="1F85311A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Осенний кросс (ПСИ)</w:t>
            </w:r>
          </w:p>
        </w:tc>
        <w:tc>
          <w:tcPr>
            <w:tcW w:w="1559" w:type="dxa"/>
          </w:tcPr>
          <w:p w14:paraId="53B9768E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Степанова И.П.</w:t>
            </w:r>
          </w:p>
          <w:p w14:paraId="0D0603B3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lastRenderedPageBreak/>
              <w:t>Григорьев М.Ю.</w:t>
            </w:r>
          </w:p>
        </w:tc>
        <w:tc>
          <w:tcPr>
            <w:tcW w:w="1559" w:type="dxa"/>
          </w:tcPr>
          <w:p w14:paraId="3AC8A2E6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lastRenderedPageBreak/>
              <w:t>20 человек</w:t>
            </w:r>
          </w:p>
          <w:p w14:paraId="3E1E2639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10д + 10м</w:t>
            </w:r>
          </w:p>
        </w:tc>
        <w:tc>
          <w:tcPr>
            <w:tcW w:w="4253" w:type="dxa"/>
          </w:tcPr>
          <w:p w14:paraId="25AD3C4A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3 место в районе</w:t>
            </w:r>
          </w:p>
        </w:tc>
      </w:tr>
      <w:tr w:rsidR="00D9678B" w:rsidRPr="00033E52" w14:paraId="1B58A679" w14:textId="77777777" w:rsidTr="005B403E">
        <w:trPr>
          <w:trHeight w:val="210"/>
          <w:jc w:val="center"/>
        </w:trPr>
        <w:tc>
          <w:tcPr>
            <w:tcW w:w="2036" w:type="dxa"/>
            <w:vMerge/>
          </w:tcPr>
          <w:p w14:paraId="3B585E95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</w:tcPr>
          <w:p w14:paraId="483152B2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Кросс Нации</w:t>
            </w:r>
          </w:p>
        </w:tc>
        <w:tc>
          <w:tcPr>
            <w:tcW w:w="1559" w:type="dxa"/>
          </w:tcPr>
          <w:p w14:paraId="273E5BF8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Степанова И.П.</w:t>
            </w:r>
          </w:p>
          <w:p w14:paraId="1E5B02C0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Григорьев М.Ю.</w:t>
            </w:r>
          </w:p>
        </w:tc>
        <w:tc>
          <w:tcPr>
            <w:tcW w:w="1559" w:type="dxa"/>
          </w:tcPr>
          <w:p w14:paraId="2485486F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12 человек</w:t>
            </w:r>
          </w:p>
        </w:tc>
        <w:tc>
          <w:tcPr>
            <w:tcW w:w="4253" w:type="dxa"/>
          </w:tcPr>
          <w:p w14:paraId="28388525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участие</w:t>
            </w:r>
          </w:p>
        </w:tc>
      </w:tr>
      <w:tr w:rsidR="00D9678B" w:rsidRPr="00033E52" w14:paraId="7D18C05C" w14:textId="77777777" w:rsidTr="005B403E">
        <w:trPr>
          <w:trHeight w:val="126"/>
          <w:jc w:val="center"/>
        </w:trPr>
        <w:tc>
          <w:tcPr>
            <w:tcW w:w="2036" w:type="dxa"/>
            <w:vMerge/>
          </w:tcPr>
          <w:p w14:paraId="32F7351E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</w:tcPr>
          <w:p w14:paraId="50BD8C79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Президентское многоборье (ПС)</w:t>
            </w:r>
          </w:p>
        </w:tc>
        <w:tc>
          <w:tcPr>
            <w:tcW w:w="1559" w:type="dxa"/>
          </w:tcPr>
          <w:p w14:paraId="12C2F03A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Степанова И.П.</w:t>
            </w:r>
          </w:p>
          <w:p w14:paraId="5B86949F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Григорьев М.Ю.</w:t>
            </w:r>
          </w:p>
        </w:tc>
        <w:tc>
          <w:tcPr>
            <w:tcW w:w="1559" w:type="dxa"/>
          </w:tcPr>
          <w:p w14:paraId="55007067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64 человека</w:t>
            </w:r>
          </w:p>
          <w:p w14:paraId="0CE4F4B1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033E52">
              <w:rPr>
                <w:rFonts w:eastAsiaTheme="minorHAnsi"/>
                <w:lang w:eastAsia="en-US"/>
              </w:rPr>
              <w:t>5  -</w:t>
            </w:r>
            <w:proofErr w:type="gramEnd"/>
            <w:r w:rsidRPr="00033E52">
              <w:rPr>
                <w:rFonts w:eastAsiaTheme="minorHAnsi"/>
                <w:lang w:eastAsia="en-US"/>
              </w:rPr>
              <w:t xml:space="preserve"> 8 </w:t>
            </w:r>
            <w:proofErr w:type="spellStart"/>
            <w:r w:rsidRPr="00033E52">
              <w:rPr>
                <w:rFonts w:eastAsiaTheme="minorHAnsi"/>
                <w:lang w:eastAsia="en-US"/>
              </w:rPr>
              <w:t>кл</w:t>
            </w:r>
            <w:proofErr w:type="spellEnd"/>
            <w:r w:rsidRPr="00033E5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253" w:type="dxa"/>
          </w:tcPr>
          <w:p w14:paraId="468BD28A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3 место в районе</w:t>
            </w:r>
          </w:p>
        </w:tc>
      </w:tr>
      <w:tr w:rsidR="00D9678B" w:rsidRPr="00033E52" w14:paraId="0232F653" w14:textId="77777777" w:rsidTr="005B403E">
        <w:trPr>
          <w:trHeight w:val="96"/>
          <w:jc w:val="center"/>
        </w:trPr>
        <w:tc>
          <w:tcPr>
            <w:tcW w:w="2036" w:type="dxa"/>
            <w:vMerge/>
          </w:tcPr>
          <w:p w14:paraId="39988D85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</w:tcPr>
          <w:p w14:paraId="2C7A0A26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Шахматный турнир </w:t>
            </w:r>
          </w:p>
          <w:p w14:paraId="60E41DAF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«Мой первый турнир»</w:t>
            </w:r>
          </w:p>
        </w:tc>
        <w:tc>
          <w:tcPr>
            <w:tcW w:w="1559" w:type="dxa"/>
          </w:tcPr>
          <w:p w14:paraId="2A53A029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В.Н.Николаен</w:t>
            </w:r>
            <w:proofErr w:type="spellEnd"/>
          </w:p>
          <w:p w14:paraId="653419B6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ко</w:t>
            </w:r>
          </w:p>
        </w:tc>
        <w:tc>
          <w:tcPr>
            <w:tcW w:w="1559" w:type="dxa"/>
          </w:tcPr>
          <w:p w14:paraId="1ACB4CA3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Королёв Н., </w:t>
            </w:r>
          </w:p>
          <w:p w14:paraId="0447C3D0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Хлызов</w:t>
            </w:r>
            <w:proofErr w:type="spellEnd"/>
            <w:r w:rsidRPr="00033E52">
              <w:rPr>
                <w:rFonts w:eastAsiaTheme="minorHAnsi"/>
                <w:lang w:eastAsia="en-US"/>
              </w:rPr>
              <w:t xml:space="preserve"> В., </w:t>
            </w:r>
          </w:p>
          <w:p w14:paraId="502FB7B0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3 «Б» </w:t>
            </w:r>
          </w:p>
        </w:tc>
        <w:tc>
          <w:tcPr>
            <w:tcW w:w="4253" w:type="dxa"/>
          </w:tcPr>
          <w:p w14:paraId="51A6AC75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Сертификаты участников</w:t>
            </w:r>
          </w:p>
        </w:tc>
      </w:tr>
      <w:tr w:rsidR="00D9678B" w:rsidRPr="00033E52" w14:paraId="4534004D" w14:textId="77777777" w:rsidTr="005B403E">
        <w:trPr>
          <w:trHeight w:val="126"/>
          <w:jc w:val="center"/>
        </w:trPr>
        <w:tc>
          <w:tcPr>
            <w:tcW w:w="2036" w:type="dxa"/>
            <w:vMerge/>
          </w:tcPr>
          <w:p w14:paraId="78207E41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</w:tcPr>
          <w:p w14:paraId="119874FC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«</w:t>
            </w:r>
            <w:proofErr w:type="spellStart"/>
            <w:r w:rsidRPr="00033E52">
              <w:rPr>
                <w:rFonts w:eastAsiaTheme="minorHAnsi"/>
                <w:lang w:eastAsia="en-US"/>
              </w:rPr>
              <w:t>Велокупчино</w:t>
            </w:r>
            <w:proofErr w:type="spellEnd"/>
            <w:r w:rsidRPr="00033E52">
              <w:rPr>
                <w:rFonts w:eastAsiaTheme="minorHAnsi"/>
                <w:lang w:eastAsia="en-US"/>
              </w:rPr>
              <w:t xml:space="preserve"> осень – 2014»</w:t>
            </w:r>
          </w:p>
        </w:tc>
        <w:tc>
          <w:tcPr>
            <w:tcW w:w="1559" w:type="dxa"/>
          </w:tcPr>
          <w:p w14:paraId="20CCAB36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66D0EAEA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14:paraId="77D10AF7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</w:tcPr>
          <w:p w14:paraId="299E9E84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участие</w:t>
            </w:r>
          </w:p>
        </w:tc>
      </w:tr>
      <w:tr w:rsidR="00D9678B" w:rsidRPr="00033E52" w14:paraId="329DC11E" w14:textId="77777777" w:rsidTr="005B403E">
        <w:trPr>
          <w:trHeight w:val="81"/>
          <w:jc w:val="center"/>
        </w:trPr>
        <w:tc>
          <w:tcPr>
            <w:tcW w:w="2036" w:type="dxa"/>
            <w:vMerge/>
          </w:tcPr>
          <w:p w14:paraId="76FC5559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</w:tcPr>
          <w:p w14:paraId="49632D32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Настольный теннис (ПС)</w:t>
            </w:r>
          </w:p>
        </w:tc>
        <w:tc>
          <w:tcPr>
            <w:tcW w:w="1559" w:type="dxa"/>
          </w:tcPr>
          <w:p w14:paraId="7CC9A65C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Степанова И.П.</w:t>
            </w:r>
          </w:p>
          <w:p w14:paraId="5F001766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Григорьев М.Ю.</w:t>
            </w:r>
          </w:p>
        </w:tc>
        <w:tc>
          <w:tcPr>
            <w:tcW w:w="1559" w:type="dxa"/>
          </w:tcPr>
          <w:p w14:paraId="218E8730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6 человек</w:t>
            </w:r>
          </w:p>
        </w:tc>
        <w:tc>
          <w:tcPr>
            <w:tcW w:w="4253" w:type="dxa"/>
          </w:tcPr>
          <w:p w14:paraId="73E4FBD3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участие</w:t>
            </w:r>
          </w:p>
        </w:tc>
      </w:tr>
      <w:tr w:rsidR="00D9678B" w:rsidRPr="00033E52" w14:paraId="5F75FD96" w14:textId="77777777" w:rsidTr="005B403E">
        <w:trPr>
          <w:trHeight w:val="225"/>
          <w:jc w:val="center"/>
        </w:trPr>
        <w:tc>
          <w:tcPr>
            <w:tcW w:w="2036" w:type="dxa"/>
            <w:vMerge/>
          </w:tcPr>
          <w:p w14:paraId="6906724A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</w:tcPr>
          <w:p w14:paraId="375B6B48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Шахматный турнир </w:t>
            </w:r>
          </w:p>
          <w:p w14:paraId="492F804C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«Кубок шестиклассников»</w:t>
            </w:r>
          </w:p>
        </w:tc>
        <w:tc>
          <w:tcPr>
            <w:tcW w:w="1559" w:type="dxa"/>
          </w:tcPr>
          <w:p w14:paraId="3E59C6F7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В.Н.Николаен</w:t>
            </w:r>
            <w:proofErr w:type="spellEnd"/>
          </w:p>
          <w:p w14:paraId="1532C607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ко</w:t>
            </w:r>
          </w:p>
        </w:tc>
        <w:tc>
          <w:tcPr>
            <w:tcW w:w="1559" w:type="dxa"/>
          </w:tcPr>
          <w:p w14:paraId="57E3BB48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Рахлина</w:t>
            </w:r>
            <w:proofErr w:type="spellEnd"/>
            <w:r w:rsidRPr="00033E52">
              <w:rPr>
                <w:rFonts w:eastAsiaTheme="minorHAnsi"/>
                <w:lang w:eastAsia="en-US"/>
              </w:rPr>
              <w:t xml:space="preserve"> К., </w:t>
            </w:r>
          </w:p>
          <w:p w14:paraId="56949099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2 «А»</w:t>
            </w:r>
          </w:p>
        </w:tc>
        <w:tc>
          <w:tcPr>
            <w:tcW w:w="4253" w:type="dxa"/>
          </w:tcPr>
          <w:p w14:paraId="1C7C1673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Диплом 1 степени</w:t>
            </w:r>
          </w:p>
        </w:tc>
      </w:tr>
      <w:tr w:rsidR="00D9678B" w:rsidRPr="00033E52" w14:paraId="07ACF3FA" w14:textId="77777777" w:rsidTr="005B403E">
        <w:trPr>
          <w:trHeight w:val="135"/>
          <w:jc w:val="center"/>
        </w:trPr>
        <w:tc>
          <w:tcPr>
            <w:tcW w:w="2036" w:type="dxa"/>
            <w:vMerge/>
          </w:tcPr>
          <w:p w14:paraId="4C8E4C17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</w:tcPr>
          <w:p w14:paraId="0A09FE14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Районный этап смотра – конкурса ШСК</w:t>
            </w:r>
          </w:p>
        </w:tc>
        <w:tc>
          <w:tcPr>
            <w:tcW w:w="1559" w:type="dxa"/>
          </w:tcPr>
          <w:p w14:paraId="3C64F213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Степанова И.П.</w:t>
            </w:r>
          </w:p>
          <w:p w14:paraId="07A78E36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14:paraId="42074FC9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</w:tcPr>
          <w:p w14:paraId="2D8CA544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участие</w:t>
            </w:r>
          </w:p>
        </w:tc>
      </w:tr>
      <w:tr w:rsidR="00D9678B" w:rsidRPr="00033E52" w14:paraId="4B5DCBC7" w14:textId="77777777" w:rsidTr="005B403E">
        <w:trPr>
          <w:trHeight w:val="288"/>
          <w:jc w:val="center"/>
        </w:trPr>
        <w:tc>
          <w:tcPr>
            <w:tcW w:w="2036" w:type="dxa"/>
            <w:vMerge/>
          </w:tcPr>
          <w:p w14:paraId="1118823C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</w:tcPr>
          <w:p w14:paraId="7448E50D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Турнир по баскетболу «Школьный мяч»</w:t>
            </w:r>
          </w:p>
        </w:tc>
        <w:tc>
          <w:tcPr>
            <w:tcW w:w="1559" w:type="dxa"/>
          </w:tcPr>
          <w:p w14:paraId="2B8818D6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Григорьев М.Ю.</w:t>
            </w:r>
          </w:p>
          <w:p w14:paraId="1F2D9FFD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lastRenderedPageBreak/>
              <w:t>Позелов</w:t>
            </w:r>
            <w:proofErr w:type="spellEnd"/>
            <w:r w:rsidRPr="00033E52">
              <w:rPr>
                <w:rFonts w:eastAsiaTheme="minorHAnsi"/>
                <w:lang w:eastAsia="en-US"/>
              </w:rPr>
              <w:t xml:space="preserve"> В.С.</w:t>
            </w:r>
          </w:p>
        </w:tc>
        <w:tc>
          <w:tcPr>
            <w:tcW w:w="1559" w:type="dxa"/>
          </w:tcPr>
          <w:p w14:paraId="345F6302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lastRenderedPageBreak/>
              <w:t>Команда 12 человек</w:t>
            </w:r>
          </w:p>
        </w:tc>
        <w:tc>
          <w:tcPr>
            <w:tcW w:w="4253" w:type="dxa"/>
          </w:tcPr>
          <w:p w14:paraId="4A66231C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участие</w:t>
            </w:r>
          </w:p>
        </w:tc>
      </w:tr>
      <w:tr w:rsidR="00D9678B" w:rsidRPr="00033E52" w14:paraId="427921A8" w14:textId="77777777" w:rsidTr="005B403E">
        <w:trPr>
          <w:trHeight w:val="195"/>
          <w:jc w:val="center"/>
        </w:trPr>
        <w:tc>
          <w:tcPr>
            <w:tcW w:w="2036" w:type="dxa"/>
            <w:vMerge/>
          </w:tcPr>
          <w:p w14:paraId="685F6CA1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</w:tcPr>
          <w:p w14:paraId="2FD74670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«Весёлые </w:t>
            </w:r>
            <w:proofErr w:type="gramStart"/>
            <w:r w:rsidRPr="00033E52">
              <w:rPr>
                <w:rFonts w:eastAsiaTheme="minorHAnsi"/>
                <w:lang w:eastAsia="en-US"/>
              </w:rPr>
              <w:t xml:space="preserve">старты»   </w:t>
            </w:r>
            <w:proofErr w:type="gramEnd"/>
            <w:r w:rsidRPr="00033E52">
              <w:rPr>
                <w:rFonts w:eastAsiaTheme="minorHAnsi"/>
                <w:lang w:eastAsia="en-US"/>
              </w:rPr>
              <w:t>(ПС)</w:t>
            </w:r>
          </w:p>
        </w:tc>
        <w:tc>
          <w:tcPr>
            <w:tcW w:w="1559" w:type="dxa"/>
          </w:tcPr>
          <w:p w14:paraId="70B60A61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Степанова И.П.</w:t>
            </w:r>
          </w:p>
          <w:p w14:paraId="12B92753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Позелов</w:t>
            </w:r>
            <w:proofErr w:type="spellEnd"/>
            <w:r w:rsidRPr="00033E52">
              <w:rPr>
                <w:rFonts w:eastAsiaTheme="minorHAnsi"/>
                <w:lang w:eastAsia="en-US"/>
              </w:rPr>
              <w:t xml:space="preserve"> В.С.</w:t>
            </w:r>
          </w:p>
        </w:tc>
        <w:tc>
          <w:tcPr>
            <w:tcW w:w="1559" w:type="dxa"/>
          </w:tcPr>
          <w:p w14:paraId="642646D5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Команда 20 человек</w:t>
            </w:r>
          </w:p>
        </w:tc>
        <w:tc>
          <w:tcPr>
            <w:tcW w:w="4253" w:type="dxa"/>
          </w:tcPr>
          <w:p w14:paraId="2B78559D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3 место в районе</w:t>
            </w:r>
          </w:p>
        </w:tc>
      </w:tr>
      <w:tr w:rsidR="00D9678B" w:rsidRPr="00033E52" w14:paraId="26BB151B" w14:textId="77777777" w:rsidTr="005B403E">
        <w:trPr>
          <w:trHeight w:val="255"/>
          <w:jc w:val="center"/>
        </w:trPr>
        <w:tc>
          <w:tcPr>
            <w:tcW w:w="2036" w:type="dxa"/>
            <w:vMerge/>
          </w:tcPr>
          <w:p w14:paraId="3C0CF7A8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</w:tcPr>
          <w:p w14:paraId="5885C8C3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Волейбол (ПСИ)</w:t>
            </w:r>
          </w:p>
        </w:tc>
        <w:tc>
          <w:tcPr>
            <w:tcW w:w="1559" w:type="dxa"/>
          </w:tcPr>
          <w:p w14:paraId="1F73CDCA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Степанова И.П.</w:t>
            </w:r>
          </w:p>
          <w:p w14:paraId="38AA75E8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Григорьев М.Ю.</w:t>
            </w:r>
          </w:p>
        </w:tc>
        <w:tc>
          <w:tcPr>
            <w:tcW w:w="1559" w:type="dxa"/>
          </w:tcPr>
          <w:p w14:paraId="7E7A0F9B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2 команды по 8 человек</w:t>
            </w:r>
          </w:p>
          <w:p w14:paraId="2BB5B4B5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8 д + 8м</w:t>
            </w:r>
          </w:p>
        </w:tc>
        <w:tc>
          <w:tcPr>
            <w:tcW w:w="4253" w:type="dxa"/>
          </w:tcPr>
          <w:p w14:paraId="74E23FEB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участие</w:t>
            </w:r>
          </w:p>
        </w:tc>
      </w:tr>
      <w:tr w:rsidR="00D9678B" w:rsidRPr="00033E52" w14:paraId="6A8F2B48" w14:textId="77777777" w:rsidTr="005B403E">
        <w:trPr>
          <w:trHeight w:val="120"/>
          <w:jc w:val="center"/>
        </w:trPr>
        <w:tc>
          <w:tcPr>
            <w:tcW w:w="2036" w:type="dxa"/>
            <w:vMerge/>
          </w:tcPr>
          <w:p w14:paraId="722574A9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</w:tcPr>
          <w:p w14:paraId="21F97F04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Гимнастика (ПС)</w:t>
            </w:r>
          </w:p>
        </w:tc>
        <w:tc>
          <w:tcPr>
            <w:tcW w:w="1559" w:type="dxa"/>
          </w:tcPr>
          <w:p w14:paraId="7B8A8D99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Степанова И.П.</w:t>
            </w:r>
          </w:p>
        </w:tc>
        <w:tc>
          <w:tcPr>
            <w:tcW w:w="1559" w:type="dxa"/>
          </w:tcPr>
          <w:p w14:paraId="0D671BEC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10 человек 5д + 5 м</w:t>
            </w:r>
          </w:p>
        </w:tc>
        <w:tc>
          <w:tcPr>
            <w:tcW w:w="4253" w:type="dxa"/>
          </w:tcPr>
          <w:p w14:paraId="47A6F198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4 место в районе</w:t>
            </w:r>
          </w:p>
        </w:tc>
      </w:tr>
      <w:tr w:rsidR="00D9678B" w:rsidRPr="00033E52" w14:paraId="39DA56A1" w14:textId="77777777" w:rsidTr="005B403E">
        <w:trPr>
          <w:trHeight w:val="120"/>
          <w:jc w:val="center"/>
        </w:trPr>
        <w:tc>
          <w:tcPr>
            <w:tcW w:w="2036" w:type="dxa"/>
            <w:vMerge/>
          </w:tcPr>
          <w:p w14:paraId="117C6BE9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</w:tcPr>
          <w:p w14:paraId="6D447BB2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Командное первенство по шахматам</w:t>
            </w:r>
          </w:p>
          <w:p w14:paraId="774A4263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«Белая ладья»</w:t>
            </w:r>
          </w:p>
        </w:tc>
        <w:tc>
          <w:tcPr>
            <w:tcW w:w="1559" w:type="dxa"/>
          </w:tcPr>
          <w:p w14:paraId="76E1D15D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В.Н.Николаен</w:t>
            </w:r>
            <w:proofErr w:type="spellEnd"/>
          </w:p>
          <w:p w14:paraId="5029D14C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ко</w:t>
            </w:r>
          </w:p>
        </w:tc>
        <w:tc>
          <w:tcPr>
            <w:tcW w:w="1559" w:type="dxa"/>
          </w:tcPr>
          <w:p w14:paraId="6F4F3BD4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highlight w:val="yellow"/>
                <w:lang w:eastAsia="en-US"/>
              </w:rPr>
            </w:pPr>
          </w:p>
          <w:p w14:paraId="4DB73172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3" w:type="dxa"/>
          </w:tcPr>
          <w:p w14:paraId="07F0BEF4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D9678B" w:rsidRPr="00033E52" w14:paraId="49E49987" w14:textId="77777777" w:rsidTr="005B403E">
        <w:trPr>
          <w:trHeight w:val="120"/>
          <w:jc w:val="center"/>
        </w:trPr>
        <w:tc>
          <w:tcPr>
            <w:tcW w:w="2036" w:type="dxa"/>
            <w:vMerge/>
          </w:tcPr>
          <w:p w14:paraId="083A3CFA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</w:tcPr>
          <w:p w14:paraId="3D41F82B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Шахматный турнир </w:t>
            </w:r>
          </w:p>
          <w:p w14:paraId="26DA700D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«Малютка»</w:t>
            </w:r>
          </w:p>
        </w:tc>
        <w:tc>
          <w:tcPr>
            <w:tcW w:w="1559" w:type="dxa"/>
          </w:tcPr>
          <w:p w14:paraId="250961D0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В.Н.Николаен</w:t>
            </w:r>
            <w:proofErr w:type="spellEnd"/>
          </w:p>
          <w:p w14:paraId="73FA4027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ко</w:t>
            </w:r>
          </w:p>
        </w:tc>
        <w:tc>
          <w:tcPr>
            <w:tcW w:w="1559" w:type="dxa"/>
          </w:tcPr>
          <w:p w14:paraId="627BFEF8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Рахлина</w:t>
            </w:r>
            <w:proofErr w:type="spellEnd"/>
            <w:r w:rsidRPr="00033E52">
              <w:rPr>
                <w:rFonts w:eastAsiaTheme="minorHAnsi"/>
                <w:lang w:eastAsia="en-US"/>
              </w:rPr>
              <w:t xml:space="preserve"> К., 2 «А»</w:t>
            </w:r>
          </w:p>
        </w:tc>
        <w:tc>
          <w:tcPr>
            <w:tcW w:w="4253" w:type="dxa"/>
          </w:tcPr>
          <w:p w14:paraId="49F15206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Грамота 1 степени</w:t>
            </w:r>
          </w:p>
        </w:tc>
      </w:tr>
      <w:tr w:rsidR="00D9678B" w:rsidRPr="00033E52" w14:paraId="4E03918D" w14:textId="77777777" w:rsidTr="005B403E">
        <w:trPr>
          <w:trHeight w:val="126"/>
          <w:jc w:val="center"/>
        </w:trPr>
        <w:tc>
          <w:tcPr>
            <w:tcW w:w="2036" w:type="dxa"/>
            <w:vMerge/>
          </w:tcPr>
          <w:p w14:paraId="61E2B8B7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</w:tcPr>
          <w:p w14:paraId="51D53B2B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Лыжные гонки (ПСИ)</w:t>
            </w:r>
          </w:p>
        </w:tc>
        <w:tc>
          <w:tcPr>
            <w:tcW w:w="1559" w:type="dxa"/>
          </w:tcPr>
          <w:p w14:paraId="7C4BAFAB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Степанова И.П.</w:t>
            </w:r>
          </w:p>
          <w:p w14:paraId="7E9F2529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Григорьев М.Ю.</w:t>
            </w:r>
          </w:p>
        </w:tc>
        <w:tc>
          <w:tcPr>
            <w:tcW w:w="1559" w:type="dxa"/>
          </w:tcPr>
          <w:p w14:paraId="3A61816B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12 человек</w:t>
            </w:r>
          </w:p>
        </w:tc>
        <w:tc>
          <w:tcPr>
            <w:tcW w:w="4253" w:type="dxa"/>
          </w:tcPr>
          <w:p w14:paraId="49AEB286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5 место в районе</w:t>
            </w:r>
          </w:p>
        </w:tc>
      </w:tr>
      <w:tr w:rsidR="00D9678B" w:rsidRPr="00033E52" w14:paraId="271AE978" w14:textId="77777777" w:rsidTr="005B403E">
        <w:trPr>
          <w:trHeight w:val="111"/>
          <w:jc w:val="center"/>
        </w:trPr>
        <w:tc>
          <w:tcPr>
            <w:tcW w:w="2036" w:type="dxa"/>
            <w:vMerge/>
          </w:tcPr>
          <w:p w14:paraId="79F3A403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</w:tcPr>
          <w:p w14:paraId="12E80679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Купчинская</w:t>
            </w:r>
            <w:proofErr w:type="spellEnd"/>
            <w:r w:rsidRPr="00033E52">
              <w:rPr>
                <w:rFonts w:eastAsiaTheme="minorHAnsi"/>
                <w:lang w:eastAsia="en-US"/>
              </w:rPr>
              <w:t xml:space="preserve"> лыжня 2015</w:t>
            </w:r>
          </w:p>
        </w:tc>
        <w:tc>
          <w:tcPr>
            <w:tcW w:w="1559" w:type="dxa"/>
          </w:tcPr>
          <w:p w14:paraId="6A4CFB57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Степанова И.П.</w:t>
            </w:r>
          </w:p>
          <w:p w14:paraId="265318F7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Григорьев М.Ю.</w:t>
            </w:r>
          </w:p>
        </w:tc>
        <w:tc>
          <w:tcPr>
            <w:tcW w:w="1559" w:type="dxa"/>
          </w:tcPr>
          <w:p w14:paraId="5CF185D5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Команда 10 человек</w:t>
            </w:r>
          </w:p>
        </w:tc>
        <w:tc>
          <w:tcPr>
            <w:tcW w:w="4253" w:type="dxa"/>
          </w:tcPr>
          <w:p w14:paraId="38A82EDF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участие</w:t>
            </w:r>
          </w:p>
        </w:tc>
      </w:tr>
      <w:tr w:rsidR="00D9678B" w:rsidRPr="00033E52" w14:paraId="5144366E" w14:textId="77777777" w:rsidTr="005B403E">
        <w:trPr>
          <w:trHeight w:val="126"/>
          <w:jc w:val="center"/>
        </w:trPr>
        <w:tc>
          <w:tcPr>
            <w:tcW w:w="2036" w:type="dxa"/>
            <w:vMerge/>
          </w:tcPr>
          <w:p w14:paraId="4E7B6CDF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</w:tcPr>
          <w:p w14:paraId="700C7D67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Баскетбол (ПСИ)</w:t>
            </w:r>
          </w:p>
        </w:tc>
        <w:tc>
          <w:tcPr>
            <w:tcW w:w="1559" w:type="dxa"/>
          </w:tcPr>
          <w:p w14:paraId="2A33C2D1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Позелов</w:t>
            </w:r>
            <w:proofErr w:type="spellEnd"/>
            <w:r w:rsidRPr="00033E52">
              <w:rPr>
                <w:rFonts w:eastAsiaTheme="minorHAnsi"/>
                <w:lang w:eastAsia="en-US"/>
              </w:rPr>
              <w:t xml:space="preserve"> В.С.</w:t>
            </w:r>
          </w:p>
          <w:p w14:paraId="1EC5A312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Григорьев М.Ю.</w:t>
            </w:r>
          </w:p>
        </w:tc>
        <w:tc>
          <w:tcPr>
            <w:tcW w:w="1559" w:type="dxa"/>
          </w:tcPr>
          <w:p w14:paraId="1F0DA688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2 команды</w:t>
            </w:r>
          </w:p>
          <w:p w14:paraId="69BA83B3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8д +8м</w:t>
            </w:r>
          </w:p>
        </w:tc>
        <w:tc>
          <w:tcPr>
            <w:tcW w:w="4253" w:type="dxa"/>
          </w:tcPr>
          <w:p w14:paraId="335B5121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4 место в районе</w:t>
            </w:r>
          </w:p>
        </w:tc>
      </w:tr>
      <w:tr w:rsidR="00D9678B" w:rsidRPr="00033E52" w14:paraId="1D34D029" w14:textId="77777777" w:rsidTr="005B403E">
        <w:trPr>
          <w:trHeight w:val="180"/>
          <w:jc w:val="center"/>
        </w:trPr>
        <w:tc>
          <w:tcPr>
            <w:tcW w:w="2036" w:type="dxa"/>
            <w:vMerge/>
          </w:tcPr>
          <w:p w14:paraId="40E8F2D3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</w:tcPr>
          <w:p w14:paraId="43B872D3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Первенство ШСК по пионерболу</w:t>
            </w:r>
          </w:p>
        </w:tc>
        <w:tc>
          <w:tcPr>
            <w:tcW w:w="1559" w:type="dxa"/>
          </w:tcPr>
          <w:p w14:paraId="1619F141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Степанова И.П.</w:t>
            </w:r>
          </w:p>
        </w:tc>
        <w:tc>
          <w:tcPr>
            <w:tcW w:w="1559" w:type="dxa"/>
          </w:tcPr>
          <w:p w14:paraId="7C4913F7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10 человек</w:t>
            </w:r>
          </w:p>
        </w:tc>
        <w:tc>
          <w:tcPr>
            <w:tcW w:w="4253" w:type="dxa"/>
          </w:tcPr>
          <w:p w14:paraId="1A8FE444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участие</w:t>
            </w:r>
          </w:p>
        </w:tc>
      </w:tr>
      <w:tr w:rsidR="00D9678B" w:rsidRPr="00033E52" w14:paraId="55B98887" w14:textId="77777777" w:rsidTr="005B403E">
        <w:trPr>
          <w:trHeight w:val="126"/>
          <w:jc w:val="center"/>
        </w:trPr>
        <w:tc>
          <w:tcPr>
            <w:tcW w:w="2036" w:type="dxa"/>
            <w:vMerge/>
          </w:tcPr>
          <w:p w14:paraId="0E226500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</w:tcPr>
          <w:p w14:paraId="58897C01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К стартам готов! (ПСИ)</w:t>
            </w:r>
          </w:p>
        </w:tc>
        <w:tc>
          <w:tcPr>
            <w:tcW w:w="1559" w:type="dxa"/>
          </w:tcPr>
          <w:p w14:paraId="2D670563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Степанова И.П.</w:t>
            </w:r>
          </w:p>
          <w:p w14:paraId="64466454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Позелов</w:t>
            </w:r>
            <w:proofErr w:type="spellEnd"/>
            <w:r w:rsidRPr="00033E52">
              <w:rPr>
                <w:rFonts w:eastAsiaTheme="minorHAnsi"/>
                <w:lang w:eastAsia="en-US"/>
              </w:rPr>
              <w:t xml:space="preserve"> В.С.</w:t>
            </w:r>
          </w:p>
          <w:p w14:paraId="7B83E1A6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Григорьев М.Ю.</w:t>
            </w:r>
          </w:p>
        </w:tc>
        <w:tc>
          <w:tcPr>
            <w:tcW w:w="1559" w:type="dxa"/>
          </w:tcPr>
          <w:p w14:paraId="0D74962B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Команда 20 человек</w:t>
            </w:r>
          </w:p>
        </w:tc>
        <w:tc>
          <w:tcPr>
            <w:tcW w:w="4253" w:type="dxa"/>
          </w:tcPr>
          <w:p w14:paraId="4CB1A2A6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1 место в районе</w:t>
            </w:r>
          </w:p>
        </w:tc>
      </w:tr>
      <w:tr w:rsidR="00D9678B" w:rsidRPr="00033E52" w14:paraId="39F3D50E" w14:textId="77777777" w:rsidTr="005B403E">
        <w:trPr>
          <w:trHeight w:val="165"/>
          <w:jc w:val="center"/>
        </w:trPr>
        <w:tc>
          <w:tcPr>
            <w:tcW w:w="2036" w:type="dxa"/>
            <w:vMerge/>
          </w:tcPr>
          <w:p w14:paraId="49B79529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</w:tcPr>
          <w:p w14:paraId="22E211E0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Районная </w:t>
            </w:r>
            <w:proofErr w:type="spellStart"/>
            <w:r w:rsidRPr="00033E52">
              <w:rPr>
                <w:rFonts w:eastAsiaTheme="minorHAnsi"/>
                <w:lang w:eastAsia="en-US"/>
              </w:rPr>
              <w:t>легкоатлетичес</w:t>
            </w:r>
            <w:proofErr w:type="spellEnd"/>
          </w:p>
          <w:p w14:paraId="55D478E5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кая эстафета</w:t>
            </w:r>
          </w:p>
        </w:tc>
        <w:tc>
          <w:tcPr>
            <w:tcW w:w="1559" w:type="dxa"/>
          </w:tcPr>
          <w:p w14:paraId="532EBDB6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Степанова И.П.</w:t>
            </w:r>
          </w:p>
          <w:p w14:paraId="4330C4C3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Позелов</w:t>
            </w:r>
            <w:proofErr w:type="spellEnd"/>
            <w:r w:rsidRPr="00033E52">
              <w:rPr>
                <w:rFonts w:eastAsiaTheme="minorHAnsi"/>
                <w:lang w:eastAsia="en-US"/>
              </w:rPr>
              <w:t xml:space="preserve"> В.С.</w:t>
            </w:r>
          </w:p>
          <w:p w14:paraId="40F937EB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Григорьев М.Ю.</w:t>
            </w:r>
          </w:p>
        </w:tc>
        <w:tc>
          <w:tcPr>
            <w:tcW w:w="1559" w:type="dxa"/>
          </w:tcPr>
          <w:p w14:paraId="33E30C5C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Команда 20 человек</w:t>
            </w:r>
          </w:p>
        </w:tc>
        <w:tc>
          <w:tcPr>
            <w:tcW w:w="4253" w:type="dxa"/>
          </w:tcPr>
          <w:p w14:paraId="285E0508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5 место в районе</w:t>
            </w:r>
          </w:p>
        </w:tc>
      </w:tr>
      <w:tr w:rsidR="00D9678B" w:rsidRPr="00033E52" w14:paraId="51D140FF" w14:textId="77777777" w:rsidTr="005B403E">
        <w:trPr>
          <w:trHeight w:val="96"/>
          <w:jc w:val="center"/>
        </w:trPr>
        <w:tc>
          <w:tcPr>
            <w:tcW w:w="2036" w:type="dxa"/>
            <w:vMerge/>
          </w:tcPr>
          <w:p w14:paraId="5A41490F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</w:tcPr>
          <w:p w14:paraId="159CAF86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Президентское многоборье (ПС)</w:t>
            </w:r>
          </w:p>
        </w:tc>
        <w:tc>
          <w:tcPr>
            <w:tcW w:w="1559" w:type="dxa"/>
          </w:tcPr>
          <w:p w14:paraId="370670D0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Степанова И.П.</w:t>
            </w:r>
          </w:p>
          <w:p w14:paraId="0D2299D5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Позелов</w:t>
            </w:r>
            <w:proofErr w:type="spellEnd"/>
            <w:r w:rsidRPr="00033E52">
              <w:rPr>
                <w:rFonts w:eastAsiaTheme="minorHAnsi"/>
                <w:lang w:eastAsia="en-US"/>
              </w:rPr>
              <w:t xml:space="preserve"> В.С.</w:t>
            </w:r>
          </w:p>
          <w:p w14:paraId="037431B0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Григорьев М.Ю.</w:t>
            </w:r>
          </w:p>
        </w:tc>
        <w:tc>
          <w:tcPr>
            <w:tcW w:w="1559" w:type="dxa"/>
          </w:tcPr>
          <w:p w14:paraId="1BA2CDFC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182 человека</w:t>
            </w:r>
          </w:p>
        </w:tc>
        <w:tc>
          <w:tcPr>
            <w:tcW w:w="4253" w:type="dxa"/>
          </w:tcPr>
          <w:p w14:paraId="4FC4F3FE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участие</w:t>
            </w:r>
          </w:p>
        </w:tc>
      </w:tr>
      <w:tr w:rsidR="00D9678B" w:rsidRPr="00033E52" w14:paraId="6905A551" w14:textId="77777777" w:rsidTr="005B403E">
        <w:trPr>
          <w:trHeight w:val="126"/>
          <w:jc w:val="center"/>
        </w:trPr>
        <w:tc>
          <w:tcPr>
            <w:tcW w:w="2036" w:type="dxa"/>
            <w:vMerge/>
          </w:tcPr>
          <w:p w14:paraId="63B75BCA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</w:tcPr>
          <w:p w14:paraId="0C493678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Мини- футбол (ПС)</w:t>
            </w:r>
          </w:p>
        </w:tc>
        <w:tc>
          <w:tcPr>
            <w:tcW w:w="1559" w:type="dxa"/>
          </w:tcPr>
          <w:p w14:paraId="6FBB4427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Григорьев М.Ю.</w:t>
            </w:r>
          </w:p>
          <w:p w14:paraId="7E326C99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Позелов</w:t>
            </w:r>
            <w:proofErr w:type="spellEnd"/>
            <w:r w:rsidRPr="00033E52">
              <w:rPr>
                <w:rFonts w:eastAsiaTheme="minorHAnsi"/>
                <w:lang w:eastAsia="en-US"/>
              </w:rPr>
              <w:t xml:space="preserve"> В.С.</w:t>
            </w:r>
          </w:p>
        </w:tc>
        <w:tc>
          <w:tcPr>
            <w:tcW w:w="1559" w:type="dxa"/>
          </w:tcPr>
          <w:p w14:paraId="6F7D2117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Команда</w:t>
            </w:r>
          </w:p>
        </w:tc>
        <w:tc>
          <w:tcPr>
            <w:tcW w:w="4253" w:type="dxa"/>
          </w:tcPr>
          <w:p w14:paraId="2E6B64C5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участие</w:t>
            </w:r>
          </w:p>
        </w:tc>
      </w:tr>
      <w:tr w:rsidR="00D9678B" w:rsidRPr="00033E52" w14:paraId="40F0F05D" w14:textId="77777777" w:rsidTr="005B403E">
        <w:trPr>
          <w:trHeight w:val="111"/>
          <w:jc w:val="center"/>
        </w:trPr>
        <w:tc>
          <w:tcPr>
            <w:tcW w:w="2036" w:type="dxa"/>
            <w:vMerge/>
          </w:tcPr>
          <w:p w14:paraId="18A406C5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</w:tcPr>
          <w:p w14:paraId="67A46E15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«Семейные игры 2015 – на кубок главы администрации</w:t>
            </w:r>
          </w:p>
        </w:tc>
        <w:tc>
          <w:tcPr>
            <w:tcW w:w="1559" w:type="dxa"/>
          </w:tcPr>
          <w:p w14:paraId="2A201683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Позелов</w:t>
            </w:r>
            <w:proofErr w:type="spellEnd"/>
            <w:r w:rsidRPr="00033E52">
              <w:rPr>
                <w:rFonts w:eastAsiaTheme="minorHAnsi"/>
                <w:lang w:eastAsia="en-US"/>
              </w:rPr>
              <w:t xml:space="preserve"> В.С.</w:t>
            </w:r>
          </w:p>
        </w:tc>
        <w:tc>
          <w:tcPr>
            <w:tcW w:w="1559" w:type="dxa"/>
          </w:tcPr>
          <w:p w14:paraId="2C0C753C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5 семей</w:t>
            </w:r>
          </w:p>
        </w:tc>
        <w:tc>
          <w:tcPr>
            <w:tcW w:w="4253" w:type="dxa"/>
          </w:tcPr>
          <w:p w14:paraId="74FA49DF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участие</w:t>
            </w:r>
          </w:p>
        </w:tc>
      </w:tr>
      <w:tr w:rsidR="00D9678B" w:rsidRPr="00033E52" w14:paraId="038BD4CB" w14:textId="77777777" w:rsidTr="005B403E">
        <w:trPr>
          <w:trHeight w:val="135"/>
          <w:jc w:val="center"/>
        </w:trPr>
        <w:tc>
          <w:tcPr>
            <w:tcW w:w="2036" w:type="dxa"/>
            <w:vMerge w:val="restart"/>
            <w:tcBorders>
              <w:top w:val="nil"/>
            </w:tcBorders>
          </w:tcPr>
          <w:p w14:paraId="7641FF77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</w:tcPr>
          <w:p w14:paraId="5CF276B5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Шахматный турнир «День Победы»</w:t>
            </w:r>
          </w:p>
        </w:tc>
        <w:tc>
          <w:tcPr>
            <w:tcW w:w="1559" w:type="dxa"/>
          </w:tcPr>
          <w:p w14:paraId="5CC0EEF8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В.Н.Николаен</w:t>
            </w:r>
            <w:proofErr w:type="spellEnd"/>
          </w:p>
          <w:p w14:paraId="709C8B8A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ко</w:t>
            </w:r>
          </w:p>
        </w:tc>
        <w:tc>
          <w:tcPr>
            <w:tcW w:w="1559" w:type="dxa"/>
          </w:tcPr>
          <w:p w14:paraId="40A2191B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Рахлина</w:t>
            </w:r>
            <w:proofErr w:type="spellEnd"/>
            <w:r w:rsidRPr="00033E52">
              <w:rPr>
                <w:rFonts w:eastAsiaTheme="minorHAnsi"/>
                <w:lang w:eastAsia="en-US"/>
              </w:rPr>
              <w:t xml:space="preserve"> К.,2 «А»</w:t>
            </w:r>
          </w:p>
        </w:tc>
        <w:tc>
          <w:tcPr>
            <w:tcW w:w="4253" w:type="dxa"/>
          </w:tcPr>
          <w:p w14:paraId="25A9F0E9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Диплом 2 степени</w:t>
            </w:r>
          </w:p>
        </w:tc>
      </w:tr>
      <w:tr w:rsidR="00D9678B" w:rsidRPr="00033E52" w14:paraId="00FA31AC" w14:textId="77777777" w:rsidTr="005B403E">
        <w:trPr>
          <w:trHeight w:val="135"/>
          <w:jc w:val="center"/>
        </w:trPr>
        <w:tc>
          <w:tcPr>
            <w:tcW w:w="2036" w:type="dxa"/>
            <w:vMerge/>
            <w:tcBorders>
              <w:top w:val="nil"/>
            </w:tcBorders>
          </w:tcPr>
          <w:p w14:paraId="266F216D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</w:tcPr>
          <w:p w14:paraId="1062167C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Велопробег на велосипедах и роликах </w:t>
            </w:r>
          </w:p>
          <w:p w14:paraId="1E055C41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lastRenderedPageBreak/>
              <w:t>«</w:t>
            </w:r>
            <w:proofErr w:type="spellStart"/>
            <w:r w:rsidRPr="00033E52">
              <w:rPr>
                <w:rFonts w:eastAsiaTheme="minorHAnsi"/>
                <w:lang w:eastAsia="en-US"/>
              </w:rPr>
              <w:t>Велокупчино</w:t>
            </w:r>
            <w:proofErr w:type="spellEnd"/>
            <w:r w:rsidRPr="00033E5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–</w:t>
            </w:r>
            <w:r w:rsidRPr="00033E52">
              <w:rPr>
                <w:rFonts w:eastAsiaTheme="minorHAnsi"/>
                <w:lang w:eastAsia="en-US"/>
              </w:rPr>
              <w:t xml:space="preserve"> Весна 2015»</w:t>
            </w:r>
          </w:p>
        </w:tc>
        <w:tc>
          <w:tcPr>
            <w:tcW w:w="1559" w:type="dxa"/>
          </w:tcPr>
          <w:p w14:paraId="4EB0EED9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lastRenderedPageBreak/>
              <w:t>Степанова И.П.</w:t>
            </w:r>
          </w:p>
          <w:p w14:paraId="74C7CE60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lastRenderedPageBreak/>
              <w:t>Позелов</w:t>
            </w:r>
            <w:proofErr w:type="spellEnd"/>
            <w:r w:rsidRPr="00033E52">
              <w:rPr>
                <w:rFonts w:eastAsiaTheme="minorHAnsi"/>
                <w:lang w:eastAsia="en-US"/>
              </w:rPr>
              <w:t xml:space="preserve"> В.С.</w:t>
            </w:r>
          </w:p>
        </w:tc>
        <w:tc>
          <w:tcPr>
            <w:tcW w:w="1559" w:type="dxa"/>
          </w:tcPr>
          <w:p w14:paraId="30452705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033E52">
              <w:rPr>
                <w:rFonts w:eastAsiaTheme="minorHAnsi"/>
                <w:lang w:eastAsia="en-US"/>
              </w:rPr>
              <w:lastRenderedPageBreak/>
              <w:t>10  человек</w:t>
            </w:r>
            <w:proofErr w:type="gramEnd"/>
          </w:p>
        </w:tc>
        <w:tc>
          <w:tcPr>
            <w:tcW w:w="4253" w:type="dxa"/>
          </w:tcPr>
          <w:p w14:paraId="67F6C541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участие</w:t>
            </w:r>
          </w:p>
        </w:tc>
      </w:tr>
      <w:tr w:rsidR="00D9678B" w:rsidRPr="00033E52" w14:paraId="4750DD28" w14:textId="77777777" w:rsidTr="005B403E">
        <w:trPr>
          <w:trHeight w:val="526"/>
          <w:jc w:val="center"/>
        </w:trPr>
        <w:tc>
          <w:tcPr>
            <w:tcW w:w="2036" w:type="dxa"/>
            <w:vMerge w:val="restart"/>
          </w:tcPr>
          <w:p w14:paraId="19504BE8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3E5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Экологический проект</w:t>
            </w:r>
          </w:p>
        </w:tc>
        <w:tc>
          <w:tcPr>
            <w:tcW w:w="3346" w:type="dxa"/>
          </w:tcPr>
          <w:p w14:paraId="387CD481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Экологический конкурс «Пернатые друзья»</w:t>
            </w:r>
          </w:p>
          <w:p w14:paraId="27F13A4F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14:paraId="6C56B7F9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С.Н. Цветкова</w:t>
            </w:r>
          </w:p>
          <w:p w14:paraId="55DCAC0A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Л.А.Задоркина</w:t>
            </w:r>
            <w:proofErr w:type="spellEnd"/>
          </w:p>
        </w:tc>
        <w:tc>
          <w:tcPr>
            <w:tcW w:w="1559" w:type="dxa"/>
          </w:tcPr>
          <w:p w14:paraId="0DC0DAB8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Учащиеся </w:t>
            </w:r>
          </w:p>
          <w:p w14:paraId="3A938B94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3 «А» класса</w:t>
            </w:r>
          </w:p>
        </w:tc>
        <w:tc>
          <w:tcPr>
            <w:tcW w:w="4253" w:type="dxa"/>
          </w:tcPr>
          <w:p w14:paraId="495E7239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Диплом победителя за 3 место в игре по станциям</w:t>
            </w:r>
          </w:p>
        </w:tc>
      </w:tr>
      <w:tr w:rsidR="00D9678B" w:rsidRPr="00033E52" w14:paraId="2085EB26" w14:textId="77777777" w:rsidTr="005B403E">
        <w:trPr>
          <w:trHeight w:val="263"/>
          <w:jc w:val="center"/>
        </w:trPr>
        <w:tc>
          <w:tcPr>
            <w:tcW w:w="2036" w:type="dxa"/>
            <w:vMerge/>
          </w:tcPr>
          <w:p w14:paraId="04412951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46" w:type="dxa"/>
          </w:tcPr>
          <w:p w14:paraId="52DABD79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Интеллектуальный конкурс- викторина</w:t>
            </w:r>
          </w:p>
          <w:p w14:paraId="2CA3BBE0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 «</w:t>
            </w:r>
            <w:proofErr w:type="spellStart"/>
            <w:r w:rsidRPr="00033E52">
              <w:rPr>
                <w:rFonts w:eastAsiaTheme="minorHAnsi"/>
                <w:lang w:eastAsia="en-US"/>
              </w:rPr>
              <w:t>Фрунзенский</w:t>
            </w:r>
            <w:proofErr w:type="spellEnd"/>
            <w:r w:rsidRPr="00033E52">
              <w:rPr>
                <w:rFonts w:eastAsiaTheme="minorHAnsi"/>
                <w:lang w:eastAsia="en-US"/>
              </w:rPr>
              <w:t xml:space="preserve"> радиус»</w:t>
            </w:r>
          </w:p>
        </w:tc>
        <w:tc>
          <w:tcPr>
            <w:tcW w:w="1559" w:type="dxa"/>
          </w:tcPr>
          <w:p w14:paraId="206B4FF3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И.Е.Лазарева</w:t>
            </w:r>
            <w:proofErr w:type="spellEnd"/>
          </w:p>
          <w:p w14:paraId="4FE6F35F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Е.Е.Деткова</w:t>
            </w:r>
            <w:proofErr w:type="spellEnd"/>
          </w:p>
        </w:tc>
        <w:tc>
          <w:tcPr>
            <w:tcW w:w="1559" w:type="dxa"/>
          </w:tcPr>
          <w:p w14:paraId="6A135209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Терентьева Е.</w:t>
            </w:r>
          </w:p>
          <w:p w14:paraId="023F0AE6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Джафарова Л.</w:t>
            </w:r>
          </w:p>
          <w:p w14:paraId="4791D50C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Васильев Д.</w:t>
            </w:r>
          </w:p>
          <w:p w14:paraId="40A70FBE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Чучин</w:t>
            </w:r>
            <w:proofErr w:type="spellEnd"/>
            <w:r w:rsidRPr="00033E52">
              <w:rPr>
                <w:rFonts w:eastAsiaTheme="minorHAnsi"/>
                <w:lang w:eastAsia="en-US"/>
              </w:rPr>
              <w:t xml:space="preserve"> Д.</w:t>
            </w:r>
          </w:p>
        </w:tc>
        <w:tc>
          <w:tcPr>
            <w:tcW w:w="4253" w:type="dxa"/>
          </w:tcPr>
          <w:p w14:paraId="6413C975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66247ABF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 Диплом 3 степени</w:t>
            </w:r>
          </w:p>
        </w:tc>
      </w:tr>
      <w:tr w:rsidR="00D9678B" w:rsidRPr="00033E52" w14:paraId="0F4DD03F" w14:textId="77777777" w:rsidTr="005B403E">
        <w:trPr>
          <w:jc w:val="center"/>
        </w:trPr>
        <w:tc>
          <w:tcPr>
            <w:tcW w:w="2036" w:type="dxa"/>
          </w:tcPr>
          <w:p w14:paraId="4C9ACAA6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Проект </w:t>
            </w:r>
          </w:p>
          <w:p w14:paraId="695D24D5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Pr="00033E52">
              <w:rPr>
                <w:rFonts w:eastAsiaTheme="minorHAnsi"/>
                <w:lang w:eastAsia="en-US"/>
              </w:rPr>
              <w:t>С надеждой на будущее»</w:t>
            </w:r>
          </w:p>
        </w:tc>
        <w:tc>
          <w:tcPr>
            <w:tcW w:w="3346" w:type="dxa"/>
          </w:tcPr>
          <w:p w14:paraId="355AFA1D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Соревнования «Классов, свободных от курения»</w:t>
            </w:r>
          </w:p>
        </w:tc>
        <w:tc>
          <w:tcPr>
            <w:tcW w:w="1559" w:type="dxa"/>
          </w:tcPr>
          <w:p w14:paraId="7E39F23D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Е.В.Карпова</w:t>
            </w:r>
            <w:proofErr w:type="spellEnd"/>
          </w:p>
        </w:tc>
        <w:tc>
          <w:tcPr>
            <w:tcW w:w="1559" w:type="dxa"/>
          </w:tcPr>
          <w:p w14:paraId="100F07D9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Догужиев</w:t>
            </w:r>
            <w:proofErr w:type="spellEnd"/>
            <w:r w:rsidRPr="00033E52">
              <w:rPr>
                <w:rFonts w:eastAsiaTheme="minorHAnsi"/>
                <w:lang w:eastAsia="en-US"/>
              </w:rPr>
              <w:t xml:space="preserve"> М., 7 «А»</w:t>
            </w:r>
          </w:p>
          <w:p w14:paraId="2BACC2B6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7 «А» класс</w:t>
            </w:r>
          </w:p>
        </w:tc>
        <w:tc>
          <w:tcPr>
            <w:tcW w:w="4253" w:type="dxa"/>
          </w:tcPr>
          <w:p w14:paraId="1DB68068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Грамота за 3 место</w:t>
            </w:r>
          </w:p>
          <w:p w14:paraId="7D68E9C6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  <w:p w14:paraId="3CDD4286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Сертификат на автобусную поездку</w:t>
            </w:r>
          </w:p>
        </w:tc>
      </w:tr>
      <w:tr w:rsidR="00D9678B" w:rsidRPr="00033E52" w14:paraId="65E74184" w14:textId="77777777" w:rsidTr="005B403E">
        <w:trPr>
          <w:trHeight w:val="1066"/>
          <w:jc w:val="center"/>
        </w:trPr>
        <w:tc>
          <w:tcPr>
            <w:tcW w:w="2036" w:type="dxa"/>
            <w:vMerge w:val="restart"/>
          </w:tcPr>
          <w:p w14:paraId="373AB1E4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Проект «Повышение квалификации»</w:t>
            </w:r>
          </w:p>
        </w:tc>
        <w:tc>
          <w:tcPr>
            <w:tcW w:w="3346" w:type="dxa"/>
          </w:tcPr>
          <w:p w14:paraId="61C749B9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Конкурс </w:t>
            </w:r>
            <w:proofErr w:type="spellStart"/>
            <w:r w:rsidRPr="00033E52">
              <w:rPr>
                <w:rFonts w:eastAsiaTheme="minorHAnsi"/>
                <w:lang w:eastAsia="en-US"/>
              </w:rPr>
              <w:t>педдостижений</w:t>
            </w:r>
            <w:proofErr w:type="spellEnd"/>
          </w:p>
          <w:p w14:paraId="35642C81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- номинация «Воспитание школьника»</w:t>
            </w:r>
          </w:p>
          <w:p w14:paraId="5F0C12B9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14:paraId="6D373672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Л.А. Калинина</w:t>
            </w:r>
          </w:p>
        </w:tc>
        <w:tc>
          <w:tcPr>
            <w:tcW w:w="1559" w:type="dxa"/>
          </w:tcPr>
          <w:p w14:paraId="7A309B30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</w:tcPr>
          <w:p w14:paraId="35BE704E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Дипломант</w:t>
            </w:r>
          </w:p>
        </w:tc>
      </w:tr>
      <w:tr w:rsidR="00D9678B" w:rsidRPr="00033E52" w14:paraId="354B260E" w14:textId="77777777" w:rsidTr="005B403E">
        <w:trPr>
          <w:trHeight w:val="582"/>
          <w:jc w:val="center"/>
        </w:trPr>
        <w:tc>
          <w:tcPr>
            <w:tcW w:w="2036" w:type="dxa"/>
            <w:vMerge/>
          </w:tcPr>
          <w:p w14:paraId="73C95558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</w:tcPr>
          <w:p w14:paraId="0DDBFC7F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- номинация «Педагогический дебют»</w:t>
            </w:r>
          </w:p>
        </w:tc>
        <w:tc>
          <w:tcPr>
            <w:tcW w:w="1559" w:type="dxa"/>
          </w:tcPr>
          <w:p w14:paraId="4B723A6D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В.А. Щербаков</w:t>
            </w:r>
          </w:p>
        </w:tc>
        <w:tc>
          <w:tcPr>
            <w:tcW w:w="1559" w:type="dxa"/>
          </w:tcPr>
          <w:p w14:paraId="78383A77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</w:tcPr>
          <w:p w14:paraId="2027E364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D9678B" w:rsidRPr="00033E52" w14:paraId="09F8CC5C" w14:textId="77777777" w:rsidTr="005B403E">
        <w:trPr>
          <w:trHeight w:val="1011"/>
          <w:jc w:val="center"/>
        </w:trPr>
        <w:tc>
          <w:tcPr>
            <w:tcW w:w="2036" w:type="dxa"/>
            <w:vMerge w:val="restart"/>
          </w:tcPr>
          <w:p w14:paraId="1EFFBFCE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Проект </w:t>
            </w:r>
            <w:r>
              <w:rPr>
                <w:rFonts w:eastAsiaTheme="minorHAnsi"/>
                <w:lang w:eastAsia="en-US"/>
              </w:rPr>
              <w:t>«</w:t>
            </w:r>
            <w:proofErr w:type="spellStart"/>
            <w:r w:rsidRPr="00033E52">
              <w:rPr>
                <w:rFonts w:eastAsiaTheme="minorHAnsi"/>
                <w:lang w:eastAsia="en-US"/>
              </w:rPr>
              <w:t>Профориента</w:t>
            </w:r>
            <w:proofErr w:type="spellEnd"/>
          </w:p>
          <w:p w14:paraId="546DF7B5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ция</w:t>
            </w:r>
            <w:proofErr w:type="spellEnd"/>
            <w:r w:rsidRPr="00033E52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346" w:type="dxa"/>
          </w:tcPr>
          <w:p w14:paraId="19C4CB99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Районный этап городской олимпиады по профориентации </w:t>
            </w:r>
          </w:p>
          <w:p w14:paraId="2DC37530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«Мы выбираем путь»</w:t>
            </w:r>
          </w:p>
          <w:p w14:paraId="3E738CA7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14:paraId="71E7B0D1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Л.И.Артемьева</w:t>
            </w:r>
            <w:proofErr w:type="spellEnd"/>
          </w:p>
        </w:tc>
        <w:tc>
          <w:tcPr>
            <w:tcW w:w="1559" w:type="dxa"/>
          </w:tcPr>
          <w:p w14:paraId="60772D12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Кириллова М., 9 «Б»</w:t>
            </w:r>
          </w:p>
          <w:p w14:paraId="57090226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Лаптева П., 9 «А»</w:t>
            </w:r>
          </w:p>
        </w:tc>
        <w:tc>
          <w:tcPr>
            <w:tcW w:w="4253" w:type="dxa"/>
          </w:tcPr>
          <w:p w14:paraId="0FA45A41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Диплом 2 степени</w:t>
            </w:r>
          </w:p>
          <w:p w14:paraId="2F27190D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Диплом 1 степени</w:t>
            </w:r>
          </w:p>
        </w:tc>
      </w:tr>
      <w:tr w:rsidR="00D9678B" w:rsidRPr="00033E52" w14:paraId="39901A29" w14:textId="77777777" w:rsidTr="005B403E">
        <w:trPr>
          <w:trHeight w:val="360"/>
          <w:jc w:val="center"/>
        </w:trPr>
        <w:tc>
          <w:tcPr>
            <w:tcW w:w="2036" w:type="dxa"/>
            <w:vMerge/>
          </w:tcPr>
          <w:p w14:paraId="28C4A796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</w:tcPr>
          <w:p w14:paraId="1B5DE7E2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>Деловая игра «Человек на рынке труда»</w:t>
            </w:r>
          </w:p>
        </w:tc>
        <w:tc>
          <w:tcPr>
            <w:tcW w:w="1559" w:type="dxa"/>
          </w:tcPr>
          <w:p w14:paraId="7C957A07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33E52">
              <w:rPr>
                <w:rFonts w:eastAsiaTheme="minorHAnsi"/>
                <w:lang w:eastAsia="en-US"/>
              </w:rPr>
              <w:t>Л.И.Артемьева</w:t>
            </w:r>
            <w:proofErr w:type="spellEnd"/>
          </w:p>
          <w:p w14:paraId="0D774FD7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14:paraId="353E90CC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lastRenderedPageBreak/>
              <w:t xml:space="preserve">Лихачёв М., 10 </w:t>
            </w:r>
            <w:proofErr w:type="spellStart"/>
            <w:r w:rsidRPr="00033E52">
              <w:rPr>
                <w:rFonts w:eastAsiaTheme="minorHAnsi"/>
                <w:lang w:eastAsia="en-US"/>
              </w:rPr>
              <w:t>кл</w:t>
            </w:r>
            <w:proofErr w:type="spellEnd"/>
          </w:p>
          <w:p w14:paraId="3C45A399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lastRenderedPageBreak/>
              <w:t xml:space="preserve">Смирнов </w:t>
            </w:r>
            <w:proofErr w:type="gramStart"/>
            <w:r w:rsidRPr="00033E52">
              <w:rPr>
                <w:rFonts w:eastAsiaTheme="minorHAnsi"/>
                <w:lang w:eastAsia="en-US"/>
              </w:rPr>
              <w:t>И..</w:t>
            </w:r>
            <w:proofErr w:type="gramEnd"/>
          </w:p>
          <w:p w14:paraId="56A1F4FB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10 </w:t>
            </w:r>
            <w:proofErr w:type="spellStart"/>
            <w:r w:rsidRPr="00033E52">
              <w:rPr>
                <w:rFonts w:eastAsiaTheme="minorHAnsi"/>
                <w:lang w:eastAsia="en-US"/>
              </w:rPr>
              <w:t>кл</w:t>
            </w:r>
            <w:proofErr w:type="spellEnd"/>
          </w:p>
          <w:p w14:paraId="1E401734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t xml:space="preserve">Покровская Я.  10 </w:t>
            </w:r>
            <w:proofErr w:type="spellStart"/>
            <w:r w:rsidRPr="00033E52">
              <w:rPr>
                <w:rFonts w:eastAsiaTheme="minorHAnsi"/>
                <w:lang w:eastAsia="en-US"/>
              </w:rPr>
              <w:t>кл</w:t>
            </w:r>
            <w:proofErr w:type="spellEnd"/>
          </w:p>
        </w:tc>
        <w:tc>
          <w:tcPr>
            <w:tcW w:w="4253" w:type="dxa"/>
          </w:tcPr>
          <w:p w14:paraId="1BC6ED73" w14:textId="77777777" w:rsidR="00D9678B" w:rsidRPr="00033E52" w:rsidRDefault="00D9678B" w:rsidP="00AE43A6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033E52">
              <w:rPr>
                <w:rFonts w:eastAsiaTheme="minorHAnsi"/>
                <w:lang w:eastAsia="en-US"/>
              </w:rPr>
              <w:lastRenderedPageBreak/>
              <w:t>Победители игры</w:t>
            </w:r>
          </w:p>
        </w:tc>
      </w:tr>
    </w:tbl>
    <w:p w14:paraId="3F3EE0C7" w14:textId="77777777" w:rsidR="00D9678B" w:rsidRDefault="00D9678B" w:rsidP="008F406D">
      <w:pPr>
        <w:spacing w:after="160" w:line="259" w:lineRule="auto"/>
        <w:rPr>
          <w:rFonts w:asciiTheme="minorHAnsi" w:eastAsiaTheme="minorHAnsi" w:hAnsiTheme="minorHAnsi" w:cstheme="minorBidi"/>
          <w:b/>
          <w:i/>
          <w:color w:val="FF0000"/>
          <w:sz w:val="32"/>
          <w:szCs w:val="32"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i/>
          <w:color w:val="FF0000"/>
          <w:sz w:val="32"/>
          <w:szCs w:val="32"/>
          <w:u w:val="single"/>
          <w:lang w:eastAsia="en-US"/>
        </w:rPr>
        <w:lastRenderedPageBreak/>
        <w:t xml:space="preserve"> </w:t>
      </w:r>
    </w:p>
    <w:p w14:paraId="4A2314BE" w14:textId="2CEC7346" w:rsidR="008F406D" w:rsidRPr="00085016" w:rsidRDefault="008F406D" w:rsidP="008F406D">
      <w:pPr>
        <w:widowControl w:val="0"/>
        <w:spacing w:line="360" w:lineRule="auto"/>
        <w:jc w:val="center"/>
        <w:outlineLvl w:val="2"/>
        <w:rPr>
          <w:b/>
          <w:bCs/>
          <w:color w:val="FF0000"/>
          <w:sz w:val="40"/>
          <w:szCs w:val="40"/>
          <w:u w:val="single"/>
        </w:rPr>
      </w:pPr>
      <w:r w:rsidRPr="00085016">
        <w:rPr>
          <w:b/>
          <w:bCs/>
          <w:color w:val="FF0000"/>
          <w:sz w:val="40"/>
          <w:szCs w:val="40"/>
          <w:u w:val="single"/>
        </w:rPr>
        <w:t>Анализ проведения итоговой аттестации</w:t>
      </w:r>
      <w:r w:rsidR="00085016">
        <w:rPr>
          <w:b/>
          <w:bCs/>
          <w:color w:val="FF0000"/>
          <w:sz w:val="40"/>
          <w:szCs w:val="40"/>
          <w:u w:val="single"/>
        </w:rPr>
        <w:t xml:space="preserve"> 2015года</w:t>
      </w:r>
    </w:p>
    <w:p w14:paraId="3EDF95F7" w14:textId="77777777" w:rsidR="008F406D" w:rsidRPr="0040172E" w:rsidRDefault="008F406D" w:rsidP="008F406D">
      <w:pPr>
        <w:jc w:val="center"/>
        <w:rPr>
          <w:b/>
          <w:bCs/>
          <w:color w:val="0070C0"/>
          <w:sz w:val="28"/>
          <w:szCs w:val="28"/>
          <w:u w:val="single"/>
        </w:rPr>
      </w:pPr>
      <w:r w:rsidRPr="0040172E">
        <w:rPr>
          <w:b/>
          <w:bCs/>
          <w:sz w:val="28"/>
          <w:szCs w:val="28"/>
        </w:rPr>
        <w:t xml:space="preserve"> </w:t>
      </w:r>
      <w:r w:rsidRPr="0040172E">
        <w:rPr>
          <w:b/>
          <w:bCs/>
          <w:color w:val="0070C0"/>
          <w:sz w:val="28"/>
          <w:szCs w:val="28"/>
          <w:u w:val="single"/>
        </w:rPr>
        <w:t>9 классы</w:t>
      </w:r>
    </w:p>
    <w:p w14:paraId="2288EF83" w14:textId="77777777" w:rsidR="008F406D" w:rsidRPr="00B52315" w:rsidRDefault="008F406D" w:rsidP="00B52315">
      <w:pPr>
        <w:jc w:val="center"/>
        <w:rPr>
          <w:b/>
          <w:color w:val="C00000"/>
          <w:sz w:val="28"/>
          <w:szCs w:val="28"/>
          <w:u w:val="single"/>
        </w:rPr>
      </w:pPr>
      <w:r w:rsidRPr="00B52315">
        <w:rPr>
          <w:b/>
          <w:color w:val="C00000"/>
          <w:sz w:val="28"/>
          <w:szCs w:val="28"/>
          <w:u w:val="single"/>
        </w:rPr>
        <w:t xml:space="preserve">Математика </w:t>
      </w:r>
      <w:r w:rsidRPr="00B52315">
        <w:rPr>
          <w:sz w:val="28"/>
          <w:szCs w:val="28"/>
          <w:u w:val="single"/>
        </w:rPr>
        <w:t xml:space="preserve">(учитель </w:t>
      </w:r>
      <w:proofErr w:type="spellStart"/>
      <w:r w:rsidRPr="00B52315">
        <w:rPr>
          <w:sz w:val="28"/>
          <w:szCs w:val="28"/>
          <w:u w:val="single"/>
        </w:rPr>
        <w:t>Мирончук</w:t>
      </w:r>
      <w:proofErr w:type="spellEnd"/>
      <w:r w:rsidRPr="00B52315">
        <w:rPr>
          <w:sz w:val="28"/>
          <w:szCs w:val="28"/>
          <w:u w:val="single"/>
        </w:rPr>
        <w:t xml:space="preserve"> И.С.)</w:t>
      </w:r>
    </w:p>
    <w:p w14:paraId="47CFC789" w14:textId="7F668199" w:rsidR="00085016" w:rsidRPr="0040172E" w:rsidRDefault="008F406D" w:rsidP="009B42D6">
      <w:r w:rsidRPr="0040172E">
        <w:t xml:space="preserve">К экзамену по математике были допущены 47 обучающихся 9-х классов. 46 учащихся сдавали экзамен в формате ОГЭ 27.05.2015, ученик 9б класса Романычев Михаил по состоянию здоровья сдавал экзамен 18.06.2015. </w:t>
      </w:r>
    </w:p>
    <w:p w14:paraId="4AFB137C" w14:textId="536E4166" w:rsidR="008F406D" w:rsidRPr="0040172E" w:rsidRDefault="008F406D" w:rsidP="008F406D">
      <w:r w:rsidRPr="0040172E">
        <w:rPr>
          <w:b/>
          <w:u w:val="single"/>
        </w:rPr>
        <w:t>Алгебра</w:t>
      </w:r>
      <w:r w:rsidRPr="0040172E">
        <w:t>:</w:t>
      </w:r>
      <w:r w:rsidR="00085016">
        <w:t xml:space="preserve"> Все учащиеся успешно сдали экзамены.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57"/>
        <w:gridCol w:w="2393"/>
        <w:gridCol w:w="2393"/>
      </w:tblGrid>
      <w:tr w:rsidR="008F406D" w:rsidRPr="0040172E" w14:paraId="5099A575" w14:textId="77777777" w:rsidTr="00AE43A6">
        <w:trPr>
          <w:jc w:val="center"/>
        </w:trPr>
        <w:tc>
          <w:tcPr>
            <w:tcW w:w="2628" w:type="dxa"/>
            <w:vMerge w:val="restart"/>
            <w:shd w:val="clear" w:color="auto" w:fill="auto"/>
          </w:tcPr>
          <w:p w14:paraId="1D274BB3" w14:textId="77777777" w:rsidR="008F406D" w:rsidRPr="0040172E" w:rsidRDefault="008F406D" w:rsidP="00AE43A6"/>
          <w:p w14:paraId="078FC8BB" w14:textId="77777777" w:rsidR="008F406D" w:rsidRPr="0040172E" w:rsidRDefault="008F406D" w:rsidP="00AE43A6">
            <w:pPr>
              <w:rPr>
                <w:b/>
              </w:rPr>
            </w:pPr>
            <w:r w:rsidRPr="0040172E">
              <w:rPr>
                <w:b/>
              </w:rPr>
              <w:t>Количество участников экзамена</w:t>
            </w:r>
          </w:p>
        </w:tc>
        <w:tc>
          <w:tcPr>
            <w:tcW w:w="6943" w:type="dxa"/>
            <w:gridSpan w:val="3"/>
            <w:shd w:val="clear" w:color="auto" w:fill="auto"/>
          </w:tcPr>
          <w:p w14:paraId="321451FA" w14:textId="77777777" w:rsidR="008F406D" w:rsidRPr="0040172E" w:rsidRDefault="008F406D" w:rsidP="00AE43A6">
            <w:r w:rsidRPr="0040172E">
              <w:t>Из них получили отметки (количество (%))</w:t>
            </w:r>
          </w:p>
        </w:tc>
      </w:tr>
      <w:tr w:rsidR="008F406D" w:rsidRPr="0040172E" w14:paraId="5BD03BAE" w14:textId="77777777" w:rsidTr="00AE43A6">
        <w:trPr>
          <w:jc w:val="center"/>
        </w:trPr>
        <w:tc>
          <w:tcPr>
            <w:tcW w:w="2628" w:type="dxa"/>
            <w:vMerge/>
            <w:shd w:val="clear" w:color="auto" w:fill="auto"/>
          </w:tcPr>
          <w:p w14:paraId="316D57D7" w14:textId="77777777" w:rsidR="008F406D" w:rsidRPr="0040172E" w:rsidRDefault="008F406D" w:rsidP="00AE43A6"/>
        </w:tc>
        <w:tc>
          <w:tcPr>
            <w:tcW w:w="2157" w:type="dxa"/>
            <w:shd w:val="clear" w:color="auto" w:fill="auto"/>
          </w:tcPr>
          <w:p w14:paraId="4ACFA0E1" w14:textId="77777777" w:rsidR="008F406D" w:rsidRPr="0040172E" w:rsidRDefault="008F406D" w:rsidP="00AE43A6">
            <w:pPr>
              <w:rPr>
                <w:b/>
              </w:rPr>
            </w:pPr>
            <w:r w:rsidRPr="0040172E">
              <w:rPr>
                <w:b/>
              </w:rPr>
              <w:t xml:space="preserve">«5» </w:t>
            </w:r>
          </w:p>
        </w:tc>
        <w:tc>
          <w:tcPr>
            <w:tcW w:w="2393" w:type="dxa"/>
            <w:shd w:val="clear" w:color="auto" w:fill="auto"/>
          </w:tcPr>
          <w:p w14:paraId="1A5BC669" w14:textId="77777777" w:rsidR="008F406D" w:rsidRPr="0040172E" w:rsidRDefault="008F406D" w:rsidP="00AE43A6">
            <w:pPr>
              <w:rPr>
                <w:b/>
              </w:rPr>
            </w:pPr>
            <w:r w:rsidRPr="0040172E">
              <w:rPr>
                <w:b/>
              </w:rPr>
              <w:t>«4»</w:t>
            </w:r>
          </w:p>
        </w:tc>
        <w:tc>
          <w:tcPr>
            <w:tcW w:w="2393" w:type="dxa"/>
            <w:shd w:val="clear" w:color="auto" w:fill="auto"/>
          </w:tcPr>
          <w:p w14:paraId="4DD7687C" w14:textId="77777777" w:rsidR="008F406D" w:rsidRPr="0040172E" w:rsidRDefault="008F406D" w:rsidP="00AE43A6">
            <w:pPr>
              <w:rPr>
                <w:b/>
              </w:rPr>
            </w:pPr>
            <w:r w:rsidRPr="0040172E">
              <w:rPr>
                <w:b/>
              </w:rPr>
              <w:t>«3»</w:t>
            </w:r>
          </w:p>
        </w:tc>
      </w:tr>
      <w:tr w:rsidR="008F406D" w:rsidRPr="0040172E" w14:paraId="5048332C" w14:textId="77777777" w:rsidTr="00AE43A6">
        <w:trPr>
          <w:jc w:val="center"/>
        </w:trPr>
        <w:tc>
          <w:tcPr>
            <w:tcW w:w="2628" w:type="dxa"/>
            <w:shd w:val="clear" w:color="auto" w:fill="auto"/>
          </w:tcPr>
          <w:p w14:paraId="5E8E6BDC" w14:textId="77777777" w:rsidR="008F406D" w:rsidRPr="0040172E" w:rsidRDefault="008F406D" w:rsidP="00AE43A6">
            <w:r w:rsidRPr="0040172E">
              <w:t>47</w:t>
            </w:r>
          </w:p>
        </w:tc>
        <w:tc>
          <w:tcPr>
            <w:tcW w:w="2157" w:type="dxa"/>
            <w:shd w:val="clear" w:color="auto" w:fill="auto"/>
          </w:tcPr>
          <w:p w14:paraId="18CCB51C" w14:textId="77777777" w:rsidR="008F406D" w:rsidRPr="0040172E" w:rsidRDefault="008F406D" w:rsidP="00AE43A6">
            <w:r w:rsidRPr="0040172E">
              <w:t>9 (19,15%)</w:t>
            </w:r>
          </w:p>
        </w:tc>
        <w:tc>
          <w:tcPr>
            <w:tcW w:w="2393" w:type="dxa"/>
            <w:shd w:val="clear" w:color="auto" w:fill="auto"/>
          </w:tcPr>
          <w:p w14:paraId="004CB304" w14:textId="77777777" w:rsidR="008F406D" w:rsidRPr="0040172E" w:rsidRDefault="008F406D" w:rsidP="00AE43A6">
            <w:r w:rsidRPr="0040172E">
              <w:t>25 (53,19%)</w:t>
            </w:r>
          </w:p>
        </w:tc>
        <w:tc>
          <w:tcPr>
            <w:tcW w:w="2393" w:type="dxa"/>
            <w:shd w:val="clear" w:color="auto" w:fill="auto"/>
          </w:tcPr>
          <w:p w14:paraId="197C4AA4" w14:textId="77777777" w:rsidR="008F406D" w:rsidRPr="0040172E" w:rsidRDefault="008F406D" w:rsidP="00AE43A6">
            <w:r w:rsidRPr="0040172E">
              <w:t>13 (27,66%)</w:t>
            </w:r>
          </w:p>
        </w:tc>
      </w:tr>
    </w:tbl>
    <w:p w14:paraId="7CDFECAA" w14:textId="77777777" w:rsidR="008F406D" w:rsidRPr="0040172E" w:rsidRDefault="008F406D" w:rsidP="008F406D"/>
    <w:p w14:paraId="35872554" w14:textId="77777777" w:rsidR="008F406D" w:rsidRPr="0040172E" w:rsidRDefault="008F406D" w:rsidP="008F406D">
      <w:pPr>
        <w:rPr>
          <w:b/>
          <w:u w:val="single"/>
        </w:rPr>
      </w:pPr>
      <w:r w:rsidRPr="0040172E">
        <w:rPr>
          <w:b/>
          <w:u w:val="single"/>
        </w:rPr>
        <w:t>Геометрия:</w:t>
      </w:r>
    </w:p>
    <w:p w14:paraId="1CAFCCD4" w14:textId="77777777" w:rsidR="008F406D" w:rsidRPr="0040172E" w:rsidRDefault="008F406D" w:rsidP="008F406D">
      <w:pPr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57"/>
        <w:gridCol w:w="2393"/>
        <w:gridCol w:w="2393"/>
      </w:tblGrid>
      <w:tr w:rsidR="008F406D" w:rsidRPr="0040172E" w14:paraId="185063E4" w14:textId="77777777" w:rsidTr="00AE43A6">
        <w:trPr>
          <w:jc w:val="center"/>
        </w:trPr>
        <w:tc>
          <w:tcPr>
            <w:tcW w:w="2628" w:type="dxa"/>
            <w:vMerge w:val="restart"/>
            <w:shd w:val="clear" w:color="auto" w:fill="auto"/>
          </w:tcPr>
          <w:p w14:paraId="1F51952B" w14:textId="77777777" w:rsidR="008F406D" w:rsidRPr="0040172E" w:rsidRDefault="008F406D" w:rsidP="00AE43A6"/>
          <w:p w14:paraId="17D45649" w14:textId="77777777" w:rsidR="008F406D" w:rsidRPr="0040172E" w:rsidRDefault="008F406D" w:rsidP="00AE43A6">
            <w:pPr>
              <w:rPr>
                <w:b/>
              </w:rPr>
            </w:pPr>
            <w:r w:rsidRPr="0040172E">
              <w:rPr>
                <w:b/>
              </w:rPr>
              <w:t>Количество участников экзамена</w:t>
            </w:r>
          </w:p>
        </w:tc>
        <w:tc>
          <w:tcPr>
            <w:tcW w:w="6943" w:type="dxa"/>
            <w:gridSpan w:val="3"/>
            <w:shd w:val="clear" w:color="auto" w:fill="auto"/>
          </w:tcPr>
          <w:p w14:paraId="47FEE2D2" w14:textId="77777777" w:rsidR="008F406D" w:rsidRPr="0040172E" w:rsidRDefault="008F406D" w:rsidP="00AE43A6">
            <w:r w:rsidRPr="0040172E">
              <w:t>Из них получили отметки (количество (%))</w:t>
            </w:r>
          </w:p>
        </w:tc>
      </w:tr>
      <w:tr w:rsidR="008F406D" w:rsidRPr="0040172E" w14:paraId="32B58BD9" w14:textId="77777777" w:rsidTr="00AE43A6">
        <w:trPr>
          <w:jc w:val="center"/>
        </w:trPr>
        <w:tc>
          <w:tcPr>
            <w:tcW w:w="2628" w:type="dxa"/>
            <w:vMerge/>
            <w:shd w:val="clear" w:color="auto" w:fill="auto"/>
          </w:tcPr>
          <w:p w14:paraId="5F14CDE2" w14:textId="77777777" w:rsidR="008F406D" w:rsidRPr="0040172E" w:rsidRDefault="008F406D" w:rsidP="00AE43A6"/>
        </w:tc>
        <w:tc>
          <w:tcPr>
            <w:tcW w:w="2157" w:type="dxa"/>
            <w:shd w:val="clear" w:color="auto" w:fill="auto"/>
          </w:tcPr>
          <w:p w14:paraId="3C2B4FD0" w14:textId="77777777" w:rsidR="008F406D" w:rsidRPr="0040172E" w:rsidRDefault="008F406D" w:rsidP="00AE43A6">
            <w:pPr>
              <w:rPr>
                <w:b/>
              </w:rPr>
            </w:pPr>
            <w:r w:rsidRPr="0040172E">
              <w:rPr>
                <w:b/>
              </w:rPr>
              <w:t xml:space="preserve">«5» </w:t>
            </w:r>
          </w:p>
        </w:tc>
        <w:tc>
          <w:tcPr>
            <w:tcW w:w="2393" w:type="dxa"/>
            <w:shd w:val="clear" w:color="auto" w:fill="auto"/>
          </w:tcPr>
          <w:p w14:paraId="64A1A9F0" w14:textId="77777777" w:rsidR="008F406D" w:rsidRPr="0040172E" w:rsidRDefault="008F406D" w:rsidP="00AE43A6">
            <w:pPr>
              <w:rPr>
                <w:b/>
              </w:rPr>
            </w:pPr>
            <w:r w:rsidRPr="0040172E">
              <w:rPr>
                <w:b/>
              </w:rPr>
              <w:t>«4»</w:t>
            </w:r>
          </w:p>
        </w:tc>
        <w:tc>
          <w:tcPr>
            <w:tcW w:w="2393" w:type="dxa"/>
            <w:shd w:val="clear" w:color="auto" w:fill="auto"/>
          </w:tcPr>
          <w:p w14:paraId="2901520D" w14:textId="77777777" w:rsidR="008F406D" w:rsidRPr="0040172E" w:rsidRDefault="008F406D" w:rsidP="00AE43A6">
            <w:pPr>
              <w:rPr>
                <w:b/>
              </w:rPr>
            </w:pPr>
            <w:r w:rsidRPr="0040172E">
              <w:rPr>
                <w:b/>
              </w:rPr>
              <w:t>«3»</w:t>
            </w:r>
          </w:p>
        </w:tc>
      </w:tr>
      <w:tr w:rsidR="008F406D" w:rsidRPr="0040172E" w14:paraId="7B578C79" w14:textId="77777777" w:rsidTr="00AE43A6">
        <w:trPr>
          <w:jc w:val="center"/>
        </w:trPr>
        <w:tc>
          <w:tcPr>
            <w:tcW w:w="2628" w:type="dxa"/>
            <w:shd w:val="clear" w:color="auto" w:fill="auto"/>
          </w:tcPr>
          <w:p w14:paraId="79C2D67A" w14:textId="77777777" w:rsidR="008F406D" w:rsidRPr="0040172E" w:rsidRDefault="008F406D" w:rsidP="00AE43A6">
            <w:r w:rsidRPr="0040172E">
              <w:t>47</w:t>
            </w:r>
          </w:p>
        </w:tc>
        <w:tc>
          <w:tcPr>
            <w:tcW w:w="2157" w:type="dxa"/>
            <w:shd w:val="clear" w:color="auto" w:fill="auto"/>
          </w:tcPr>
          <w:p w14:paraId="42AAED92" w14:textId="77777777" w:rsidR="008F406D" w:rsidRPr="0040172E" w:rsidRDefault="008F406D" w:rsidP="00AE43A6">
            <w:r w:rsidRPr="0040172E">
              <w:t>16 (34,04%)</w:t>
            </w:r>
          </w:p>
        </w:tc>
        <w:tc>
          <w:tcPr>
            <w:tcW w:w="2393" w:type="dxa"/>
            <w:shd w:val="clear" w:color="auto" w:fill="auto"/>
          </w:tcPr>
          <w:p w14:paraId="3268DF91" w14:textId="77777777" w:rsidR="008F406D" w:rsidRPr="0040172E" w:rsidRDefault="008F406D" w:rsidP="00AE43A6">
            <w:r w:rsidRPr="0040172E">
              <w:t>29 (61,70%)</w:t>
            </w:r>
          </w:p>
        </w:tc>
        <w:tc>
          <w:tcPr>
            <w:tcW w:w="2393" w:type="dxa"/>
            <w:shd w:val="clear" w:color="auto" w:fill="auto"/>
          </w:tcPr>
          <w:p w14:paraId="7C559C3B" w14:textId="77777777" w:rsidR="008F406D" w:rsidRPr="0040172E" w:rsidRDefault="008F406D" w:rsidP="00AE43A6">
            <w:r w:rsidRPr="0040172E">
              <w:t>2 (4,26%)</w:t>
            </w:r>
          </w:p>
        </w:tc>
      </w:tr>
    </w:tbl>
    <w:p w14:paraId="68B506B3" w14:textId="77777777" w:rsidR="008F406D" w:rsidRPr="0040172E" w:rsidRDefault="008F406D" w:rsidP="008F406D"/>
    <w:p w14:paraId="03CEEDE7" w14:textId="77777777" w:rsidR="008F406D" w:rsidRPr="0040172E" w:rsidRDefault="008F406D" w:rsidP="008F406D">
      <w:pPr>
        <w:rPr>
          <w:b/>
        </w:rPr>
      </w:pPr>
      <w:r w:rsidRPr="0040172E">
        <w:rPr>
          <w:b/>
          <w:u w:val="single"/>
        </w:rPr>
        <w:t>Математика</w:t>
      </w:r>
      <w:r w:rsidRPr="0040172E">
        <w:rPr>
          <w:b/>
        </w:rPr>
        <w:t>:</w:t>
      </w:r>
    </w:p>
    <w:p w14:paraId="34896779" w14:textId="77777777" w:rsidR="008F406D" w:rsidRPr="0040172E" w:rsidRDefault="008F406D" w:rsidP="008F406D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57"/>
        <w:gridCol w:w="2393"/>
        <w:gridCol w:w="2393"/>
      </w:tblGrid>
      <w:tr w:rsidR="008F406D" w:rsidRPr="0040172E" w14:paraId="42F1FEC4" w14:textId="77777777" w:rsidTr="00AE43A6">
        <w:trPr>
          <w:jc w:val="center"/>
        </w:trPr>
        <w:tc>
          <w:tcPr>
            <w:tcW w:w="2628" w:type="dxa"/>
            <w:vMerge w:val="restart"/>
            <w:shd w:val="clear" w:color="auto" w:fill="auto"/>
          </w:tcPr>
          <w:p w14:paraId="16535B69" w14:textId="77777777" w:rsidR="008F406D" w:rsidRPr="0040172E" w:rsidRDefault="008F406D" w:rsidP="00AE43A6"/>
          <w:p w14:paraId="16E68571" w14:textId="77777777" w:rsidR="008F406D" w:rsidRPr="0040172E" w:rsidRDefault="008F406D" w:rsidP="00AE43A6">
            <w:r w:rsidRPr="0040172E">
              <w:t>Количество участников экзамена</w:t>
            </w:r>
          </w:p>
        </w:tc>
        <w:tc>
          <w:tcPr>
            <w:tcW w:w="6943" w:type="dxa"/>
            <w:gridSpan w:val="3"/>
            <w:shd w:val="clear" w:color="auto" w:fill="auto"/>
          </w:tcPr>
          <w:p w14:paraId="2499FFAB" w14:textId="77777777" w:rsidR="008F406D" w:rsidRPr="0040172E" w:rsidRDefault="008F406D" w:rsidP="00AE43A6">
            <w:r w:rsidRPr="0040172E">
              <w:t>Из них получили отметки (количество (%))</w:t>
            </w:r>
          </w:p>
        </w:tc>
      </w:tr>
      <w:tr w:rsidR="008F406D" w:rsidRPr="0040172E" w14:paraId="5100F953" w14:textId="77777777" w:rsidTr="00AE43A6">
        <w:trPr>
          <w:jc w:val="center"/>
        </w:trPr>
        <w:tc>
          <w:tcPr>
            <w:tcW w:w="2628" w:type="dxa"/>
            <w:vMerge/>
            <w:shd w:val="clear" w:color="auto" w:fill="auto"/>
          </w:tcPr>
          <w:p w14:paraId="58C76F28" w14:textId="77777777" w:rsidR="008F406D" w:rsidRPr="0040172E" w:rsidRDefault="008F406D" w:rsidP="00AE43A6"/>
        </w:tc>
        <w:tc>
          <w:tcPr>
            <w:tcW w:w="2157" w:type="dxa"/>
            <w:shd w:val="clear" w:color="auto" w:fill="auto"/>
          </w:tcPr>
          <w:p w14:paraId="76003615" w14:textId="77777777" w:rsidR="008F406D" w:rsidRPr="0040172E" w:rsidRDefault="008F406D" w:rsidP="00AE43A6">
            <w:pPr>
              <w:rPr>
                <w:b/>
              </w:rPr>
            </w:pPr>
            <w:r w:rsidRPr="0040172E">
              <w:rPr>
                <w:b/>
              </w:rPr>
              <w:t xml:space="preserve">«5» </w:t>
            </w:r>
          </w:p>
        </w:tc>
        <w:tc>
          <w:tcPr>
            <w:tcW w:w="2393" w:type="dxa"/>
            <w:shd w:val="clear" w:color="auto" w:fill="auto"/>
          </w:tcPr>
          <w:p w14:paraId="0127BAB2" w14:textId="77777777" w:rsidR="008F406D" w:rsidRPr="0040172E" w:rsidRDefault="008F406D" w:rsidP="00AE43A6">
            <w:pPr>
              <w:rPr>
                <w:b/>
              </w:rPr>
            </w:pPr>
            <w:r w:rsidRPr="0040172E">
              <w:rPr>
                <w:b/>
              </w:rPr>
              <w:t>«4»</w:t>
            </w:r>
          </w:p>
        </w:tc>
        <w:tc>
          <w:tcPr>
            <w:tcW w:w="2393" w:type="dxa"/>
            <w:shd w:val="clear" w:color="auto" w:fill="auto"/>
          </w:tcPr>
          <w:p w14:paraId="6C31E3E7" w14:textId="77777777" w:rsidR="008F406D" w:rsidRPr="0040172E" w:rsidRDefault="008F406D" w:rsidP="00AE43A6">
            <w:pPr>
              <w:rPr>
                <w:b/>
              </w:rPr>
            </w:pPr>
            <w:r w:rsidRPr="0040172E">
              <w:rPr>
                <w:b/>
              </w:rPr>
              <w:t>«3»</w:t>
            </w:r>
          </w:p>
        </w:tc>
      </w:tr>
      <w:tr w:rsidR="008F406D" w:rsidRPr="0040172E" w14:paraId="717FDF3D" w14:textId="77777777" w:rsidTr="00AE43A6">
        <w:trPr>
          <w:jc w:val="center"/>
        </w:trPr>
        <w:tc>
          <w:tcPr>
            <w:tcW w:w="2628" w:type="dxa"/>
            <w:shd w:val="clear" w:color="auto" w:fill="auto"/>
          </w:tcPr>
          <w:p w14:paraId="2D69B374" w14:textId="77777777" w:rsidR="008F406D" w:rsidRPr="0040172E" w:rsidRDefault="008F406D" w:rsidP="00AE43A6">
            <w:r w:rsidRPr="0040172E">
              <w:t>47</w:t>
            </w:r>
          </w:p>
        </w:tc>
        <w:tc>
          <w:tcPr>
            <w:tcW w:w="2157" w:type="dxa"/>
            <w:shd w:val="clear" w:color="auto" w:fill="auto"/>
          </w:tcPr>
          <w:p w14:paraId="4B163BDC" w14:textId="77777777" w:rsidR="008F406D" w:rsidRPr="0040172E" w:rsidRDefault="008F406D" w:rsidP="00AE43A6">
            <w:r w:rsidRPr="0040172E">
              <w:t>10 (21,28%)</w:t>
            </w:r>
          </w:p>
        </w:tc>
        <w:tc>
          <w:tcPr>
            <w:tcW w:w="2393" w:type="dxa"/>
            <w:shd w:val="clear" w:color="auto" w:fill="auto"/>
          </w:tcPr>
          <w:p w14:paraId="2F035525" w14:textId="77777777" w:rsidR="008F406D" w:rsidRPr="0040172E" w:rsidRDefault="008F406D" w:rsidP="00AE43A6">
            <w:r w:rsidRPr="0040172E">
              <w:t>24 (51,06%)</w:t>
            </w:r>
          </w:p>
        </w:tc>
        <w:tc>
          <w:tcPr>
            <w:tcW w:w="2393" w:type="dxa"/>
            <w:shd w:val="clear" w:color="auto" w:fill="auto"/>
          </w:tcPr>
          <w:p w14:paraId="2DE62756" w14:textId="77777777" w:rsidR="008F406D" w:rsidRPr="0040172E" w:rsidRDefault="008F406D" w:rsidP="00AE43A6">
            <w:r w:rsidRPr="0040172E">
              <w:t>13 (27,66%)</w:t>
            </w:r>
          </w:p>
        </w:tc>
      </w:tr>
    </w:tbl>
    <w:p w14:paraId="51A40E8F" w14:textId="77777777" w:rsidR="008F406D" w:rsidRPr="0040172E" w:rsidRDefault="008F406D" w:rsidP="008F406D"/>
    <w:p w14:paraId="1DCF7744" w14:textId="77777777" w:rsidR="008F406D" w:rsidRPr="0040172E" w:rsidRDefault="008F406D" w:rsidP="008F406D">
      <w:pPr>
        <w:rPr>
          <w:b/>
          <w:u w:val="single"/>
        </w:rPr>
      </w:pPr>
      <w:r w:rsidRPr="0040172E">
        <w:rPr>
          <w:b/>
          <w:u w:val="single"/>
        </w:rPr>
        <w:t>Средний балл сдачи экзамена по математике:</w:t>
      </w:r>
    </w:p>
    <w:tbl>
      <w:tblPr>
        <w:tblStyle w:val="1b"/>
        <w:tblW w:w="0" w:type="auto"/>
        <w:jc w:val="center"/>
        <w:tblLook w:val="04A0" w:firstRow="1" w:lastRow="0" w:firstColumn="1" w:lastColumn="0" w:noHBand="0" w:noVBand="1"/>
      </w:tblPr>
      <w:tblGrid>
        <w:gridCol w:w="2326"/>
        <w:gridCol w:w="1735"/>
      </w:tblGrid>
      <w:tr w:rsidR="008F406D" w:rsidRPr="0040172E" w14:paraId="1358657D" w14:textId="77777777" w:rsidTr="00AE43A6">
        <w:trPr>
          <w:jc w:val="center"/>
        </w:trPr>
        <w:tc>
          <w:tcPr>
            <w:tcW w:w="0" w:type="auto"/>
          </w:tcPr>
          <w:p w14:paraId="3B1F3416" w14:textId="77777777" w:rsidR="008F406D" w:rsidRPr="0040172E" w:rsidRDefault="008F406D" w:rsidP="00AE43A6">
            <w:pPr>
              <w:rPr>
                <w:b/>
              </w:rPr>
            </w:pPr>
            <w:r w:rsidRPr="0040172E">
              <w:rPr>
                <w:b/>
              </w:rPr>
              <w:t>Раздел математики</w:t>
            </w:r>
          </w:p>
        </w:tc>
        <w:tc>
          <w:tcPr>
            <w:tcW w:w="0" w:type="auto"/>
          </w:tcPr>
          <w:p w14:paraId="371DF54D" w14:textId="77777777" w:rsidR="008F406D" w:rsidRPr="0040172E" w:rsidRDefault="008F406D" w:rsidP="00AE43A6">
            <w:pPr>
              <w:rPr>
                <w:b/>
              </w:rPr>
            </w:pPr>
            <w:r w:rsidRPr="0040172E">
              <w:rPr>
                <w:b/>
              </w:rPr>
              <w:t>Средний балл</w:t>
            </w:r>
          </w:p>
        </w:tc>
      </w:tr>
      <w:tr w:rsidR="008F406D" w:rsidRPr="0040172E" w14:paraId="3AC8857D" w14:textId="77777777" w:rsidTr="00AE43A6">
        <w:trPr>
          <w:jc w:val="center"/>
        </w:trPr>
        <w:tc>
          <w:tcPr>
            <w:tcW w:w="0" w:type="auto"/>
          </w:tcPr>
          <w:p w14:paraId="413A3012" w14:textId="77777777" w:rsidR="008F406D" w:rsidRPr="0040172E" w:rsidRDefault="008F406D" w:rsidP="00AE43A6">
            <w:r w:rsidRPr="0040172E">
              <w:t>Алгебра</w:t>
            </w:r>
          </w:p>
        </w:tc>
        <w:tc>
          <w:tcPr>
            <w:tcW w:w="0" w:type="auto"/>
          </w:tcPr>
          <w:p w14:paraId="7052FD33" w14:textId="77777777" w:rsidR="008F406D" w:rsidRPr="0040172E" w:rsidRDefault="008F406D" w:rsidP="00AE43A6">
            <w:r w:rsidRPr="0040172E">
              <w:t>3,91</w:t>
            </w:r>
          </w:p>
        </w:tc>
      </w:tr>
      <w:tr w:rsidR="008F406D" w:rsidRPr="0040172E" w14:paraId="436F0BD7" w14:textId="77777777" w:rsidTr="00AE43A6">
        <w:trPr>
          <w:jc w:val="center"/>
        </w:trPr>
        <w:tc>
          <w:tcPr>
            <w:tcW w:w="0" w:type="auto"/>
          </w:tcPr>
          <w:p w14:paraId="39B5DEE8" w14:textId="77777777" w:rsidR="008F406D" w:rsidRPr="0040172E" w:rsidRDefault="008F406D" w:rsidP="00AE43A6">
            <w:r w:rsidRPr="0040172E">
              <w:t>Геометрия</w:t>
            </w:r>
          </w:p>
        </w:tc>
        <w:tc>
          <w:tcPr>
            <w:tcW w:w="0" w:type="auto"/>
          </w:tcPr>
          <w:p w14:paraId="11354399" w14:textId="77777777" w:rsidR="008F406D" w:rsidRPr="0040172E" w:rsidRDefault="008F406D" w:rsidP="00AE43A6">
            <w:r w:rsidRPr="0040172E">
              <w:t>4,30</w:t>
            </w:r>
          </w:p>
        </w:tc>
      </w:tr>
      <w:tr w:rsidR="008F406D" w:rsidRPr="0040172E" w14:paraId="6833816C" w14:textId="77777777" w:rsidTr="00AE43A6">
        <w:trPr>
          <w:jc w:val="center"/>
        </w:trPr>
        <w:tc>
          <w:tcPr>
            <w:tcW w:w="0" w:type="auto"/>
          </w:tcPr>
          <w:p w14:paraId="162606FB" w14:textId="77777777" w:rsidR="008F406D" w:rsidRPr="0040172E" w:rsidRDefault="008F406D" w:rsidP="00AE43A6">
            <w:r w:rsidRPr="0040172E">
              <w:t>Математика</w:t>
            </w:r>
          </w:p>
        </w:tc>
        <w:tc>
          <w:tcPr>
            <w:tcW w:w="0" w:type="auto"/>
          </w:tcPr>
          <w:p w14:paraId="4BE696C9" w14:textId="77777777" w:rsidR="008F406D" w:rsidRPr="0040172E" w:rsidRDefault="008F406D" w:rsidP="00AE43A6">
            <w:r w:rsidRPr="0040172E">
              <w:t>3,94</w:t>
            </w:r>
          </w:p>
        </w:tc>
      </w:tr>
    </w:tbl>
    <w:p w14:paraId="1AF8F55D" w14:textId="531C9FA5" w:rsidR="008F406D" w:rsidRPr="0040172E" w:rsidRDefault="00112C7B" w:rsidP="008F406D">
      <w:pPr>
        <w:jc w:val="center"/>
      </w:pPr>
      <w:r w:rsidRPr="00112C7B">
        <w:rPr>
          <w:b/>
        </w:rPr>
        <w:lastRenderedPageBreak/>
        <w:drawing>
          <wp:inline distT="0" distB="0" distL="0" distR="0" wp14:anchorId="0C256086" wp14:editId="0F862600">
            <wp:extent cx="9001125" cy="61588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01125" cy="615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99E31" w14:textId="77777777" w:rsidR="008F406D" w:rsidRDefault="008F406D" w:rsidP="008F406D">
      <w:pPr>
        <w:rPr>
          <w:b/>
        </w:rPr>
      </w:pPr>
    </w:p>
    <w:p w14:paraId="0F9CA0AC" w14:textId="51508941" w:rsidR="00112C7B" w:rsidRPr="0040172E" w:rsidRDefault="00112C7B" w:rsidP="008F406D">
      <w:pPr>
        <w:rPr>
          <w:b/>
        </w:rPr>
      </w:pPr>
    </w:p>
    <w:p w14:paraId="2C669A7D" w14:textId="77777777" w:rsidR="008F406D" w:rsidRPr="00B7370A" w:rsidRDefault="008F406D" w:rsidP="008F406D">
      <w:pPr>
        <w:rPr>
          <w:b/>
          <w:sz w:val="28"/>
          <w:szCs w:val="28"/>
        </w:rPr>
      </w:pPr>
      <w:r w:rsidRPr="00B7370A">
        <w:rPr>
          <w:b/>
          <w:sz w:val="28"/>
          <w:szCs w:val="28"/>
        </w:rPr>
        <w:t>Учащиеся 9-х классов, получившие «5» по алгебре и геометрии:</w:t>
      </w:r>
    </w:p>
    <w:p w14:paraId="77417B55" w14:textId="77777777" w:rsidR="008F406D" w:rsidRPr="0040172E" w:rsidRDefault="008F406D" w:rsidP="008F406D"/>
    <w:p w14:paraId="286C95DC" w14:textId="77777777" w:rsidR="00112C7B" w:rsidRDefault="00112C7B" w:rsidP="00112C7B">
      <w:pPr>
        <w:jc w:val="center"/>
      </w:pPr>
    </w:p>
    <w:p w14:paraId="2625687D" w14:textId="77777777" w:rsidR="008F406D" w:rsidRPr="00112C7B" w:rsidRDefault="008F406D" w:rsidP="00112C7B">
      <w:pPr>
        <w:rPr>
          <w:sz w:val="28"/>
          <w:szCs w:val="28"/>
        </w:rPr>
      </w:pPr>
      <w:r w:rsidRPr="00112C7B">
        <w:rPr>
          <w:sz w:val="28"/>
          <w:szCs w:val="28"/>
        </w:rPr>
        <w:lastRenderedPageBreak/>
        <w:t xml:space="preserve">1.  </w:t>
      </w:r>
      <w:proofErr w:type="spellStart"/>
      <w:r w:rsidRPr="00112C7B">
        <w:rPr>
          <w:sz w:val="28"/>
          <w:szCs w:val="28"/>
        </w:rPr>
        <w:t>Гришуль</w:t>
      </w:r>
      <w:proofErr w:type="spellEnd"/>
      <w:r w:rsidRPr="00112C7B">
        <w:rPr>
          <w:sz w:val="28"/>
          <w:szCs w:val="28"/>
        </w:rPr>
        <w:t xml:space="preserve"> Дмитрий</w:t>
      </w:r>
    </w:p>
    <w:p w14:paraId="04263996" w14:textId="77777777" w:rsidR="008F406D" w:rsidRPr="00112C7B" w:rsidRDefault="008F406D" w:rsidP="00112C7B">
      <w:pPr>
        <w:rPr>
          <w:sz w:val="28"/>
          <w:szCs w:val="28"/>
        </w:rPr>
      </w:pPr>
      <w:r w:rsidRPr="00112C7B">
        <w:rPr>
          <w:sz w:val="28"/>
          <w:szCs w:val="28"/>
        </w:rPr>
        <w:t>2. Егоров Владислав</w:t>
      </w:r>
    </w:p>
    <w:p w14:paraId="497BEF7B" w14:textId="77777777" w:rsidR="008F406D" w:rsidRPr="00112C7B" w:rsidRDefault="008F406D" w:rsidP="00112C7B">
      <w:pPr>
        <w:rPr>
          <w:sz w:val="28"/>
          <w:szCs w:val="28"/>
        </w:rPr>
      </w:pPr>
      <w:r w:rsidRPr="00112C7B">
        <w:rPr>
          <w:sz w:val="28"/>
          <w:szCs w:val="28"/>
        </w:rPr>
        <w:t xml:space="preserve">3. </w:t>
      </w:r>
      <w:proofErr w:type="spellStart"/>
      <w:r w:rsidRPr="00112C7B">
        <w:rPr>
          <w:sz w:val="28"/>
          <w:szCs w:val="28"/>
        </w:rPr>
        <w:t>Коломыцева</w:t>
      </w:r>
      <w:proofErr w:type="spellEnd"/>
      <w:r w:rsidRPr="00112C7B">
        <w:rPr>
          <w:sz w:val="28"/>
          <w:szCs w:val="28"/>
        </w:rPr>
        <w:t xml:space="preserve"> Елизавета</w:t>
      </w:r>
    </w:p>
    <w:p w14:paraId="329F202B" w14:textId="77777777" w:rsidR="008F406D" w:rsidRPr="00112C7B" w:rsidRDefault="008F406D" w:rsidP="00112C7B">
      <w:pPr>
        <w:rPr>
          <w:sz w:val="28"/>
          <w:szCs w:val="28"/>
        </w:rPr>
      </w:pPr>
      <w:r w:rsidRPr="00112C7B">
        <w:rPr>
          <w:sz w:val="28"/>
          <w:szCs w:val="28"/>
        </w:rPr>
        <w:t xml:space="preserve">4. </w:t>
      </w:r>
      <w:proofErr w:type="spellStart"/>
      <w:r w:rsidRPr="00112C7B">
        <w:rPr>
          <w:sz w:val="28"/>
          <w:szCs w:val="28"/>
        </w:rPr>
        <w:t>Масель</w:t>
      </w:r>
      <w:proofErr w:type="spellEnd"/>
      <w:r w:rsidRPr="00112C7B">
        <w:rPr>
          <w:sz w:val="28"/>
          <w:szCs w:val="28"/>
        </w:rPr>
        <w:t xml:space="preserve"> Юлия</w:t>
      </w:r>
    </w:p>
    <w:p w14:paraId="1DA1ED56" w14:textId="77777777" w:rsidR="008F406D" w:rsidRPr="00112C7B" w:rsidRDefault="008F406D" w:rsidP="00112C7B">
      <w:pPr>
        <w:rPr>
          <w:sz w:val="28"/>
          <w:szCs w:val="28"/>
        </w:rPr>
      </w:pPr>
      <w:r w:rsidRPr="00112C7B">
        <w:rPr>
          <w:sz w:val="28"/>
          <w:szCs w:val="28"/>
        </w:rPr>
        <w:t>5. Мокрушина Анастасия</w:t>
      </w:r>
    </w:p>
    <w:p w14:paraId="681ABC4E" w14:textId="77777777" w:rsidR="008F406D" w:rsidRPr="00112C7B" w:rsidRDefault="008F406D" w:rsidP="00112C7B">
      <w:pPr>
        <w:rPr>
          <w:sz w:val="28"/>
          <w:szCs w:val="28"/>
        </w:rPr>
      </w:pPr>
      <w:r w:rsidRPr="00112C7B">
        <w:rPr>
          <w:sz w:val="28"/>
          <w:szCs w:val="28"/>
        </w:rPr>
        <w:t>6. Соколова София</w:t>
      </w:r>
    </w:p>
    <w:p w14:paraId="64B6E1C9" w14:textId="77777777" w:rsidR="008F406D" w:rsidRPr="00112C7B" w:rsidRDefault="008F406D" w:rsidP="00112C7B">
      <w:pPr>
        <w:rPr>
          <w:sz w:val="28"/>
          <w:szCs w:val="28"/>
        </w:rPr>
      </w:pPr>
      <w:r w:rsidRPr="00112C7B">
        <w:rPr>
          <w:sz w:val="28"/>
          <w:szCs w:val="28"/>
        </w:rPr>
        <w:t>7. Романычев Михаил</w:t>
      </w:r>
    </w:p>
    <w:p w14:paraId="5700D9F9" w14:textId="77777777" w:rsidR="008F406D" w:rsidRPr="0040172E" w:rsidRDefault="008F406D" w:rsidP="008F406D"/>
    <w:p w14:paraId="56B70C42" w14:textId="77777777" w:rsidR="008F406D" w:rsidRPr="00112C7B" w:rsidRDefault="008F406D" w:rsidP="008F406D">
      <w:pPr>
        <w:rPr>
          <w:sz w:val="28"/>
          <w:szCs w:val="28"/>
        </w:rPr>
      </w:pPr>
      <w:r w:rsidRPr="00112C7B">
        <w:rPr>
          <w:sz w:val="28"/>
          <w:szCs w:val="28"/>
        </w:rPr>
        <w:t>Таким образом, качество сдачи экзамена по математике остаётся на достаточно высоком уровне, что говорит о стабильно высоком уровне подготовки учащихся.</w:t>
      </w:r>
    </w:p>
    <w:p w14:paraId="475E21E8" w14:textId="77777777" w:rsidR="008F406D" w:rsidRPr="0040172E" w:rsidRDefault="008F406D" w:rsidP="008F406D"/>
    <w:p w14:paraId="301F7EB4" w14:textId="77777777" w:rsidR="00112C7B" w:rsidRDefault="00112C7B" w:rsidP="00B52315">
      <w:pPr>
        <w:jc w:val="center"/>
        <w:rPr>
          <w:b/>
          <w:color w:val="C00000"/>
          <w:sz w:val="36"/>
          <w:szCs w:val="36"/>
          <w:u w:val="single"/>
        </w:rPr>
      </w:pPr>
    </w:p>
    <w:p w14:paraId="0147AAA2" w14:textId="77777777" w:rsidR="008F406D" w:rsidRDefault="008F406D" w:rsidP="00B52315">
      <w:pPr>
        <w:jc w:val="center"/>
        <w:rPr>
          <w:sz w:val="36"/>
          <w:szCs w:val="36"/>
          <w:u w:val="single"/>
        </w:rPr>
      </w:pPr>
      <w:r w:rsidRPr="00112C7B">
        <w:rPr>
          <w:b/>
          <w:color w:val="C00000"/>
          <w:sz w:val="36"/>
          <w:szCs w:val="36"/>
          <w:u w:val="single"/>
        </w:rPr>
        <w:t xml:space="preserve">Русский язык </w:t>
      </w:r>
      <w:r w:rsidRPr="00112C7B">
        <w:rPr>
          <w:sz w:val="36"/>
          <w:szCs w:val="36"/>
          <w:u w:val="single"/>
        </w:rPr>
        <w:t>(учитель Дмитриева С.В.)</w:t>
      </w:r>
    </w:p>
    <w:p w14:paraId="5254E749" w14:textId="77777777" w:rsidR="00112C7B" w:rsidRDefault="00112C7B" w:rsidP="00B52315">
      <w:pPr>
        <w:jc w:val="center"/>
        <w:rPr>
          <w:sz w:val="36"/>
          <w:szCs w:val="36"/>
          <w:u w:val="single"/>
        </w:rPr>
      </w:pPr>
    </w:p>
    <w:p w14:paraId="1E39B237" w14:textId="77777777" w:rsidR="00112C7B" w:rsidRDefault="00112C7B" w:rsidP="00B52315">
      <w:pPr>
        <w:jc w:val="center"/>
        <w:rPr>
          <w:sz w:val="36"/>
          <w:szCs w:val="36"/>
          <w:u w:val="single"/>
        </w:rPr>
      </w:pPr>
    </w:p>
    <w:p w14:paraId="2676A187" w14:textId="77777777" w:rsidR="00112C7B" w:rsidRPr="00112C7B" w:rsidRDefault="00112C7B" w:rsidP="00B52315">
      <w:pPr>
        <w:jc w:val="center"/>
        <w:rPr>
          <w:b/>
          <w:color w:val="C00000"/>
          <w:sz w:val="36"/>
          <w:szCs w:val="36"/>
          <w:u w:val="single"/>
        </w:rPr>
      </w:pPr>
    </w:p>
    <w:p w14:paraId="3569CB2A" w14:textId="77777777" w:rsidR="008F406D" w:rsidRPr="00112C7B" w:rsidRDefault="008F406D" w:rsidP="008F406D">
      <w:pPr>
        <w:rPr>
          <w:sz w:val="28"/>
          <w:szCs w:val="28"/>
        </w:rPr>
      </w:pPr>
      <w:r w:rsidRPr="0040172E">
        <w:t xml:space="preserve">К </w:t>
      </w:r>
      <w:r w:rsidRPr="00112C7B">
        <w:rPr>
          <w:sz w:val="28"/>
          <w:szCs w:val="28"/>
        </w:rPr>
        <w:t xml:space="preserve">экзамену по русскому языку были допущены 47 обучающихся 9-х классов. 46 учащихся сдавали экзамен в формате ОГЭ 27.05.2015, ученик 9б класса Романычев Михаил по состоянию здоровья сдавал экзамен 18.06.2015. </w:t>
      </w:r>
    </w:p>
    <w:p w14:paraId="36A3DA95" w14:textId="77777777" w:rsidR="008F406D" w:rsidRPr="00112C7B" w:rsidRDefault="008F406D" w:rsidP="008F406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57"/>
        <w:gridCol w:w="2393"/>
        <w:gridCol w:w="2393"/>
      </w:tblGrid>
      <w:tr w:rsidR="008F406D" w:rsidRPr="00112C7B" w14:paraId="4358AD45" w14:textId="77777777" w:rsidTr="00AE43A6">
        <w:tc>
          <w:tcPr>
            <w:tcW w:w="2628" w:type="dxa"/>
            <w:vMerge w:val="restart"/>
            <w:shd w:val="clear" w:color="auto" w:fill="auto"/>
          </w:tcPr>
          <w:p w14:paraId="470560A4" w14:textId="77777777" w:rsidR="008F406D" w:rsidRPr="00112C7B" w:rsidRDefault="008F406D" w:rsidP="00AE43A6">
            <w:pPr>
              <w:rPr>
                <w:b/>
                <w:sz w:val="28"/>
                <w:szCs w:val="28"/>
              </w:rPr>
            </w:pPr>
          </w:p>
          <w:p w14:paraId="34595D9A" w14:textId="77777777" w:rsidR="008F406D" w:rsidRPr="00112C7B" w:rsidRDefault="008F406D" w:rsidP="00AE43A6">
            <w:pPr>
              <w:rPr>
                <w:b/>
                <w:sz w:val="28"/>
                <w:szCs w:val="28"/>
              </w:rPr>
            </w:pPr>
            <w:r w:rsidRPr="00112C7B">
              <w:rPr>
                <w:b/>
                <w:sz w:val="28"/>
                <w:szCs w:val="28"/>
              </w:rPr>
              <w:t>Количество участников экзамена</w:t>
            </w:r>
          </w:p>
        </w:tc>
        <w:tc>
          <w:tcPr>
            <w:tcW w:w="6943" w:type="dxa"/>
            <w:gridSpan w:val="3"/>
            <w:shd w:val="clear" w:color="auto" w:fill="auto"/>
          </w:tcPr>
          <w:p w14:paraId="6368B79B" w14:textId="77777777" w:rsidR="008F406D" w:rsidRPr="00112C7B" w:rsidRDefault="008F406D" w:rsidP="00AE43A6">
            <w:pPr>
              <w:rPr>
                <w:b/>
                <w:sz w:val="28"/>
                <w:szCs w:val="28"/>
              </w:rPr>
            </w:pPr>
            <w:r w:rsidRPr="00112C7B">
              <w:rPr>
                <w:b/>
                <w:sz w:val="28"/>
                <w:szCs w:val="28"/>
              </w:rPr>
              <w:t>Из них получили отметки (количество (%))</w:t>
            </w:r>
          </w:p>
        </w:tc>
      </w:tr>
      <w:tr w:rsidR="008F406D" w:rsidRPr="00112C7B" w14:paraId="61E17392" w14:textId="77777777" w:rsidTr="00AE43A6">
        <w:tc>
          <w:tcPr>
            <w:tcW w:w="2628" w:type="dxa"/>
            <w:vMerge/>
            <w:shd w:val="clear" w:color="auto" w:fill="auto"/>
          </w:tcPr>
          <w:p w14:paraId="3BFC027D" w14:textId="77777777" w:rsidR="008F406D" w:rsidRPr="00112C7B" w:rsidRDefault="008F406D" w:rsidP="00AE43A6">
            <w:pPr>
              <w:rPr>
                <w:sz w:val="28"/>
                <w:szCs w:val="28"/>
              </w:rPr>
            </w:pPr>
          </w:p>
        </w:tc>
        <w:tc>
          <w:tcPr>
            <w:tcW w:w="2157" w:type="dxa"/>
            <w:shd w:val="clear" w:color="auto" w:fill="auto"/>
          </w:tcPr>
          <w:p w14:paraId="4DF847C1" w14:textId="77777777" w:rsidR="008F406D" w:rsidRPr="00112C7B" w:rsidRDefault="008F406D" w:rsidP="00AE43A6">
            <w:pPr>
              <w:rPr>
                <w:b/>
                <w:sz w:val="28"/>
                <w:szCs w:val="28"/>
              </w:rPr>
            </w:pPr>
            <w:r w:rsidRPr="00112C7B">
              <w:rPr>
                <w:b/>
                <w:sz w:val="28"/>
                <w:szCs w:val="28"/>
              </w:rPr>
              <w:t xml:space="preserve">«5» </w:t>
            </w:r>
          </w:p>
        </w:tc>
        <w:tc>
          <w:tcPr>
            <w:tcW w:w="2393" w:type="dxa"/>
            <w:shd w:val="clear" w:color="auto" w:fill="auto"/>
          </w:tcPr>
          <w:p w14:paraId="48E5A8DB" w14:textId="77777777" w:rsidR="008F406D" w:rsidRPr="00112C7B" w:rsidRDefault="008F406D" w:rsidP="00AE43A6">
            <w:pPr>
              <w:rPr>
                <w:b/>
                <w:sz w:val="28"/>
                <w:szCs w:val="28"/>
              </w:rPr>
            </w:pPr>
            <w:r w:rsidRPr="00112C7B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2393" w:type="dxa"/>
            <w:shd w:val="clear" w:color="auto" w:fill="auto"/>
          </w:tcPr>
          <w:p w14:paraId="2D8BA90F" w14:textId="77777777" w:rsidR="008F406D" w:rsidRPr="00112C7B" w:rsidRDefault="008F406D" w:rsidP="00AE43A6">
            <w:pPr>
              <w:rPr>
                <w:b/>
                <w:sz w:val="28"/>
                <w:szCs w:val="28"/>
              </w:rPr>
            </w:pPr>
            <w:r w:rsidRPr="00112C7B">
              <w:rPr>
                <w:b/>
                <w:sz w:val="28"/>
                <w:szCs w:val="28"/>
              </w:rPr>
              <w:t>«3»</w:t>
            </w:r>
          </w:p>
        </w:tc>
      </w:tr>
      <w:tr w:rsidR="008F406D" w:rsidRPr="00112C7B" w14:paraId="4308D7E4" w14:textId="77777777" w:rsidTr="00AE43A6">
        <w:tc>
          <w:tcPr>
            <w:tcW w:w="2628" w:type="dxa"/>
            <w:shd w:val="clear" w:color="auto" w:fill="auto"/>
          </w:tcPr>
          <w:p w14:paraId="211BA10D" w14:textId="77777777" w:rsidR="008F406D" w:rsidRPr="00112C7B" w:rsidRDefault="008F406D" w:rsidP="00AE43A6">
            <w:pPr>
              <w:rPr>
                <w:sz w:val="28"/>
                <w:szCs w:val="28"/>
              </w:rPr>
            </w:pPr>
            <w:r w:rsidRPr="00112C7B">
              <w:rPr>
                <w:sz w:val="28"/>
                <w:szCs w:val="28"/>
              </w:rPr>
              <w:t>47</w:t>
            </w:r>
          </w:p>
        </w:tc>
        <w:tc>
          <w:tcPr>
            <w:tcW w:w="2157" w:type="dxa"/>
            <w:shd w:val="clear" w:color="auto" w:fill="auto"/>
          </w:tcPr>
          <w:p w14:paraId="3BFE309C" w14:textId="77777777" w:rsidR="008F406D" w:rsidRPr="00112C7B" w:rsidRDefault="008F406D" w:rsidP="00AE43A6">
            <w:pPr>
              <w:rPr>
                <w:sz w:val="28"/>
                <w:szCs w:val="28"/>
              </w:rPr>
            </w:pPr>
            <w:r w:rsidRPr="00112C7B">
              <w:rPr>
                <w:sz w:val="28"/>
                <w:szCs w:val="28"/>
              </w:rPr>
              <w:t>21 (44,68%)</w:t>
            </w:r>
          </w:p>
        </w:tc>
        <w:tc>
          <w:tcPr>
            <w:tcW w:w="2393" w:type="dxa"/>
            <w:shd w:val="clear" w:color="auto" w:fill="auto"/>
          </w:tcPr>
          <w:p w14:paraId="219BB60D" w14:textId="77777777" w:rsidR="008F406D" w:rsidRPr="00112C7B" w:rsidRDefault="008F406D" w:rsidP="00AE43A6">
            <w:pPr>
              <w:rPr>
                <w:sz w:val="28"/>
                <w:szCs w:val="28"/>
              </w:rPr>
            </w:pPr>
            <w:r w:rsidRPr="00112C7B">
              <w:rPr>
                <w:sz w:val="28"/>
                <w:szCs w:val="28"/>
              </w:rPr>
              <w:t xml:space="preserve">22 (46,81%) </w:t>
            </w:r>
          </w:p>
        </w:tc>
        <w:tc>
          <w:tcPr>
            <w:tcW w:w="2393" w:type="dxa"/>
            <w:shd w:val="clear" w:color="auto" w:fill="auto"/>
          </w:tcPr>
          <w:p w14:paraId="6DA3E158" w14:textId="77777777" w:rsidR="008F406D" w:rsidRPr="00112C7B" w:rsidRDefault="008F406D" w:rsidP="00AE43A6">
            <w:pPr>
              <w:rPr>
                <w:sz w:val="28"/>
                <w:szCs w:val="28"/>
              </w:rPr>
            </w:pPr>
            <w:r w:rsidRPr="00112C7B">
              <w:rPr>
                <w:sz w:val="28"/>
                <w:szCs w:val="28"/>
              </w:rPr>
              <w:t>4 (8,51%)</w:t>
            </w:r>
          </w:p>
        </w:tc>
      </w:tr>
    </w:tbl>
    <w:p w14:paraId="454F2776" w14:textId="77777777" w:rsidR="008F406D" w:rsidRPr="00112C7B" w:rsidRDefault="008F406D" w:rsidP="008F406D">
      <w:pPr>
        <w:rPr>
          <w:sz w:val="28"/>
          <w:szCs w:val="28"/>
        </w:rPr>
      </w:pPr>
    </w:p>
    <w:p w14:paraId="3D9EF8D2" w14:textId="77777777" w:rsidR="00112C7B" w:rsidRDefault="00112C7B" w:rsidP="008F406D">
      <w:pPr>
        <w:rPr>
          <w:sz w:val="28"/>
          <w:szCs w:val="28"/>
        </w:rPr>
      </w:pPr>
    </w:p>
    <w:p w14:paraId="16BC56A6" w14:textId="77777777" w:rsidR="00112C7B" w:rsidRDefault="00112C7B" w:rsidP="008F406D">
      <w:pPr>
        <w:rPr>
          <w:sz w:val="28"/>
          <w:szCs w:val="28"/>
        </w:rPr>
      </w:pPr>
    </w:p>
    <w:p w14:paraId="0FE274AF" w14:textId="63B4FC30" w:rsidR="008F406D" w:rsidRPr="00112C7B" w:rsidRDefault="008F406D" w:rsidP="00112C7B">
      <w:pPr>
        <w:jc w:val="center"/>
        <w:rPr>
          <w:b/>
          <w:color w:val="FF0000"/>
          <w:sz w:val="28"/>
          <w:szCs w:val="28"/>
        </w:rPr>
      </w:pPr>
      <w:r w:rsidRPr="00112C7B">
        <w:rPr>
          <w:sz w:val="28"/>
          <w:szCs w:val="28"/>
        </w:rPr>
        <w:t xml:space="preserve">Средний балл – </w:t>
      </w:r>
      <w:r w:rsidR="00B52315" w:rsidRPr="00112C7B">
        <w:rPr>
          <w:b/>
          <w:color w:val="FF0000"/>
          <w:sz w:val="28"/>
          <w:szCs w:val="28"/>
        </w:rPr>
        <w:t>4,36</w:t>
      </w:r>
    </w:p>
    <w:p w14:paraId="1D7ECD0C" w14:textId="00AD8E99" w:rsidR="00112C7B" w:rsidRPr="00B52315" w:rsidRDefault="00112C7B" w:rsidP="008F406D">
      <w:pPr>
        <w:rPr>
          <w:b/>
          <w:color w:val="FF0000"/>
        </w:rPr>
      </w:pPr>
      <w:r w:rsidRPr="00112C7B">
        <w:rPr>
          <w:b/>
          <w:color w:val="FF0000"/>
        </w:rPr>
        <w:lastRenderedPageBreak/>
        <w:drawing>
          <wp:inline distT="0" distB="0" distL="0" distR="0" wp14:anchorId="1D442946" wp14:editId="2CBE79D6">
            <wp:extent cx="8922385" cy="6561574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37886" cy="657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308A8" w14:textId="77777777" w:rsidR="008F406D" w:rsidRPr="0040172E" w:rsidRDefault="008F406D" w:rsidP="008F406D">
      <w:pPr>
        <w:jc w:val="center"/>
        <w:rPr>
          <w:b/>
          <w:bCs/>
          <w:sz w:val="28"/>
          <w:szCs w:val="28"/>
        </w:rPr>
      </w:pPr>
    </w:p>
    <w:p w14:paraId="728FFFE0" w14:textId="313BB7A6" w:rsidR="008F406D" w:rsidRPr="00B52315" w:rsidRDefault="00B52315" w:rsidP="008F406D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Итоговая </w:t>
      </w:r>
      <w:proofErr w:type="gramStart"/>
      <w:r>
        <w:rPr>
          <w:b/>
          <w:color w:val="FF0000"/>
          <w:sz w:val="36"/>
          <w:szCs w:val="36"/>
          <w:u w:val="single"/>
        </w:rPr>
        <w:t xml:space="preserve">аттестация  </w:t>
      </w:r>
      <w:r w:rsidR="009F2D3B" w:rsidRPr="00B52315">
        <w:rPr>
          <w:b/>
          <w:color w:val="FF0000"/>
          <w:sz w:val="36"/>
          <w:szCs w:val="36"/>
          <w:u w:val="single"/>
        </w:rPr>
        <w:t>11</w:t>
      </w:r>
      <w:proofErr w:type="gramEnd"/>
      <w:r w:rsidR="009F2D3B" w:rsidRPr="00B52315">
        <w:rPr>
          <w:b/>
          <w:color w:val="FF0000"/>
          <w:sz w:val="36"/>
          <w:szCs w:val="36"/>
          <w:u w:val="single"/>
        </w:rPr>
        <w:t xml:space="preserve">-й </w:t>
      </w:r>
      <w:r w:rsidR="008F406D" w:rsidRPr="00B52315">
        <w:rPr>
          <w:b/>
          <w:color w:val="FF0000"/>
          <w:sz w:val="36"/>
          <w:szCs w:val="36"/>
          <w:u w:val="single"/>
        </w:rPr>
        <w:t xml:space="preserve"> класс</w:t>
      </w:r>
    </w:p>
    <w:p w14:paraId="680861F5" w14:textId="20E13198" w:rsidR="008F406D" w:rsidRPr="00D22FA3" w:rsidRDefault="008F406D" w:rsidP="008F406D">
      <w:pPr>
        <w:rPr>
          <w:sz w:val="28"/>
          <w:szCs w:val="28"/>
        </w:rPr>
      </w:pPr>
      <w:r w:rsidRPr="00D22FA3">
        <w:rPr>
          <w:sz w:val="28"/>
          <w:szCs w:val="28"/>
        </w:rPr>
        <w:lastRenderedPageBreak/>
        <w:t>К ГИА в 2015 году были допущены 29 выпускников 11 класса (классный руководитель Ку</w:t>
      </w:r>
      <w:r w:rsidR="00D22FA3">
        <w:rPr>
          <w:sz w:val="28"/>
          <w:szCs w:val="28"/>
        </w:rPr>
        <w:t>дрявцева И.М., Васильева И.В.).</w:t>
      </w:r>
    </w:p>
    <w:p w14:paraId="24A2EFA3" w14:textId="77777777" w:rsidR="008F406D" w:rsidRPr="00112C7B" w:rsidRDefault="008F406D" w:rsidP="00D22FA3">
      <w:pPr>
        <w:jc w:val="center"/>
        <w:rPr>
          <w:sz w:val="40"/>
          <w:szCs w:val="40"/>
          <w:u w:val="single"/>
        </w:rPr>
      </w:pPr>
      <w:r w:rsidRPr="00112C7B">
        <w:rPr>
          <w:b/>
          <w:color w:val="C00000"/>
          <w:sz w:val="40"/>
          <w:szCs w:val="40"/>
          <w:u w:val="single"/>
        </w:rPr>
        <w:t>Русский язык</w:t>
      </w:r>
      <w:r w:rsidRPr="00112C7B">
        <w:rPr>
          <w:color w:val="C00000"/>
          <w:sz w:val="40"/>
          <w:szCs w:val="40"/>
          <w:u w:val="single"/>
        </w:rPr>
        <w:t xml:space="preserve"> </w:t>
      </w:r>
      <w:r w:rsidRPr="00112C7B">
        <w:rPr>
          <w:sz w:val="40"/>
          <w:szCs w:val="40"/>
          <w:u w:val="single"/>
        </w:rPr>
        <w:t>(учитель Кудрявцева И.М., Дмитриева С.В.)</w:t>
      </w:r>
    </w:p>
    <w:p w14:paraId="2DA398DF" w14:textId="77777777" w:rsidR="00112C7B" w:rsidRPr="00112C7B" w:rsidRDefault="00112C7B" w:rsidP="00D22FA3">
      <w:pPr>
        <w:jc w:val="center"/>
        <w:rPr>
          <w:b/>
          <w:color w:val="FF0000"/>
          <w:sz w:val="40"/>
          <w:szCs w:val="40"/>
          <w:u w:val="single"/>
        </w:rPr>
      </w:pPr>
    </w:p>
    <w:p w14:paraId="782C689E" w14:textId="77777777" w:rsidR="00112C7B" w:rsidRDefault="00112C7B" w:rsidP="00D22FA3">
      <w:pPr>
        <w:jc w:val="center"/>
        <w:rPr>
          <w:b/>
          <w:color w:val="FF0000"/>
          <w:sz w:val="32"/>
          <w:szCs w:val="32"/>
          <w:u w:val="single"/>
        </w:rPr>
      </w:pPr>
    </w:p>
    <w:p w14:paraId="19D00ED1" w14:textId="77777777" w:rsidR="008F406D" w:rsidRPr="00D22FA3" w:rsidRDefault="008F406D" w:rsidP="00D22FA3">
      <w:pPr>
        <w:jc w:val="center"/>
        <w:rPr>
          <w:b/>
          <w:color w:val="FF0000"/>
          <w:sz w:val="32"/>
          <w:szCs w:val="32"/>
          <w:u w:val="single"/>
        </w:rPr>
      </w:pPr>
      <w:r w:rsidRPr="00D22FA3">
        <w:rPr>
          <w:b/>
          <w:color w:val="FF0000"/>
          <w:sz w:val="32"/>
          <w:szCs w:val="32"/>
          <w:u w:val="single"/>
        </w:rPr>
        <w:t>Средний балл – 76,52</w:t>
      </w:r>
    </w:p>
    <w:p w14:paraId="5DD53028" w14:textId="4D6FFBBC" w:rsidR="008F406D" w:rsidRDefault="008F406D" w:rsidP="008F406D">
      <w:pPr>
        <w:rPr>
          <w:sz w:val="28"/>
          <w:szCs w:val="28"/>
        </w:rPr>
      </w:pPr>
      <w:r w:rsidRPr="00D22FA3">
        <w:rPr>
          <w:sz w:val="28"/>
          <w:szCs w:val="28"/>
        </w:rPr>
        <w:t>Наибольшее количество балло</w:t>
      </w:r>
      <w:r w:rsidR="00112C7B">
        <w:rPr>
          <w:sz w:val="28"/>
          <w:szCs w:val="28"/>
        </w:rPr>
        <w:t>в набрали учащиеся (85 и более)</w:t>
      </w:r>
    </w:p>
    <w:p w14:paraId="267E1172" w14:textId="77777777" w:rsidR="00112C7B" w:rsidRDefault="00112C7B" w:rsidP="008F406D">
      <w:pPr>
        <w:rPr>
          <w:sz w:val="28"/>
          <w:szCs w:val="28"/>
        </w:rPr>
      </w:pPr>
    </w:p>
    <w:p w14:paraId="5C193369" w14:textId="77777777" w:rsidR="00112C7B" w:rsidRDefault="00112C7B" w:rsidP="008F406D">
      <w:pPr>
        <w:rPr>
          <w:sz w:val="28"/>
          <w:szCs w:val="28"/>
        </w:rPr>
      </w:pPr>
    </w:p>
    <w:p w14:paraId="4DD6345C" w14:textId="77777777" w:rsidR="00112C7B" w:rsidRPr="00D22FA3" w:rsidRDefault="00112C7B" w:rsidP="008F406D">
      <w:pPr>
        <w:rPr>
          <w:sz w:val="28"/>
          <w:szCs w:val="28"/>
        </w:rPr>
      </w:pPr>
    </w:p>
    <w:p w14:paraId="3A720D65" w14:textId="77777777" w:rsidR="00D22FA3" w:rsidRPr="00D22FA3" w:rsidRDefault="00D22FA3" w:rsidP="008F406D">
      <w:pPr>
        <w:rPr>
          <w:sz w:val="28"/>
          <w:szCs w:val="28"/>
        </w:rPr>
      </w:pPr>
    </w:p>
    <w:tbl>
      <w:tblPr>
        <w:tblStyle w:val="1b"/>
        <w:tblW w:w="0" w:type="auto"/>
        <w:jc w:val="center"/>
        <w:tblLook w:val="04A0" w:firstRow="1" w:lastRow="0" w:firstColumn="1" w:lastColumn="0" w:noHBand="0" w:noVBand="1"/>
      </w:tblPr>
      <w:tblGrid>
        <w:gridCol w:w="1291"/>
        <w:gridCol w:w="4540"/>
        <w:gridCol w:w="2355"/>
      </w:tblGrid>
      <w:tr w:rsidR="008F406D" w:rsidRPr="00112C7B" w14:paraId="6DBF27FF" w14:textId="77777777" w:rsidTr="00AE43A6">
        <w:trPr>
          <w:jc w:val="center"/>
        </w:trPr>
        <w:tc>
          <w:tcPr>
            <w:tcW w:w="0" w:type="auto"/>
          </w:tcPr>
          <w:p w14:paraId="56A54C44" w14:textId="77777777" w:rsidR="008F406D" w:rsidRPr="00112C7B" w:rsidRDefault="008F406D" w:rsidP="00AE43A6">
            <w:pPr>
              <w:jc w:val="center"/>
              <w:rPr>
                <w:b/>
                <w:sz w:val="40"/>
                <w:szCs w:val="40"/>
              </w:rPr>
            </w:pPr>
            <w:r w:rsidRPr="00112C7B">
              <w:rPr>
                <w:b/>
                <w:sz w:val="40"/>
                <w:szCs w:val="40"/>
              </w:rPr>
              <w:t>№ п/п</w:t>
            </w:r>
          </w:p>
        </w:tc>
        <w:tc>
          <w:tcPr>
            <w:tcW w:w="0" w:type="auto"/>
          </w:tcPr>
          <w:p w14:paraId="1E6BAF76" w14:textId="77777777" w:rsidR="008F406D" w:rsidRPr="00112C7B" w:rsidRDefault="008F406D" w:rsidP="00AE43A6">
            <w:pPr>
              <w:jc w:val="center"/>
              <w:rPr>
                <w:b/>
                <w:sz w:val="40"/>
                <w:szCs w:val="40"/>
              </w:rPr>
            </w:pPr>
            <w:r w:rsidRPr="00112C7B">
              <w:rPr>
                <w:b/>
                <w:sz w:val="40"/>
                <w:szCs w:val="40"/>
              </w:rPr>
              <w:t>ФИ учащегося</w:t>
            </w:r>
          </w:p>
        </w:tc>
        <w:tc>
          <w:tcPr>
            <w:tcW w:w="236" w:type="dxa"/>
          </w:tcPr>
          <w:p w14:paraId="243704C8" w14:textId="77777777" w:rsidR="008F406D" w:rsidRPr="00112C7B" w:rsidRDefault="008F406D" w:rsidP="00AE43A6">
            <w:pPr>
              <w:jc w:val="center"/>
              <w:rPr>
                <w:b/>
                <w:sz w:val="40"/>
                <w:szCs w:val="40"/>
              </w:rPr>
            </w:pPr>
            <w:r w:rsidRPr="00112C7B">
              <w:rPr>
                <w:b/>
                <w:sz w:val="40"/>
                <w:szCs w:val="40"/>
              </w:rPr>
              <w:t>Количество баллов</w:t>
            </w:r>
          </w:p>
        </w:tc>
      </w:tr>
      <w:tr w:rsidR="008F406D" w:rsidRPr="00112C7B" w14:paraId="0AC9F83F" w14:textId="77777777" w:rsidTr="00AE43A6">
        <w:trPr>
          <w:jc w:val="center"/>
        </w:trPr>
        <w:tc>
          <w:tcPr>
            <w:tcW w:w="0" w:type="auto"/>
          </w:tcPr>
          <w:p w14:paraId="596E5C71" w14:textId="77777777" w:rsidR="008F406D" w:rsidRPr="00112C7B" w:rsidRDefault="008F406D" w:rsidP="00AE43A6">
            <w:pPr>
              <w:jc w:val="center"/>
              <w:rPr>
                <w:sz w:val="40"/>
                <w:szCs w:val="40"/>
              </w:rPr>
            </w:pPr>
            <w:r w:rsidRPr="00112C7B">
              <w:rPr>
                <w:sz w:val="40"/>
                <w:szCs w:val="40"/>
              </w:rPr>
              <w:t>1.</w:t>
            </w:r>
          </w:p>
        </w:tc>
        <w:tc>
          <w:tcPr>
            <w:tcW w:w="0" w:type="auto"/>
          </w:tcPr>
          <w:p w14:paraId="79DD5029" w14:textId="77777777" w:rsidR="008F406D" w:rsidRPr="00112C7B" w:rsidRDefault="008F406D" w:rsidP="00AE43A6">
            <w:pPr>
              <w:rPr>
                <w:sz w:val="40"/>
                <w:szCs w:val="40"/>
              </w:rPr>
            </w:pPr>
            <w:r w:rsidRPr="00112C7B">
              <w:rPr>
                <w:sz w:val="40"/>
                <w:szCs w:val="40"/>
              </w:rPr>
              <w:t>Алексеева Светлана</w:t>
            </w:r>
          </w:p>
        </w:tc>
        <w:tc>
          <w:tcPr>
            <w:tcW w:w="236" w:type="dxa"/>
          </w:tcPr>
          <w:p w14:paraId="3A59316D" w14:textId="77777777" w:rsidR="008F406D" w:rsidRPr="00112C7B" w:rsidRDefault="008F406D" w:rsidP="00AE43A6">
            <w:pPr>
              <w:jc w:val="center"/>
              <w:rPr>
                <w:sz w:val="40"/>
                <w:szCs w:val="40"/>
              </w:rPr>
            </w:pPr>
            <w:r w:rsidRPr="00112C7B">
              <w:rPr>
                <w:sz w:val="40"/>
                <w:szCs w:val="40"/>
              </w:rPr>
              <w:t>87</w:t>
            </w:r>
          </w:p>
        </w:tc>
      </w:tr>
      <w:tr w:rsidR="008F406D" w:rsidRPr="00112C7B" w14:paraId="069D64F0" w14:textId="77777777" w:rsidTr="00AE43A6">
        <w:trPr>
          <w:jc w:val="center"/>
        </w:trPr>
        <w:tc>
          <w:tcPr>
            <w:tcW w:w="0" w:type="auto"/>
          </w:tcPr>
          <w:p w14:paraId="01452D9B" w14:textId="77777777" w:rsidR="008F406D" w:rsidRPr="00112C7B" w:rsidRDefault="008F406D" w:rsidP="00AE43A6">
            <w:pPr>
              <w:jc w:val="center"/>
              <w:rPr>
                <w:sz w:val="40"/>
                <w:szCs w:val="40"/>
              </w:rPr>
            </w:pPr>
            <w:r w:rsidRPr="00112C7B">
              <w:rPr>
                <w:sz w:val="40"/>
                <w:szCs w:val="40"/>
              </w:rPr>
              <w:t>2.</w:t>
            </w:r>
          </w:p>
        </w:tc>
        <w:tc>
          <w:tcPr>
            <w:tcW w:w="0" w:type="auto"/>
          </w:tcPr>
          <w:p w14:paraId="55F346EF" w14:textId="77777777" w:rsidR="008F406D" w:rsidRPr="00112C7B" w:rsidRDefault="008F406D" w:rsidP="00AE43A6">
            <w:pPr>
              <w:rPr>
                <w:sz w:val="40"/>
                <w:szCs w:val="40"/>
              </w:rPr>
            </w:pPr>
            <w:r w:rsidRPr="00112C7B">
              <w:rPr>
                <w:sz w:val="40"/>
                <w:szCs w:val="40"/>
              </w:rPr>
              <w:t>Алиева Маргарита</w:t>
            </w:r>
          </w:p>
        </w:tc>
        <w:tc>
          <w:tcPr>
            <w:tcW w:w="236" w:type="dxa"/>
          </w:tcPr>
          <w:p w14:paraId="70F51E6E" w14:textId="77777777" w:rsidR="008F406D" w:rsidRPr="00112C7B" w:rsidRDefault="008F406D" w:rsidP="00AE43A6">
            <w:pPr>
              <w:jc w:val="center"/>
              <w:rPr>
                <w:sz w:val="40"/>
                <w:szCs w:val="40"/>
              </w:rPr>
            </w:pPr>
            <w:r w:rsidRPr="00112C7B">
              <w:rPr>
                <w:sz w:val="40"/>
                <w:szCs w:val="40"/>
              </w:rPr>
              <w:t>98</w:t>
            </w:r>
          </w:p>
        </w:tc>
      </w:tr>
      <w:tr w:rsidR="008F406D" w:rsidRPr="00112C7B" w14:paraId="18CF79A4" w14:textId="77777777" w:rsidTr="00AE43A6">
        <w:trPr>
          <w:jc w:val="center"/>
        </w:trPr>
        <w:tc>
          <w:tcPr>
            <w:tcW w:w="0" w:type="auto"/>
          </w:tcPr>
          <w:p w14:paraId="5F361225" w14:textId="77777777" w:rsidR="008F406D" w:rsidRPr="00112C7B" w:rsidRDefault="008F406D" w:rsidP="00AE43A6">
            <w:pPr>
              <w:jc w:val="center"/>
              <w:rPr>
                <w:sz w:val="40"/>
                <w:szCs w:val="40"/>
              </w:rPr>
            </w:pPr>
            <w:r w:rsidRPr="00112C7B">
              <w:rPr>
                <w:sz w:val="40"/>
                <w:szCs w:val="40"/>
              </w:rPr>
              <w:t>3.</w:t>
            </w:r>
          </w:p>
        </w:tc>
        <w:tc>
          <w:tcPr>
            <w:tcW w:w="0" w:type="auto"/>
          </w:tcPr>
          <w:p w14:paraId="3862EFCE" w14:textId="77777777" w:rsidR="008F406D" w:rsidRPr="00112C7B" w:rsidRDefault="008F406D" w:rsidP="00AE43A6">
            <w:pPr>
              <w:rPr>
                <w:sz w:val="40"/>
                <w:szCs w:val="40"/>
              </w:rPr>
            </w:pPr>
            <w:r w:rsidRPr="00112C7B">
              <w:rPr>
                <w:sz w:val="40"/>
                <w:szCs w:val="40"/>
              </w:rPr>
              <w:t>Богданова Марина</w:t>
            </w:r>
          </w:p>
        </w:tc>
        <w:tc>
          <w:tcPr>
            <w:tcW w:w="236" w:type="dxa"/>
          </w:tcPr>
          <w:p w14:paraId="46968DEC" w14:textId="77777777" w:rsidR="008F406D" w:rsidRPr="00112C7B" w:rsidRDefault="008F406D" w:rsidP="00AE43A6">
            <w:pPr>
              <w:jc w:val="center"/>
              <w:rPr>
                <w:sz w:val="40"/>
                <w:szCs w:val="40"/>
              </w:rPr>
            </w:pPr>
            <w:r w:rsidRPr="00112C7B">
              <w:rPr>
                <w:sz w:val="40"/>
                <w:szCs w:val="40"/>
              </w:rPr>
              <w:t>90</w:t>
            </w:r>
          </w:p>
        </w:tc>
      </w:tr>
      <w:tr w:rsidR="008F406D" w:rsidRPr="00112C7B" w14:paraId="1DE0276F" w14:textId="77777777" w:rsidTr="00AE43A6">
        <w:trPr>
          <w:jc w:val="center"/>
        </w:trPr>
        <w:tc>
          <w:tcPr>
            <w:tcW w:w="0" w:type="auto"/>
          </w:tcPr>
          <w:p w14:paraId="6A7A596C" w14:textId="77777777" w:rsidR="008F406D" w:rsidRPr="00112C7B" w:rsidRDefault="008F406D" w:rsidP="00AE43A6">
            <w:pPr>
              <w:jc w:val="center"/>
              <w:rPr>
                <w:sz w:val="40"/>
                <w:szCs w:val="40"/>
              </w:rPr>
            </w:pPr>
            <w:r w:rsidRPr="00112C7B">
              <w:rPr>
                <w:sz w:val="40"/>
                <w:szCs w:val="40"/>
              </w:rPr>
              <w:t>4.</w:t>
            </w:r>
          </w:p>
        </w:tc>
        <w:tc>
          <w:tcPr>
            <w:tcW w:w="0" w:type="auto"/>
          </w:tcPr>
          <w:p w14:paraId="72C5840F" w14:textId="77777777" w:rsidR="008F406D" w:rsidRPr="00112C7B" w:rsidRDefault="008F406D" w:rsidP="00AE43A6">
            <w:pPr>
              <w:rPr>
                <w:sz w:val="40"/>
                <w:szCs w:val="40"/>
              </w:rPr>
            </w:pPr>
            <w:r w:rsidRPr="00112C7B">
              <w:rPr>
                <w:sz w:val="40"/>
                <w:szCs w:val="40"/>
              </w:rPr>
              <w:t>Журавлев Антон</w:t>
            </w:r>
          </w:p>
        </w:tc>
        <w:tc>
          <w:tcPr>
            <w:tcW w:w="236" w:type="dxa"/>
          </w:tcPr>
          <w:p w14:paraId="1E682F02" w14:textId="77777777" w:rsidR="008F406D" w:rsidRPr="00112C7B" w:rsidRDefault="008F406D" w:rsidP="00AE43A6">
            <w:pPr>
              <w:jc w:val="center"/>
              <w:rPr>
                <w:sz w:val="40"/>
                <w:szCs w:val="40"/>
              </w:rPr>
            </w:pPr>
            <w:r w:rsidRPr="00112C7B">
              <w:rPr>
                <w:sz w:val="40"/>
                <w:szCs w:val="40"/>
              </w:rPr>
              <w:t>90</w:t>
            </w:r>
          </w:p>
        </w:tc>
      </w:tr>
      <w:tr w:rsidR="008F406D" w:rsidRPr="00112C7B" w14:paraId="0A210DC9" w14:textId="77777777" w:rsidTr="00AE43A6">
        <w:trPr>
          <w:jc w:val="center"/>
        </w:trPr>
        <w:tc>
          <w:tcPr>
            <w:tcW w:w="0" w:type="auto"/>
          </w:tcPr>
          <w:p w14:paraId="3B55A0A5" w14:textId="77777777" w:rsidR="008F406D" w:rsidRPr="00112C7B" w:rsidRDefault="008F406D" w:rsidP="00AE43A6">
            <w:pPr>
              <w:jc w:val="center"/>
              <w:rPr>
                <w:sz w:val="40"/>
                <w:szCs w:val="40"/>
              </w:rPr>
            </w:pPr>
            <w:r w:rsidRPr="00112C7B">
              <w:rPr>
                <w:sz w:val="40"/>
                <w:szCs w:val="40"/>
              </w:rPr>
              <w:t>5.</w:t>
            </w:r>
          </w:p>
        </w:tc>
        <w:tc>
          <w:tcPr>
            <w:tcW w:w="0" w:type="auto"/>
          </w:tcPr>
          <w:p w14:paraId="5F00B32E" w14:textId="77777777" w:rsidR="008F406D" w:rsidRPr="00112C7B" w:rsidRDefault="008F406D" w:rsidP="00AE43A6">
            <w:pPr>
              <w:rPr>
                <w:sz w:val="40"/>
                <w:szCs w:val="40"/>
              </w:rPr>
            </w:pPr>
            <w:proofErr w:type="spellStart"/>
            <w:r w:rsidRPr="00112C7B">
              <w:rPr>
                <w:sz w:val="40"/>
                <w:szCs w:val="40"/>
              </w:rPr>
              <w:t>Козмина</w:t>
            </w:r>
            <w:proofErr w:type="spellEnd"/>
            <w:r w:rsidRPr="00112C7B">
              <w:rPr>
                <w:sz w:val="40"/>
                <w:szCs w:val="40"/>
              </w:rPr>
              <w:t xml:space="preserve"> Анна</w:t>
            </w:r>
          </w:p>
        </w:tc>
        <w:tc>
          <w:tcPr>
            <w:tcW w:w="236" w:type="dxa"/>
          </w:tcPr>
          <w:p w14:paraId="38E6D25D" w14:textId="77777777" w:rsidR="008F406D" w:rsidRPr="00112C7B" w:rsidRDefault="008F406D" w:rsidP="00AE43A6">
            <w:pPr>
              <w:jc w:val="center"/>
              <w:rPr>
                <w:sz w:val="40"/>
                <w:szCs w:val="40"/>
              </w:rPr>
            </w:pPr>
            <w:r w:rsidRPr="00112C7B">
              <w:rPr>
                <w:sz w:val="40"/>
                <w:szCs w:val="40"/>
              </w:rPr>
              <w:t>95</w:t>
            </w:r>
          </w:p>
        </w:tc>
      </w:tr>
      <w:tr w:rsidR="008F406D" w:rsidRPr="00112C7B" w14:paraId="7339158A" w14:textId="77777777" w:rsidTr="00AE43A6">
        <w:trPr>
          <w:jc w:val="center"/>
        </w:trPr>
        <w:tc>
          <w:tcPr>
            <w:tcW w:w="0" w:type="auto"/>
          </w:tcPr>
          <w:p w14:paraId="311A7CE3" w14:textId="77777777" w:rsidR="008F406D" w:rsidRPr="00112C7B" w:rsidRDefault="008F406D" w:rsidP="00AE43A6">
            <w:pPr>
              <w:jc w:val="center"/>
              <w:rPr>
                <w:sz w:val="40"/>
                <w:szCs w:val="40"/>
              </w:rPr>
            </w:pPr>
            <w:r w:rsidRPr="00112C7B">
              <w:rPr>
                <w:sz w:val="40"/>
                <w:szCs w:val="40"/>
              </w:rPr>
              <w:t>6.</w:t>
            </w:r>
          </w:p>
        </w:tc>
        <w:tc>
          <w:tcPr>
            <w:tcW w:w="0" w:type="auto"/>
          </w:tcPr>
          <w:p w14:paraId="6035D207" w14:textId="77777777" w:rsidR="008F406D" w:rsidRPr="00112C7B" w:rsidRDefault="008F406D" w:rsidP="00AE43A6">
            <w:pPr>
              <w:rPr>
                <w:sz w:val="40"/>
                <w:szCs w:val="40"/>
              </w:rPr>
            </w:pPr>
            <w:r w:rsidRPr="00112C7B">
              <w:rPr>
                <w:sz w:val="40"/>
                <w:szCs w:val="40"/>
              </w:rPr>
              <w:t>Парамонова Ольга</w:t>
            </w:r>
          </w:p>
        </w:tc>
        <w:tc>
          <w:tcPr>
            <w:tcW w:w="236" w:type="dxa"/>
          </w:tcPr>
          <w:p w14:paraId="0BC72DEA" w14:textId="77777777" w:rsidR="008F406D" w:rsidRPr="00112C7B" w:rsidRDefault="008F406D" w:rsidP="00AE43A6">
            <w:pPr>
              <w:jc w:val="center"/>
              <w:rPr>
                <w:sz w:val="40"/>
                <w:szCs w:val="40"/>
              </w:rPr>
            </w:pPr>
            <w:r w:rsidRPr="00112C7B">
              <w:rPr>
                <w:sz w:val="40"/>
                <w:szCs w:val="40"/>
              </w:rPr>
              <w:t>95</w:t>
            </w:r>
          </w:p>
        </w:tc>
      </w:tr>
      <w:tr w:rsidR="008F406D" w:rsidRPr="00112C7B" w14:paraId="7BBBF7B0" w14:textId="77777777" w:rsidTr="00AE43A6">
        <w:trPr>
          <w:jc w:val="center"/>
        </w:trPr>
        <w:tc>
          <w:tcPr>
            <w:tcW w:w="0" w:type="auto"/>
          </w:tcPr>
          <w:p w14:paraId="6FFC3D6D" w14:textId="77777777" w:rsidR="008F406D" w:rsidRPr="00112C7B" w:rsidRDefault="008F406D" w:rsidP="00AE43A6">
            <w:pPr>
              <w:jc w:val="center"/>
              <w:rPr>
                <w:sz w:val="40"/>
                <w:szCs w:val="40"/>
              </w:rPr>
            </w:pPr>
            <w:r w:rsidRPr="00112C7B">
              <w:rPr>
                <w:sz w:val="40"/>
                <w:szCs w:val="40"/>
              </w:rPr>
              <w:t>7.</w:t>
            </w:r>
          </w:p>
        </w:tc>
        <w:tc>
          <w:tcPr>
            <w:tcW w:w="0" w:type="auto"/>
          </w:tcPr>
          <w:p w14:paraId="3ACD66D3" w14:textId="77777777" w:rsidR="008F406D" w:rsidRPr="00112C7B" w:rsidRDefault="008F406D" w:rsidP="00AE43A6">
            <w:pPr>
              <w:rPr>
                <w:sz w:val="40"/>
                <w:szCs w:val="40"/>
              </w:rPr>
            </w:pPr>
            <w:r w:rsidRPr="00112C7B">
              <w:rPr>
                <w:sz w:val="40"/>
                <w:szCs w:val="40"/>
              </w:rPr>
              <w:t>Фролова Елизавета</w:t>
            </w:r>
          </w:p>
        </w:tc>
        <w:tc>
          <w:tcPr>
            <w:tcW w:w="236" w:type="dxa"/>
          </w:tcPr>
          <w:p w14:paraId="74EE799A" w14:textId="77777777" w:rsidR="008F406D" w:rsidRPr="00112C7B" w:rsidRDefault="008F406D" w:rsidP="00AE43A6">
            <w:pPr>
              <w:jc w:val="center"/>
              <w:rPr>
                <w:sz w:val="40"/>
                <w:szCs w:val="40"/>
              </w:rPr>
            </w:pPr>
            <w:r w:rsidRPr="00112C7B">
              <w:rPr>
                <w:sz w:val="40"/>
                <w:szCs w:val="40"/>
              </w:rPr>
              <w:t>90</w:t>
            </w:r>
          </w:p>
        </w:tc>
      </w:tr>
      <w:tr w:rsidR="008F406D" w:rsidRPr="00112C7B" w14:paraId="00C3F5EB" w14:textId="77777777" w:rsidTr="00AE43A6">
        <w:trPr>
          <w:jc w:val="center"/>
        </w:trPr>
        <w:tc>
          <w:tcPr>
            <w:tcW w:w="0" w:type="auto"/>
          </w:tcPr>
          <w:p w14:paraId="751A06C2" w14:textId="77777777" w:rsidR="008F406D" w:rsidRPr="00112C7B" w:rsidRDefault="008F406D" w:rsidP="00AE43A6">
            <w:pPr>
              <w:jc w:val="center"/>
              <w:rPr>
                <w:sz w:val="40"/>
                <w:szCs w:val="40"/>
              </w:rPr>
            </w:pPr>
            <w:r w:rsidRPr="00112C7B">
              <w:rPr>
                <w:sz w:val="40"/>
                <w:szCs w:val="40"/>
              </w:rPr>
              <w:t>8.</w:t>
            </w:r>
          </w:p>
        </w:tc>
        <w:tc>
          <w:tcPr>
            <w:tcW w:w="0" w:type="auto"/>
          </w:tcPr>
          <w:p w14:paraId="02822901" w14:textId="77777777" w:rsidR="008F406D" w:rsidRPr="00112C7B" w:rsidRDefault="008F406D" w:rsidP="00AE43A6">
            <w:pPr>
              <w:rPr>
                <w:sz w:val="40"/>
                <w:szCs w:val="40"/>
              </w:rPr>
            </w:pPr>
            <w:proofErr w:type="spellStart"/>
            <w:r w:rsidRPr="00112C7B">
              <w:rPr>
                <w:sz w:val="40"/>
                <w:szCs w:val="40"/>
              </w:rPr>
              <w:t>Чембулатова</w:t>
            </w:r>
            <w:proofErr w:type="spellEnd"/>
            <w:r w:rsidRPr="00112C7B">
              <w:rPr>
                <w:sz w:val="40"/>
                <w:szCs w:val="40"/>
              </w:rPr>
              <w:t xml:space="preserve"> Александра</w:t>
            </w:r>
          </w:p>
        </w:tc>
        <w:tc>
          <w:tcPr>
            <w:tcW w:w="236" w:type="dxa"/>
          </w:tcPr>
          <w:p w14:paraId="566BCDD3" w14:textId="77777777" w:rsidR="008F406D" w:rsidRPr="00112C7B" w:rsidRDefault="008F406D" w:rsidP="00AE43A6">
            <w:pPr>
              <w:jc w:val="center"/>
              <w:rPr>
                <w:sz w:val="40"/>
                <w:szCs w:val="40"/>
              </w:rPr>
            </w:pPr>
            <w:r w:rsidRPr="00112C7B">
              <w:rPr>
                <w:sz w:val="40"/>
                <w:szCs w:val="40"/>
              </w:rPr>
              <w:t>95</w:t>
            </w:r>
          </w:p>
        </w:tc>
      </w:tr>
      <w:tr w:rsidR="008F406D" w:rsidRPr="00112C7B" w14:paraId="5289858A" w14:textId="77777777" w:rsidTr="00AE43A6">
        <w:trPr>
          <w:jc w:val="center"/>
        </w:trPr>
        <w:tc>
          <w:tcPr>
            <w:tcW w:w="0" w:type="auto"/>
          </w:tcPr>
          <w:p w14:paraId="78BDEFD1" w14:textId="77777777" w:rsidR="008F406D" w:rsidRPr="00112C7B" w:rsidRDefault="008F406D" w:rsidP="00AE43A6">
            <w:pPr>
              <w:jc w:val="center"/>
              <w:rPr>
                <w:sz w:val="40"/>
                <w:szCs w:val="40"/>
              </w:rPr>
            </w:pPr>
            <w:r w:rsidRPr="00112C7B">
              <w:rPr>
                <w:sz w:val="40"/>
                <w:szCs w:val="40"/>
              </w:rPr>
              <w:t>9.</w:t>
            </w:r>
          </w:p>
        </w:tc>
        <w:tc>
          <w:tcPr>
            <w:tcW w:w="0" w:type="auto"/>
          </w:tcPr>
          <w:p w14:paraId="29A60EA7" w14:textId="77777777" w:rsidR="008F406D" w:rsidRPr="00112C7B" w:rsidRDefault="008F406D" w:rsidP="00AE43A6">
            <w:pPr>
              <w:rPr>
                <w:sz w:val="40"/>
                <w:szCs w:val="40"/>
              </w:rPr>
            </w:pPr>
            <w:proofErr w:type="spellStart"/>
            <w:r w:rsidRPr="00112C7B">
              <w:rPr>
                <w:sz w:val="40"/>
                <w:szCs w:val="40"/>
              </w:rPr>
              <w:t>Черкун</w:t>
            </w:r>
            <w:proofErr w:type="spellEnd"/>
            <w:r w:rsidRPr="00112C7B">
              <w:rPr>
                <w:sz w:val="40"/>
                <w:szCs w:val="40"/>
              </w:rPr>
              <w:t xml:space="preserve"> </w:t>
            </w:r>
            <w:proofErr w:type="spellStart"/>
            <w:r w:rsidRPr="00112C7B">
              <w:rPr>
                <w:sz w:val="40"/>
                <w:szCs w:val="40"/>
              </w:rPr>
              <w:t>Ефалия</w:t>
            </w:r>
            <w:proofErr w:type="spellEnd"/>
          </w:p>
        </w:tc>
        <w:tc>
          <w:tcPr>
            <w:tcW w:w="236" w:type="dxa"/>
          </w:tcPr>
          <w:p w14:paraId="628CE712" w14:textId="77777777" w:rsidR="008F406D" w:rsidRPr="00112C7B" w:rsidRDefault="008F406D" w:rsidP="00AE43A6">
            <w:pPr>
              <w:jc w:val="center"/>
              <w:rPr>
                <w:sz w:val="40"/>
                <w:szCs w:val="40"/>
              </w:rPr>
            </w:pPr>
            <w:r w:rsidRPr="00112C7B">
              <w:rPr>
                <w:sz w:val="40"/>
                <w:szCs w:val="40"/>
              </w:rPr>
              <w:t>92</w:t>
            </w:r>
          </w:p>
        </w:tc>
      </w:tr>
    </w:tbl>
    <w:p w14:paraId="386A8ED2" w14:textId="77777777" w:rsidR="008F406D" w:rsidRPr="0040172E" w:rsidRDefault="008F406D" w:rsidP="008F406D"/>
    <w:p w14:paraId="774D9C98" w14:textId="77777777" w:rsidR="009F2D3B" w:rsidRDefault="009F2D3B" w:rsidP="008F406D">
      <w:pPr>
        <w:rPr>
          <w:b/>
          <w:color w:val="C00000"/>
        </w:rPr>
      </w:pPr>
    </w:p>
    <w:p w14:paraId="6AF5D820" w14:textId="4478A0C6" w:rsidR="008F406D" w:rsidRPr="00D22FA3" w:rsidRDefault="008F406D" w:rsidP="009F2D3B">
      <w:pPr>
        <w:jc w:val="center"/>
        <w:rPr>
          <w:sz w:val="32"/>
          <w:szCs w:val="32"/>
          <w:u w:val="single"/>
        </w:rPr>
      </w:pPr>
      <w:r w:rsidRPr="00D22FA3">
        <w:rPr>
          <w:b/>
          <w:color w:val="C00000"/>
          <w:sz w:val="32"/>
          <w:szCs w:val="32"/>
          <w:u w:val="single"/>
        </w:rPr>
        <w:t xml:space="preserve">Математика </w:t>
      </w:r>
      <w:proofErr w:type="gramStart"/>
      <w:r w:rsidRPr="00D22FA3">
        <w:rPr>
          <w:b/>
          <w:color w:val="C00000"/>
          <w:sz w:val="32"/>
          <w:szCs w:val="32"/>
          <w:u w:val="single"/>
        </w:rPr>
        <w:t>базовая</w:t>
      </w:r>
      <w:r w:rsidRPr="00D22FA3">
        <w:rPr>
          <w:color w:val="C00000"/>
          <w:sz w:val="32"/>
          <w:szCs w:val="32"/>
          <w:u w:val="single"/>
        </w:rPr>
        <w:t xml:space="preserve"> </w:t>
      </w:r>
      <w:r w:rsidR="00D22FA3" w:rsidRPr="00D22FA3">
        <w:rPr>
          <w:color w:val="C00000"/>
          <w:sz w:val="32"/>
          <w:szCs w:val="32"/>
          <w:u w:val="single"/>
        </w:rPr>
        <w:t xml:space="preserve"> 11</w:t>
      </w:r>
      <w:proofErr w:type="gramEnd"/>
      <w:r w:rsidR="00D22FA3" w:rsidRPr="00D22FA3">
        <w:rPr>
          <w:color w:val="C00000"/>
          <w:sz w:val="32"/>
          <w:szCs w:val="32"/>
          <w:u w:val="single"/>
        </w:rPr>
        <w:t xml:space="preserve"> класс </w:t>
      </w:r>
      <w:r w:rsidRPr="00D22FA3">
        <w:rPr>
          <w:sz w:val="32"/>
          <w:szCs w:val="32"/>
          <w:u w:val="single"/>
        </w:rPr>
        <w:t xml:space="preserve">(учитель </w:t>
      </w:r>
      <w:proofErr w:type="spellStart"/>
      <w:r w:rsidRPr="00D22FA3">
        <w:rPr>
          <w:sz w:val="32"/>
          <w:szCs w:val="32"/>
          <w:u w:val="single"/>
        </w:rPr>
        <w:t>Батура</w:t>
      </w:r>
      <w:proofErr w:type="spellEnd"/>
      <w:r w:rsidRPr="00D22FA3">
        <w:rPr>
          <w:sz w:val="32"/>
          <w:szCs w:val="32"/>
          <w:u w:val="single"/>
        </w:rPr>
        <w:t xml:space="preserve"> Ю.А.)</w:t>
      </w:r>
    </w:p>
    <w:p w14:paraId="7471404E" w14:textId="77777777" w:rsidR="008F406D" w:rsidRPr="00D22FA3" w:rsidRDefault="008F406D" w:rsidP="00D22FA3">
      <w:pPr>
        <w:jc w:val="center"/>
        <w:rPr>
          <w:b/>
          <w:color w:val="FF0000"/>
          <w:sz w:val="32"/>
          <w:szCs w:val="32"/>
          <w:u w:val="single"/>
        </w:rPr>
      </w:pPr>
      <w:r w:rsidRPr="00D22FA3">
        <w:rPr>
          <w:b/>
          <w:color w:val="FF0000"/>
          <w:sz w:val="32"/>
          <w:szCs w:val="32"/>
          <w:u w:val="single"/>
        </w:rPr>
        <w:t>Средний балл – 4,8</w:t>
      </w:r>
    </w:p>
    <w:p w14:paraId="37BCD3C4" w14:textId="77777777" w:rsidR="008F406D" w:rsidRPr="00D813DC" w:rsidRDefault="008F406D" w:rsidP="008F406D">
      <w:pPr>
        <w:rPr>
          <w:sz w:val="28"/>
          <w:szCs w:val="28"/>
        </w:rPr>
      </w:pPr>
      <w:r w:rsidRPr="00D813DC">
        <w:rPr>
          <w:sz w:val="28"/>
          <w:szCs w:val="28"/>
        </w:rPr>
        <w:t>Отметку «5» получили 13 учащихся из 15 сдававших.</w:t>
      </w:r>
    </w:p>
    <w:p w14:paraId="6214E18A" w14:textId="77777777" w:rsidR="008F406D" w:rsidRPr="00D813DC" w:rsidRDefault="008F406D" w:rsidP="00D813DC">
      <w:pPr>
        <w:jc w:val="center"/>
        <w:rPr>
          <w:sz w:val="28"/>
          <w:szCs w:val="28"/>
        </w:rPr>
      </w:pPr>
      <w:r w:rsidRPr="00D813DC">
        <w:rPr>
          <w:b/>
          <w:color w:val="C00000"/>
          <w:sz w:val="28"/>
          <w:szCs w:val="28"/>
        </w:rPr>
        <w:t>Математика профильная</w:t>
      </w:r>
      <w:r w:rsidRPr="00D813DC">
        <w:rPr>
          <w:color w:val="C00000"/>
          <w:sz w:val="28"/>
          <w:szCs w:val="28"/>
        </w:rPr>
        <w:t xml:space="preserve"> </w:t>
      </w:r>
      <w:r w:rsidRPr="00D813DC">
        <w:rPr>
          <w:sz w:val="28"/>
          <w:szCs w:val="28"/>
        </w:rPr>
        <w:t xml:space="preserve">(учитель </w:t>
      </w:r>
      <w:proofErr w:type="spellStart"/>
      <w:r w:rsidRPr="00D813DC">
        <w:rPr>
          <w:sz w:val="28"/>
          <w:szCs w:val="28"/>
        </w:rPr>
        <w:t>Батура</w:t>
      </w:r>
      <w:proofErr w:type="spellEnd"/>
      <w:r w:rsidRPr="00D813DC">
        <w:rPr>
          <w:sz w:val="28"/>
          <w:szCs w:val="28"/>
        </w:rPr>
        <w:t xml:space="preserve"> Ю.А.)</w:t>
      </w:r>
    </w:p>
    <w:p w14:paraId="561D5515" w14:textId="77777777" w:rsidR="008F406D" w:rsidRDefault="008F406D" w:rsidP="00D813DC">
      <w:pPr>
        <w:jc w:val="center"/>
        <w:rPr>
          <w:b/>
          <w:color w:val="FF0000"/>
          <w:sz w:val="32"/>
          <w:szCs w:val="32"/>
          <w:u w:val="single"/>
        </w:rPr>
      </w:pPr>
      <w:r w:rsidRPr="00D813DC">
        <w:rPr>
          <w:b/>
          <w:color w:val="FF0000"/>
          <w:sz w:val="32"/>
          <w:szCs w:val="32"/>
          <w:u w:val="single"/>
        </w:rPr>
        <w:lastRenderedPageBreak/>
        <w:t>Средний балл – 59,94</w:t>
      </w:r>
    </w:p>
    <w:p w14:paraId="19AE544A" w14:textId="77777777" w:rsidR="00112C7B" w:rsidRPr="00D813DC" w:rsidRDefault="00112C7B" w:rsidP="00D813DC">
      <w:pPr>
        <w:jc w:val="center"/>
        <w:rPr>
          <w:b/>
          <w:color w:val="FF0000"/>
          <w:sz w:val="32"/>
          <w:szCs w:val="32"/>
          <w:u w:val="single"/>
        </w:rPr>
      </w:pPr>
    </w:p>
    <w:p w14:paraId="3E55DA53" w14:textId="3D111342" w:rsidR="008F406D" w:rsidRPr="00112C7B" w:rsidRDefault="008F406D" w:rsidP="008F406D">
      <w:pPr>
        <w:rPr>
          <w:sz w:val="28"/>
          <w:szCs w:val="28"/>
        </w:rPr>
      </w:pPr>
      <w:r w:rsidRPr="00112C7B">
        <w:rPr>
          <w:sz w:val="28"/>
          <w:szCs w:val="28"/>
        </w:rPr>
        <w:t>Экзамен сдавали 18 учащихся.</w:t>
      </w:r>
      <w:r w:rsidR="00112C7B" w:rsidRPr="00112C7B">
        <w:rPr>
          <w:b/>
          <w:sz w:val="28"/>
          <w:szCs w:val="28"/>
        </w:rPr>
        <w:t xml:space="preserve"> </w:t>
      </w:r>
    </w:p>
    <w:p w14:paraId="7EA577DE" w14:textId="61A8FA44" w:rsidR="008F406D" w:rsidRPr="00112C7B" w:rsidRDefault="008F406D" w:rsidP="008F406D">
      <w:pPr>
        <w:rPr>
          <w:sz w:val="28"/>
          <w:szCs w:val="28"/>
        </w:rPr>
      </w:pPr>
      <w:r w:rsidRPr="00112C7B">
        <w:rPr>
          <w:sz w:val="28"/>
          <w:szCs w:val="28"/>
        </w:rPr>
        <w:t xml:space="preserve">Наибольшее количество баллов набрали </w:t>
      </w:r>
      <w:r w:rsidR="00D22FA3" w:rsidRPr="00112C7B">
        <w:rPr>
          <w:sz w:val="28"/>
          <w:szCs w:val="28"/>
        </w:rPr>
        <w:t xml:space="preserve">следующие </w:t>
      </w:r>
      <w:proofErr w:type="gramStart"/>
      <w:r w:rsidR="00D22FA3" w:rsidRPr="00112C7B">
        <w:rPr>
          <w:sz w:val="28"/>
          <w:szCs w:val="28"/>
        </w:rPr>
        <w:t>учащиеся .</w:t>
      </w:r>
      <w:proofErr w:type="gramEnd"/>
    </w:p>
    <w:p w14:paraId="2CF4780F" w14:textId="77777777" w:rsidR="008F406D" w:rsidRPr="00112C7B" w:rsidRDefault="008F406D" w:rsidP="008F406D">
      <w:pPr>
        <w:rPr>
          <w:sz w:val="28"/>
          <w:szCs w:val="28"/>
        </w:rPr>
      </w:pPr>
    </w:p>
    <w:tbl>
      <w:tblPr>
        <w:tblStyle w:val="1b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4536"/>
        <w:gridCol w:w="3557"/>
      </w:tblGrid>
      <w:tr w:rsidR="008F406D" w:rsidRPr="00112C7B" w14:paraId="5D963793" w14:textId="77777777" w:rsidTr="00AE43A6">
        <w:trPr>
          <w:jc w:val="center"/>
        </w:trPr>
        <w:tc>
          <w:tcPr>
            <w:tcW w:w="562" w:type="dxa"/>
          </w:tcPr>
          <w:p w14:paraId="39AEAD65" w14:textId="77777777" w:rsidR="008F406D" w:rsidRPr="00112C7B" w:rsidRDefault="008F406D" w:rsidP="00AE43A6">
            <w:pPr>
              <w:jc w:val="center"/>
              <w:rPr>
                <w:b/>
                <w:sz w:val="28"/>
                <w:szCs w:val="28"/>
              </w:rPr>
            </w:pPr>
            <w:r w:rsidRPr="00112C7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14:paraId="7D3EBC47" w14:textId="77777777" w:rsidR="008F406D" w:rsidRPr="00112C7B" w:rsidRDefault="008F406D" w:rsidP="00AE43A6">
            <w:pPr>
              <w:jc w:val="center"/>
              <w:rPr>
                <w:b/>
                <w:sz w:val="28"/>
                <w:szCs w:val="28"/>
              </w:rPr>
            </w:pPr>
            <w:r w:rsidRPr="00112C7B">
              <w:rPr>
                <w:b/>
                <w:sz w:val="28"/>
                <w:szCs w:val="28"/>
              </w:rPr>
              <w:t>ФИ учащегося</w:t>
            </w:r>
          </w:p>
        </w:tc>
        <w:tc>
          <w:tcPr>
            <w:tcW w:w="3557" w:type="dxa"/>
          </w:tcPr>
          <w:p w14:paraId="6AC9DFA9" w14:textId="77777777" w:rsidR="008F406D" w:rsidRPr="00112C7B" w:rsidRDefault="008F406D" w:rsidP="00AE43A6">
            <w:pPr>
              <w:jc w:val="center"/>
              <w:rPr>
                <w:b/>
                <w:sz w:val="28"/>
                <w:szCs w:val="28"/>
              </w:rPr>
            </w:pPr>
            <w:r w:rsidRPr="00112C7B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8F406D" w:rsidRPr="00112C7B" w14:paraId="0F6120C1" w14:textId="77777777" w:rsidTr="00AE43A6">
        <w:trPr>
          <w:jc w:val="center"/>
        </w:trPr>
        <w:tc>
          <w:tcPr>
            <w:tcW w:w="562" w:type="dxa"/>
          </w:tcPr>
          <w:p w14:paraId="66DEF2DE" w14:textId="77777777" w:rsidR="008F406D" w:rsidRPr="00112C7B" w:rsidRDefault="008F406D" w:rsidP="00AE43A6">
            <w:pPr>
              <w:jc w:val="center"/>
              <w:rPr>
                <w:sz w:val="28"/>
                <w:szCs w:val="28"/>
              </w:rPr>
            </w:pPr>
            <w:r w:rsidRPr="00112C7B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12182124" w14:textId="77777777" w:rsidR="008F406D" w:rsidRPr="00112C7B" w:rsidRDefault="008F406D" w:rsidP="00AE43A6">
            <w:pPr>
              <w:rPr>
                <w:sz w:val="28"/>
                <w:szCs w:val="28"/>
              </w:rPr>
            </w:pPr>
            <w:r w:rsidRPr="00112C7B">
              <w:rPr>
                <w:sz w:val="28"/>
                <w:szCs w:val="28"/>
              </w:rPr>
              <w:t>Алиева Маргарита</w:t>
            </w:r>
          </w:p>
          <w:p w14:paraId="42BC2A89" w14:textId="77777777" w:rsidR="008F406D" w:rsidRPr="00112C7B" w:rsidRDefault="008F406D" w:rsidP="00AE43A6">
            <w:pPr>
              <w:rPr>
                <w:sz w:val="28"/>
                <w:szCs w:val="28"/>
              </w:rPr>
            </w:pPr>
          </w:p>
        </w:tc>
        <w:tc>
          <w:tcPr>
            <w:tcW w:w="3557" w:type="dxa"/>
          </w:tcPr>
          <w:p w14:paraId="47B8960C" w14:textId="77777777" w:rsidR="008F406D" w:rsidRPr="00112C7B" w:rsidRDefault="008F406D" w:rsidP="00AE43A6">
            <w:pPr>
              <w:jc w:val="center"/>
              <w:rPr>
                <w:sz w:val="28"/>
                <w:szCs w:val="28"/>
              </w:rPr>
            </w:pPr>
            <w:r w:rsidRPr="00112C7B">
              <w:rPr>
                <w:sz w:val="28"/>
                <w:szCs w:val="28"/>
              </w:rPr>
              <w:t>70</w:t>
            </w:r>
          </w:p>
        </w:tc>
      </w:tr>
      <w:tr w:rsidR="008F406D" w:rsidRPr="00112C7B" w14:paraId="7C29E685" w14:textId="77777777" w:rsidTr="00AE43A6">
        <w:trPr>
          <w:jc w:val="center"/>
        </w:trPr>
        <w:tc>
          <w:tcPr>
            <w:tcW w:w="562" w:type="dxa"/>
          </w:tcPr>
          <w:p w14:paraId="1C325027" w14:textId="77777777" w:rsidR="008F406D" w:rsidRPr="00112C7B" w:rsidRDefault="008F406D" w:rsidP="00AE43A6">
            <w:pPr>
              <w:jc w:val="center"/>
              <w:rPr>
                <w:sz w:val="28"/>
                <w:szCs w:val="28"/>
              </w:rPr>
            </w:pPr>
            <w:r w:rsidRPr="00112C7B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513998F2" w14:textId="77777777" w:rsidR="008F406D" w:rsidRPr="00112C7B" w:rsidRDefault="008F406D" w:rsidP="00AE43A6">
            <w:pPr>
              <w:rPr>
                <w:sz w:val="28"/>
                <w:szCs w:val="28"/>
              </w:rPr>
            </w:pPr>
            <w:proofErr w:type="spellStart"/>
            <w:r w:rsidRPr="00112C7B">
              <w:rPr>
                <w:sz w:val="28"/>
                <w:szCs w:val="28"/>
              </w:rPr>
              <w:t>Барсукова</w:t>
            </w:r>
            <w:proofErr w:type="spellEnd"/>
            <w:r w:rsidRPr="00112C7B">
              <w:rPr>
                <w:sz w:val="28"/>
                <w:szCs w:val="28"/>
              </w:rPr>
              <w:t xml:space="preserve"> Виолетта</w:t>
            </w:r>
          </w:p>
          <w:p w14:paraId="29AD5F45" w14:textId="77777777" w:rsidR="008F406D" w:rsidRPr="00112C7B" w:rsidRDefault="008F406D" w:rsidP="00AE43A6">
            <w:pPr>
              <w:rPr>
                <w:sz w:val="28"/>
                <w:szCs w:val="28"/>
              </w:rPr>
            </w:pPr>
          </w:p>
        </w:tc>
        <w:tc>
          <w:tcPr>
            <w:tcW w:w="3557" w:type="dxa"/>
          </w:tcPr>
          <w:p w14:paraId="7B2CAE5C" w14:textId="77777777" w:rsidR="008F406D" w:rsidRPr="00112C7B" w:rsidRDefault="008F406D" w:rsidP="00AE43A6">
            <w:pPr>
              <w:jc w:val="center"/>
              <w:rPr>
                <w:sz w:val="28"/>
                <w:szCs w:val="28"/>
              </w:rPr>
            </w:pPr>
            <w:r w:rsidRPr="00112C7B">
              <w:rPr>
                <w:sz w:val="28"/>
                <w:szCs w:val="28"/>
              </w:rPr>
              <w:t>64</w:t>
            </w:r>
          </w:p>
        </w:tc>
      </w:tr>
      <w:tr w:rsidR="008F406D" w:rsidRPr="00112C7B" w14:paraId="3A7848B7" w14:textId="77777777" w:rsidTr="00AE43A6">
        <w:trPr>
          <w:jc w:val="center"/>
        </w:trPr>
        <w:tc>
          <w:tcPr>
            <w:tcW w:w="562" w:type="dxa"/>
          </w:tcPr>
          <w:p w14:paraId="6E7D7A1E" w14:textId="77777777" w:rsidR="008F406D" w:rsidRPr="00112C7B" w:rsidRDefault="008F406D" w:rsidP="00AE43A6">
            <w:pPr>
              <w:jc w:val="center"/>
              <w:rPr>
                <w:sz w:val="28"/>
                <w:szCs w:val="28"/>
              </w:rPr>
            </w:pPr>
            <w:r w:rsidRPr="00112C7B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5EC2D033" w14:textId="77777777" w:rsidR="008F406D" w:rsidRPr="00112C7B" w:rsidRDefault="008F406D" w:rsidP="00AE43A6">
            <w:pPr>
              <w:rPr>
                <w:sz w:val="28"/>
                <w:szCs w:val="28"/>
              </w:rPr>
            </w:pPr>
            <w:r w:rsidRPr="00112C7B">
              <w:rPr>
                <w:sz w:val="28"/>
                <w:szCs w:val="28"/>
              </w:rPr>
              <w:t>Богданова Марина</w:t>
            </w:r>
          </w:p>
          <w:p w14:paraId="72BA25BE" w14:textId="77777777" w:rsidR="008F406D" w:rsidRPr="00112C7B" w:rsidRDefault="008F406D" w:rsidP="00AE43A6">
            <w:pPr>
              <w:rPr>
                <w:sz w:val="28"/>
                <w:szCs w:val="28"/>
              </w:rPr>
            </w:pPr>
          </w:p>
        </w:tc>
        <w:tc>
          <w:tcPr>
            <w:tcW w:w="3557" w:type="dxa"/>
          </w:tcPr>
          <w:p w14:paraId="6A46D578" w14:textId="77777777" w:rsidR="008F406D" w:rsidRPr="00112C7B" w:rsidRDefault="008F406D" w:rsidP="00AE43A6">
            <w:pPr>
              <w:jc w:val="center"/>
              <w:rPr>
                <w:sz w:val="28"/>
                <w:szCs w:val="28"/>
              </w:rPr>
            </w:pPr>
            <w:r w:rsidRPr="00112C7B">
              <w:rPr>
                <w:sz w:val="28"/>
                <w:szCs w:val="28"/>
              </w:rPr>
              <w:t>80</w:t>
            </w:r>
          </w:p>
        </w:tc>
      </w:tr>
      <w:tr w:rsidR="008F406D" w:rsidRPr="00112C7B" w14:paraId="7689A2EF" w14:textId="77777777" w:rsidTr="00AE43A6">
        <w:trPr>
          <w:jc w:val="center"/>
        </w:trPr>
        <w:tc>
          <w:tcPr>
            <w:tcW w:w="562" w:type="dxa"/>
          </w:tcPr>
          <w:p w14:paraId="338A7271" w14:textId="77777777" w:rsidR="008F406D" w:rsidRPr="00112C7B" w:rsidRDefault="008F406D" w:rsidP="00AE43A6">
            <w:pPr>
              <w:jc w:val="center"/>
              <w:rPr>
                <w:sz w:val="28"/>
                <w:szCs w:val="28"/>
              </w:rPr>
            </w:pPr>
            <w:r w:rsidRPr="00112C7B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61552A59" w14:textId="77777777" w:rsidR="008F406D" w:rsidRPr="00112C7B" w:rsidRDefault="008F406D" w:rsidP="00AE43A6">
            <w:pPr>
              <w:rPr>
                <w:sz w:val="28"/>
                <w:szCs w:val="28"/>
              </w:rPr>
            </w:pPr>
            <w:proofErr w:type="spellStart"/>
            <w:r w:rsidRPr="00112C7B">
              <w:rPr>
                <w:sz w:val="28"/>
                <w:szCs w:val="28"/>
              </w:rPr>
              <w:t>Козмина</w:t>
            </w:r>
            <w:proofErr w:type="spellEnd"/>
            <w:r w:rsidRPr="00112C7B">
              <w:rPr>
                <w:sz w:val="28"/>
                <w:szCs w:val="28"/>
              </w:rPr>
              <w:t xml:space="preserve"> Анна</w:t>
            </w:r>
          </w:p>
          <w:p w14:paraId="1B46753F" w14:textId="77777777" w:rsidR="008F406D" w:rsidRPr="00112C7B" w:rsidRDefault="008F406D" w:rsidP="00AE43A6">
            <w:pPr>
              <w:rPr>
                <w:sz w:val="28"/>
                <w:szCs w:val="28"/>
              </w:rPr>
            </w:pPr>
          </w:p>
        </w:tc>
        <w:tc>
          <w:tcPr>
            <w:tcW w:w="3557" w:type="dxa"/>
          </w:tcPr>
          <w:p w14:paraId="790CAE5A" w14:textId="77777777" w:rsidR="008F406D" w:rsidRPr="00112C7B" w:rsidRDefault="008F406D" w:rsidP="00AE43A6">
            <w:pPr>
              <w:jc w:val="center"/>
              <w:rPr>
                <w:sz w:val="28"/>
                <w:szCs w:val="28"/>
              </w:rPr>
            </w:pPr>
            <w:r w:rsidRPr="00112C7B">
              <w:rPr>
                <w:sz w:val="28"/>
                <w:szCs w:val="28"/>
              </w:rPr>
              <w:t>72</w:t>
            </w:r>
          </w:p>
        </w:tc>
      </w:tr>
      <w:tr w:rsidR="008F406D" w:rsidRPr="00112C7B" w14:paraId="1E85BF2C" w14:textId="77777777" w:rsidTr="00AE43A6">
        <w:trPr>
          <w:jc w:val="center"/>
        </w:trPr>
        <w:tc>
          <w:tcPr>
            <w:tcW w:w="562" w:type="dxa"/>
          </w:tcPr>
          <w:p w14:paraId="193CAEED" w14:textId="77777777" w:rsidR="008F406D" w:rsidRPr="00112C7B" w:rsidRDefault="008F406D" w:rsidP="00AE43A6">
            <w:pPr>
              <w:jc w:val="center"/>
              <w:rPr>
                <w:sz w:val="28"/>
                <w:szCs w:val="28"/>
              </w:rPr>
            </w:pPr>
            <w:r w:rsidRPr="00112C7B"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14:paraId="480F7691" w14:textId="77777777" w:rsidR="008F406D" w:rsidRPr="00112C7B" w:rsidRDefault="008F406D" w:rsidP="00AE43A6">
            <w:pPr>
              <w:rPr>
                <w:sz w:val="28"/>
                <w:szCs w:val="28"/>
              </w:rPr>
            </w:pPr>
            <w:r w:rsidRPr="00112C7B">
              <w:rPr>
                <w:sz w:val="28"/>
                <w:szCs w:val="28"/>
              </w:rPr>
              <w:t>Кукушкина Екатерина</w:t>
            </w:r>
          </w:p>
        </w:tc>
        <w:tc>
          <w:tcPr>
            <w:tcW w:w="3557" w:type="dxa"/>
          </w:tcPr>
          <w:p w14:paraId="1444628F" w14:textId="77777777" w:rsidR="008F406D" w:rsidRPr="00112C7B" w:rsidRDefault="008F406D" w:rsidP="00AE43A6">
            <w:pPr>
              <w:jc w:val="center"/>
              <w:rPr>
                <w:sz w:val="28"/>
                <w:szCs w:val="28"/>
              </w:rPr>
            </w:pPr>
            <w:r w:rsidRPr="00112C7B">
              <w:rPr>
                <w:sz w:val="28"/>
                <w:szCs w:val="28"/>
              </w:rPr>
              <w:t>68</w:t>
            </w:r>
          </w:p>
        </w:tc>
      </w:tr>
      <w:tr w:rsidR="008F406D" w:rsidRPr="00112C7B" w14:paraId="09DD963E" w14:textId="77777777" w:rsidTr="00AE43A6">
        <w:trPr>
          <w:jc w:val="center"/>
        </w:trPr>
        <w:tc>
          <w:tcPr>
            <w:tcW w:w="562" w:type="dxa"/>
          </w:tcPr>
          <w:p w14:paraId="0C03CFCF" w14:textId="77777777" w:rsidR="008F406D" w:rsidRPr="00112C7B" w:rsidRDefault="008F406D" w:rsidP="00AE43A6">
            <w:pPr>
              <w:jc w:val="center"/>
              <w:rPr>
                <w:sz w:val="28"/>
                <w:szCs w:val="28"/>
              </w:rPr>
            </w:pPr>
            <w:r w:rsidRPr="00112C7B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14:paraId="0947DCFE" w14:textId="77777777" w:rsidR="008F406D" w:rsidRPr="00112C7B" w:rsidRDefault="008F406D" w:rsidP="00AE43A6">
            <w:pPr>
              <w:rPr>
                <w:sz w:val="28"/>
                <w:szCs w:val="28"/>
              </w:rPr>
            </w:pPr>
            <w:proofErr w:type="spellStart"/>
            <w:r w:rsidRPr="00112C7B">
              <w:rPr>
                <w:sz w:val="28"/>
                <w:szCs w:val="28"/>
              </w:rPr>
              <w:t>Лабазова</w:t>
            </w:r>
            <w:proofErr w:type="spellEnd"/>
            <w:r w:rsidRPr="00112C7B">
              <w:rPr>
                <w:sz w:val="28"/>
                <w:szCs w:val="28"/>
              </w:rPr>
              <w:t xml:space="preserve"> Виктория</w:t>
            </w:r>
          </w:p>
          <w:p w14:paraId="24F5B6DF" w14:textId="77777777" w:rsidR="008F406D" w:rsidRPr="00112C7B" w:rsidRDefault="008F406D" w:rsidP="00AE43A6">
            <w:pPr>
              <w:rPr>
                <w:sz w:val="28"/>
                <w:szCs w:val="28"/>
              </w:rPr>
            </w:pPr>
          </w:p>
        </w:tc>
        <w:tc>
          <w:tcPr>
            <w:tcW w:w="3557" w:type="dxa"/>
          </w:tcPr>
          <w:p w14:paraId="01753E24" w14:textId="77777777" w:rsidR="008F406D" w:rsidRPr="00112C7B" w:rsidRDefault="008F406D" w:rsidP="00AE43A6">
            <w:pPr>
              <w:jc w:val="center"/>
              <w:rPr>
                <w:sz w:val="28"/>
                <w:szCs w:val="28"/>
              </w:rPr>
            </w:pPr>
            <w:r w:rsidRPr="00112C7B">
              <w:rPr>
                <w:sz w:val="28"/>
                <w:szCs w:val="28"/>
              </w:rPr>
              <w:t>64</w:t>
            </w:r>
          </w:p>
        </w:tc>
      </w:tr>
      <w:tr w:rsidR="008F406D" w:rsidRPr="00112C7B" w14:paraId="686B6AC7" w14:textId="77777777" w:rsidTr="00AE43A6">
        <w:trPr>
          <w:jc w:val="center"/>
        </w:trPr>
        <w:tc>
          <w:tcPr>
            <w:tcW w:w="562" w:type="dxa"/>
          </w:tcPr>
          <w:p w14:paraId="14D96D9E" w14:textId="77777777" w:rsidR="008F406D" w:rsidRPr="00112C7B" w:rsidRDefault="008F406D" w:rsidP="00AE43A6">
            <w:pPr>
              <w:jc w:val="center"/>
              <w:rPr>
                <w:sz w:val="28"/>
                <w:szCs w:val="28"/>
              </w:rPr>
            </w:pPr>
            <w:r w:rsidRPr="00112C7B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14:paraId="744F0200" w14:textId="77777777" w:rsidR="008F406D" w:rsidRPr="00112C7B" w:rsidRDefault="008F406D" w:rsidP="00AE43A6">
            <w:pPr>
              <w:rPr>
                <w:sz w:val="28"/>
                <w:szCs w:val="28"/>
              </w:rPr>
            </w:pPr>
            <w:r w:rsidRPr="00112C7B">
              <w:rPr>
                <w:sz w:val="28"/>
                <w:szCs w:val="28"/>
              </w:rPr>
              <w:t>Парамонова Ольга</w:t>
            </w:r>
          </w:p>
          <w:p w14:paraId="160CBA05" w14:textId="77777777" w:rsidR="008F406D" w:rsidRPr="00112C7B" w:rsidRDefault="008F406D" w:rsidP="00AE43A6">
            <w:pPr>
              <w:rPr>
                <w:sz w:val="28"/>
                <w:szCs w:val="28"/>
              </w:rPr>
            </w:pPr>
          </w:p>
        </w:tc>
        <w:tc>
          <w:tcPr>
            <w:tcW w:w="3557" w:type="dxa"/>
          </w:tcPr>
          <w:p w14:paraId="0148FF01" w14:textId="77777777" w:rsidR="008F406D" w:rsidRPr="00112C7B" w:rsidRDefault="008F406D" w:rsidP="00AE43A6">
            <w:pPr>
              <w:jc w:val="center"/>
              <w:rPr>
                <w:sz w:val="28"/>
                <w:szCs w:val="28"/>
              </w:rPr>
            </w:pPr>
            <w:r w:rsidRPr="00112C7B">
              <w:rPr>
                <w:sz w:val="28"/>
                <w:szCs w:val="28"/>
              </w:rPr>
              <w:t>70</w:t>
            </w:r>
          </w:p>
        </w:tc>
      </w:tr>
      <w:tr w:rsidR="008F406D" w:rsidRPr="00112C7B" w14:paraId="785D2470" w14:textId="77777777" w:rsidTr="00AE43A6">
        <w:trPr>
          <w:jc w:val="center"/>
        </w:trPr>
        <w:tc>
          <w:tcPr>
            <w:tcW w:w="562" w:type="dxa"/>
          </w:tcPr>
          <w:p w14:paraId="7BEC54F1" w14:textId="77777777" w:rsidR="008F406D" w:rsidRPr="00112C7B" w:rsidRDefault="008F406D" w:rsidP="00AE43A6">
            <w:pPr>
              <w:jc w:val="center"/>
              <w:rPr>
                <w:sz w:val="28"/>
                <w:szCs w:val="28"/>
              </w:rPr>
            </w:pPr>
            <w:r w:rsidRPr="00112C7B"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14:paraId="3483A87F" w14:textId="77777777" w:rsidR="008F406D" w:rsidRPr="00112C7B" w:rsidRDefault="008F406D" w:rsidP="00AE43A6">
            <w:pPr>
              <w:rPr>
                <w:sz w:val="28"/>
                <w:szCs w:val="28"/>
              </w:rPr>
            </w:pPr>
            <w:r w:rsidRPr="00112C7B">
              <w:rPr>
                <w:sz w:val="28"/>
                <w:szCs w:val="28"/>
              </w:rPr>
              <w:t>Фролова Елизавета</w:t>
            </w:r>
          </w:p>
        </w:tc>
        <w:tc>
          <w:tcPr>
            <w:tcW w:w="3557" w:type="dxa"/>
          </w:tcPr>
          <w:p w14:paraId="39E3EF39" w14:textId="77777777" w:rsidR="008F406D" w:rsidRPr="00112C7B" w:rsidRDefault="008F406D" w:rsidP="00AE43A6">
            <w:pPr>
              <w:jc w:val="center"/>
              <w:rPr>
                <w:sz w:val="28"/>
                <w:szCs w:val="28"/>
              </w:rPr>
            </w:pPr>
            <w:r w:rsidRPr="00112C7B">
              <w:rPr>
                <w:sz w:val="28"/>
                <w:szCs w:val="28"/>
              </w:rPr>
              <w:t>64</w:t>
            </w:r>
          </w:p>
        </w:tc>
      </w:tr>
      <w:tr w:rsidR="008F406D" w:rsidRPr="00112C7B" w14:paraId="1157DEF2" w14:textId="77777777" w:rsidTr="00AE43A6">
        <w:trPr>
          <w:jc w:val="center"/>
        </w:trPr>
        <w:tc>
          <w:tcPr>
            <w:tcW w:w="562" w:type="dxa"/>
          </w:tcPr>
          <w:p w14:paraId="284BC883" w14:textId="77777777" w:rsidR="008F406D" w:rsidRPr="00112C7B" w:rsidRDefault="008F406D" w:rsidP="00AE43A6">
            <w:pPr>
              <w:jc w:val="center"/>
              <w:rPr>
                <w:sz w:val="28"/>
                <w:szCs w:val="28"/>
              </w:rPr>
            </w:pPr>
            <w:r w:rsidRPr="00112C7B"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14:paraId="7E580BC0" w14:textId="77777777" w:rsidR="008F406D" w:rsidRPr="00112C7B" w:rsidRDefault="008F406D" w:rsidP="00AE43A6">
            <w:pPr>
              <w:rPr>
                <w:sz w:val="28"/>
                <w:szCs w:val="28"/>
              </w:rPr>
            </w:pPr>
            <w:proofErr w:type="spellStart"/>
            <w:r w:rsidRPr="00112C7B">
              <w:rPr>
                <w:sz w:val="28"/>
                <w:szCs w:val="28"/>
              </w:rPr>
              <w:t>Хузин</w:t>
            </w:r>
            <w:proofErr w:type="spellEnd"/>
            <w:r w:rsidRPr="00112C7B"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3557" w:type="dxa"/>
          </w:tcPr>
          <w:p w14:paraId="12C7AD81" w14:textId="77777777" w:rsidR="008F406D" w:rsidRPr="00112C7B" w:rsidRDefault="008F406D" w:rsidP="00AE43A6">
            <w:pPr>
              <w:jc w:val="center"/>
              <w:rPr>
                <w:sz w:val="28"/>
                <w:szCs w:val="28"/>
              </w:rPr>
            </w:pPr>
            <w:r w:rsidRPr="00112C7B">
              <w:rPr>
                <w:sz w:val="28"/>
                <w:szCs w:val="28"/>
              </w:rPr>
              <w:t>72</w:t>
            </w:r>
          </w:p>
        </w:tc>
      </w:tr>
      <w:tr w:rsidR="008F406D" w:rsidRPr="00112C7B" w14:paraId="4F053BCA" w14:textId="77777777" w:rsidTr="00AE43A6">
        <w:trPr>
          <w:jc w:val="center"/>
        </w:trPr>
        <w:tc>
          <w:tcPr>
            <w:tcW w:w="562" w:type="dxa"/>
          </w:tcPr>
          <w:p w14:paraId="73109C6A" w14:textId="77777777" w:rsidR="008F406D" w:rsidRPr="00112C7B" w:rsidRDefault="008F406D" w:rsidP="00AE43A6">
            <w:pPr>
              <w:jc w:val="center"/>
              <w:rPr>
                <w:sz w:val="28"/>
                <w:szCs w:val="28"/>
              </w:rPr>
            </w:pPr>
            <w:r w:rsidRPr="00112C7B"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14:paraId="5F4D78AE" w14:textId="77777777" w:rsidR="008F406D" w:rsidRPr="00112C7B" w:rsidRDefault="008F406D" w:rsidP="00AE43A6">
            <w:pPr>
              <w:rPr>
                <w:sz w:val="28"/>
                <w:szCs w:val="28"/>
              </w:rPr>
            </w:pPr>
            <w:r w:rsidRPr="00112C7B">
              <w:rPr>
                <w:sz w:val="28"/>
                <w:szCs w:val="28"/>
              </w:rPr>
              <w:t>Цветков Станислав</w:t>
            </w:r>
          </w:p>
        </w:tc>
        <w:tc>
          <w:tcPr>
            <w:tcW w:w="3557" w:type="dxa"/>
          </w:tcPr>
          <w:p w14:paraId="3A1B93E3" w14:textId="77777777" w:rsidR="008F406D" w:rsidRPr="00112C7B" w:rsidRDefault="008F406D" w:rsidP="00AE43A6">
            <w:pPr>
              <w:jc w:val="center"/>
              <w:rPr>
                <w:sz w:val="28"/>
                <w:szCs w:val="28"/>
              </w:rPr>
            </w:pPr>
            <w:r w:rsidRPr="00112C7B">
              <w:rPr>
                <w:sz w:val="28"/>
                <w:szCs w:val="28"/>
              </w:rPr>
              <w:t>64</w:t>
            </w:r>
          </w:p>
        </w:tc>
      </w:tr>
    </w:tbl>
    <w:p w14:paraId="23DABC60" w14:textId="77777777" w:rsidR="008F406D" w:rsidRDefault="008F406D" w:rsidP="008F406D">
      <w:pPr>
        <w:rPr>
          <w:b/>
          <w:color w:val="C00000"/>
        </w:rPr>
      </w:pPr>
    </w:p>
    <w:p w14:paraId="7A385EB2" w14:textId="4AD62339" w:rsidR="00D22FA3" w:rsidRDefault="00D22FA3" w:rsidP="000D7052">
      <w:pPr>
        <w:rPr>
          <w:b/>
          <w:color w:val="C00000"/>
          <w:sz w:val="32"/>
          <w:szCs w:val="32"/>
          <w:u w:val="single"/>
        </w:rPr>
      </w:pPr>
    </w:p>
    <w:p w14:paraId="19796D85" w14:textId="796A489A" w:rsidR="008F406D" w:rsidRPr="00112C7B" w:rsidRDefault="00D813DC" w:rsidP="008F406D">
      <w:pPr>
        <w:jc w:val="center"/>
        <w:rPr>
          <w:b/>
          <w:color w:val="C00000"/>
          <w:sz w:val="44"/>
          <w:szCs w:val="44"/>
          <w:u w:val="single"/>
        </w:rPr>
      </w:pPr>
      <w:r w:rsidRPr="00112C7B">
        <w:rPr>
          <w:b/>
          <w:color w:val="C00000"/>
          <w:sz w:val="44"/>
          <w:szCs w:val="44"/>
          <w:u w:val="single"/>
        </w:rPr>
        <w:t>Р</w:t>
      </w:r>
      <w:r w:rsidR="008F406D" w:rsidRPr="00112C7B">
        <w:rPr>
          <w:b/>
          <w:color w:val="C00000"/>
          <w:sz w:val="44"/>
          <w:szCs w:val="44"/>
          <w:u w:val="single"/>
        </w:rPr>
        <w:t>езультаты сдачи экзаменов по выбору</w:t>
      </w:r>
      <w:r w:rsidR="009F2D3B" w:rsidRPr="00112C7B">
        <w:rPr>
          <w:b/>
          <w:color w:val="C00000"/>
          <w:sz w:val="44"/>
          <w:szCs w:val="44"/>
          <w:u w:val="single"/>
        </w:rPr>
        <w:t xml:space="preserve"> учащихся 11 классов</w:t>
      </w:r>
    </w:p>
    <w:p w14:paraId="45E0D93F" w14:textId="70EE5E4C" w:rsidR="008F406D" w:rsidRPr="00112C7B" w:rsidRDefault="008F406D" w:rsidP="008F406D">
      <w:pPr>
        <w:jc w:val="center"/>
        <w:rPr>
          <w:b/>
          <w:color w:val="C00000"/>
          <w:sz w:val="44"/>
          <w:szCs w:val="44"/>
          <w:u w:val="single"/>
        </w:rPr>
      </w:pPr>
      <w:r w:rsidRPr="00112C7B">
        <w:rPr>
          <w:b/>
          <w:color w:val="C00000"/>
          <w:sz w:val="44"/>
          <w:szCs w:val="44"/>
          <w:u w:val="single"/>
        </w:rPr>
        <w:t>2015 год</w:t>
      </w:r>
    </w:p>
    <w:p w14:paraId="36036884" w14:textId="60788180" w:rsidR="000D7052" w:rsidRPr="00112C7B" w:rsidRDefault="000D7052" w:rsidP="00112C7B">
      <w:pPr>
        <w:rPr>
          <w:b/>
          <w:color w:val="FF0000"/>
          <w:sz w:val="44"/>
          <w:szCs w:val="44"/>
        </w:rPr>
      </w:pPr>
    </w:p>
    <w:p w14:paraId="2D09C58C" w14:textId="77777777" w:rsidR="00112C7B" w:rsidRDefault="00112C7B" w:rsidP="008F406D">
      <w:pPr>
        <w:jc w:val="center"/>
        <w:rPr>
          <w:b/>
          <w:color w:val="FF0000"/>
          <w:sz w:val="36"/>
          <w:szCs w:val="36"/>
          <w:u w:val="single"/>
        </w:rPr>
      </w:pPr>
    </w:p>
    <w:p w14:paraId="6AEC5E47" w14:textId="77777777" w:rsidR="00112C7B" w:rsidRDefault="00112C7B" w:rsidP="008F406D">
      <w:pPr>
        <w:jc w:val="center"/>
        <w:rPr>
          <w:b/>
          <w:color w:val="FF0000"/>
          <w:sz w:val="36"/>
          <w:szCs w:val="36"/>
          <w:u w:val="single"/>
        </w:rPr>
      </w:pPr>
    </w:p>
    <w:p w14:paraId="08E9C282" w14:textId="77777777" w:rsidR="00112C7B" w:rsidRDefault="00112C7B" w:rsidP="008F406D">
      <w:pPr>
        <w:jc w:val="center"/>
        <w:rPr>
          <w:b/>
          <w:color w:val="FF0000"/>
          <w:sz w:val="36"/>
          <w:szCs w:val="36"/>
          <w:u w:val="single"/>
        </w:rPr>
      </w:pPr>
    </w:p>
    <w:p w14:paraId="0AD79A52" w14:textId="77777777" w:rsidR="00112C7B" w:rsidRDefault="00112C7B" w:rsidP="008F406D">
      <w:pPr>
        <w:jc w:val="center"/>
        <w:rPr>
          <w:b/>
          <w:color w:val="FF0000"/>
          <w:sz w:val="36"/>
          <w:szCs w:val="36"/>
          <w:u w:val="single"/>
        </w:rPr>
      </w:pPr>
    </w:p>
    <w:p w14:paraId="0C47EBE6" w14:textId="77777777" w:rsidR="00112C7B" w:rsidRDefault="00112C7B" w:rsidP="008F406D">
      <w:pPr>
        <w:jc w:val="center"/>
        <w:rPr>
          <w:b/>
          <w:color w:val="FF0000"/>
          <w:sz w:val="36"/>
          <w:szCs w:val="36"/>
          <w:u w:val="single"/>
        </w:rPr>
      </w:pPr>
    </w:p>
    <w:p w14:paraId="6A665FF6" w14:textId="77777777" w:rsidR="008F406D" w:rsidRPr="000D7052" w:rsidRDefault="008F406D" w:rsidP="008F406D">
      <w:pPr>
        <w:jc w:val="center"/>
        <w:rPr>
          <w:b/>
          <w:color w:val="FF0000"/>
          <w:sz w:val="36"/>
          <w:szCs w:val="36"/>
          <w:u w:val="single"/>
        </w:rPr>
      </w:pPr>
      <w:r w:rsidRPr="000D7052">
        <w:rPr>
          <w:b/>
          <w:color w:val="FF0000"/>
          <w:sz w:val="36"/>
          <w:szCs w:val="36"/>
          <w:u w:val="single"/>
        </w:rPr>
        <w:t>Наибольшее число баллов на ЕГЭ набрали учащиеся 11 класса:</w:t>
      </w:r>
    </w:p>
    <w:p w14:paraId="747C4F8F" w14:textId="77777777" w:rsidR="008F406D" w:rsidRDefault="008F406D" w:rsidP="008F406D">
      <w:pPr>
        <w:rPr>
          <w:b/>
        </w:rPr>
      </w:pPr>
    </w:p>
    <w:p w14:paraId="3E317B32" w14:textId="77777777" w:rsidR="00112C7B" w:rsidRDefault="00112C7B" w:rsidP="008F406D">
      <w:pPr>
        <w:rPr>
          <w:b/>
        </w:rPr>
      </w:pPr>
    </w:p>
    <w:p w14:paraId="0B500030" w14:textId="77777777" w:rsidR="00112C7B" w:rsidRDefault="00112C7B" w:rsidP="008F406D">
      <w:pPr>
        <w:rPr>
          <w:b/>
        </w:rPr>
      </w:pPr>
    </w:p>
    <w:p w14:paraId="1723EECE" w14:textId="77777777" w:rsidR="00112C7B" w:rsidRDefault="00112C7B" w:rsidP="008F406D">
      <w:pPr>
        <w:rPr>
          <w:b/>
        </w:rPr>
      </w:pPr>
    </w:p>
    <w:p w14:paraId="588D259C" w14:textId="77777777" w:rsidR="00112C7B" w:rsidRDefault="00112C7B" w:rsidP="008F406D">
      <w:pPr>
        <w:rPr>
          <w:b/>
        </w:rPr>
      </w:pPr>
    </w:p>
    <w:p w14:paraId="39E8A42B" w14:textId="77777777" w:rsidR="00112C7B" w:rsidRPr="0040172E" w:rsidRDefault="00112C7B" w:rsidP="008F406D">
      <w:pPr>
        <w:rPr>
          <w:b/>
        </w:rPr>
      </w:pPr>
    </w:p>
    <w:tbl>
      <w:tblPr>
        <w:tblStyle w:val="1b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691"/>
        <w:gridCol w:w="3822"/>
      </w:tblGrid>
      <w:tr w:rsidR="008F406D" w:rsidRPr="00112C7B" w14:paraId="5DA15505" w14:textId="77777777" w:rsidTr="000D7052">
        <w:trPr>
          <w:jc w:val="center"/>
        </w:trPr>
        <w:tc>
          <w:tcPr>
            <w:tcW w:w="3114" w:type="dxa"/>
          </w:tcPr>
          <w:p w14:paraId="60051011" w14:textId="77777777" w:rsidR="008F406D" w:rsidRPr="00112C7B" w:rsidRDefault="008F406D" w:rsidP="00AE43A6">
            <w:pPr>
              <w:jc w:val="center"/>
              <w:rPr>
                <w:b/>
                <w:sz w:val="32"/>
                <w:szCs w:val="32"/>
              </w:rPr>
            </w:pPr>
            <w:r w:rsidRPr="00112C7B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3691" w:type="dxa"/>
          </w:tcPr>
          <w:p w14:paraId="3D464467" w14:textId="77777777" w:rsidR="008F406D" w:rsidRPr="00112C7B" w:rsidRDefault="008F406D" w:rsidP="00AE43A6">
            <w:pPr>
              <w:rPr>
                <w:b/>
                <w:sz w:val="32"/>
                <w:szCs w:val="32"/>
              </w:rPr>
            </w:pPr>
            <w:r w:rsidRPr="00112C7B">
              <w:rPr>
                <w:b/>
                <w:sz w:val="32"/>
                <w:szCs w:val="32"/>
              </w:rPr>
              <w:t>Фамилия, имя учащегося</w:t>
            </w:r>
          </w:p>
        </w:tc>
        <w:tc>
          <w:tcPr>
            <w:tcW w:w="3822" w:type="dxa"/>
          </w:tcPr>
          <w:p w14:paraId="4BBAF04B" w14:textId="77777777" w:rsidR="008F406D" w:rsidRPr="00112C7B" w:rsidRDefault="008F406D" w:rsidP="00AE43A6">
            <w:pPr>
              <w:jc w:val="center"/>
              <w:rPr>
                <w:b/>
                <w:sz w:val="32"/>
                <w:szCs w:val="32"/>
              </w:rPr>
            </w:pPr>
            <w:r w:rsidRPr="00112C7B">
              <w:rPr>
                <w:b/>
                <w:sz w:val="32"/>
                <w:szCs w:val="32"/>
              </w:rPr>
              <w:t>Количество баллов</w:t>
            </w:r>
          </w:p>
        </w:tc>
      </w:tr>
      <w:tr w:rsidR="008F406D" w:rsidRPr="00112C7B" w14:paraId="5B1596EA" w14:textId="77777777" w:rsidTr="000D7052">
        <w:trPr>
          <w:jc w:val="center"/>
        </w:trPr>
        <w:tc>
          <w:tcPr>
            <w:tcW w:w="3114" w:type="dxa"/>
            <w:vMerge w:val="restart"/>
          </w:tcPr>
          <w:p w14:paraId="1147909D" w14:textId="77777777" w:rsidR="008F406D" w:rsidRPr="00112C7B" w:rsidRDefault="008F406D" w:rsidP="00AE43A6">
            <w:pPr>
              <w:jc w:val="center"/>
              <w:rPr>
                <w:sz w:val="32"/>
                <w:szCs w:val="32"/>
              </w:rPr>
            </w:pPr>
          </w:p>
          <w:p w14:paraId="01838AD1" w14:textId="77777777" w:rsidR="008F406D" w:rsidRPr="00112C7B" w:rsidRDefault="008F406D" w:rsidP="00AE43A6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112C7B">
              <w:rPr>
                <w:b/>
                <w:color w:val="C00000"/>
                <w:sz w:val="32"/>
                <w:szCs w:val="32"/>
              </w:rPr>
              <w:t>Химия</w:t>
            </w:r>
          </w:p>
          <w:p w14:paraId="2E7114BF" w14:textId="77777777" w:rsidR="008F406D" w:rsidRPr="00112C7B" w:rsidRDefault="008F406D" w:rsidP="00AE43A6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  <w:p w14:paraId="4335AC4B" w14:textId="77777777" w:rsidR="008F406D" w:rsidRPr="00112C7B" w:rsidRDefault="008F406D" w:rsidP="00AE43A6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  <w:p w14:paraId="7D1F9478" w14:textId="77777777" w:rsidR="008F406D" w:rsidRPr="00112C7B" w:rsidRDefault="008F406D" w:rsidP="00AE43A6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  <w:p w14:paraId="3F8FB23C" w14:textId="77777777" w:rsidR="008F406D" w:rsidRPr="00112C7B" w:rsidRDefault="008F406D" w:rsidP="00AE43A6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  <w:p w14:paraId="06B57E58" w14:textId="77777777" w:rsidR="008F406D" w:rsidRPr="00112C7B" w:rsidRDefault="008F406D" w:rsidP="00AE43A6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  <w:p w14:paraId="7BBCA193" w14:textId="77777777" w:rsidR="008F406D" w:rsidRPr="00112C7B" w:rsidRDefault="008F406D" w:rsidP="00AE43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1" w:type="dxa"/>
          </w:tcPr>
          <w:p w14:paraId="0E8F79AB" w14:textId="77777777" w:rsidR="008F406D" w:rsidRPr="00112C7B" w:rsidRDefault="008F406D" w:rsidP="00AE43A6">
            <w:pPr>
              <w:jc w:val="both"/>
              <w:rPr>
                <w:b/>
                <w:color w:val="C00000"/>
                <w:sz w:val="32"/>
                <w:szCs w:val="32"/>
              </w:rPr>
            </w:pPr>
            <w:r w:rsidRPr="00112C7B">
              <w:rPr>
                <w:b/>
                <w:color w:val="C00000"/>
                <w:sz w:val="32"/>
                <w:szCs w:val="32"/>
              </w:rPr>
              <w:t>Богданова Марина</w:t>
            </w:r>
          </w:p>
          <w:p w14:paraId="313B52F0" w14:textId="77777777" w:rsidR="008F406D" w:rsidRPr="00112C7B" w:rsidRDefault="008F406D" w:rsidP="00AE43A6">
            <w:pPr>
              <w:jc w:val="both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3822" w:type="dxa"/>
          </w:tcPr>
          <w:p w14:paraId="4BE99568" w14:textId="77777777" w:rsidR="008F406D" w:rsidRPr="00112C7B" w:rsidRDefault="008F406D" w:rsidP="00AE43A6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112C7B">
              <w:rPr>
                <w:b/>
                <w:color w:val="C00000"/>
                <w:sz w:val="32"/>
                <w:szCs w:val="32"/>
              </w:rPr>
              <w:t>100</w:t>
            </w:r>
          </w:p>
        </w:tc>
      </w:tr>
      <w:tr w:rsidR="008F406D" w:rsidRPr="00112C7B" w14:paraId="4FD964BF" w14:textId="77777777" w:rsidTr="000D7052">
        <w:trPr>
          <w:jc w:val="center"/>
        </w:trPr>
        <w:tc>
          <w:tcPr>
            <w:tcW w:w="3114" w:type="dxa"/>
            <w:vMerge/>
          </w:tcPr>
          <w:p w14:paraId="664B6A91" w14:textId="77777777" w:rsidR="008F406D" w:rsidRPr="00112C7B" w:rsidRDefault="008F406D" w:rsidP="00AE43A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91" w:type="dxa"/>
          </w:tcPr>
          <w:p w14:paraId="76443B87" w14:textId="77777777" w:rsidR="008F406D" w:rsidRPr="00112C7B" w:rsidRDefault="008F406D" w:rsidP="00AE43A6">
            <w:pPr>
              <w:jc w:val="both"/>
              <w:rPr>
                <w:sz w:val="32"/>
                <w:szCs w:val="32"/>
              </w:rPr>
            </w:pPr>
            <w:r w:rsidRPr="00112C7B">
              <w:rPr>
                <w:sz w:val="32"/>
                <w:szCs w:val="32"/>
              </w:rPr>
              <w:t>Журавлев Антон</w:t>
            </w:r>
          </w:p>
          <w:p w14:paraId="32AC97BD" w14:textId="77777777" w:rsidR="008F406D" w:rsidRPr="00112C7B" w:rsidRDefault="008F406D" w:rsidP="00AE43A6">
            <w:pPr>
              <w:jc w:val="both"/>
              <w:rPr>
                <w:sz w:val="32"/>
                <w:szCs w:val="32"/>
              </w:rPr>
            </w:pPr>
          </w:p>
          <w:p w14:paraId="22460481" w14:textId="77777777" w:rsidR="008F406D" w:rsidRPr="00112C7B" w:rsidRDefault="008F406D" w:rsidP="00AE43A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22" w:type="dxa"/>
          </w:tcPr>
          <w:p w14:paraId="73279058" w14:textId="77777777" w:rsidR="008F406D" w:rsidRPr="00112C7B" w:rsidRDefault="008F406D" w:rsidP="00AE43A6">
            <w:pPr>
              <w:jc w:val="center"/>
              <w:rPr>
                <w:sz w:val="32"/>
                <w:szCs w:val="32"/>
              </w:rPr>
            </w:pPr>
            <w:r w:rsidRPr="00112C7B">
              <w:rPr>
                <w:sz w:val="32"/>
                <w:szCs w:val="32"/>
              </w:rPr>
              <w:t>97</w:t>
            </w:r>
          </w:p>
        </w:tc>
      </w:tr>
      <w:tr w:rsidR="008F406D" w:rsidRPr="00112C7B" w14:paraId="18500DD9" w14:textId="77777777" w:rsidTr="000D7052">
        <w:trPr>
          <w:jc w:val="center"/>
        </w:trPr>
        <w:tc>
          <w:tcPr>
            <w:tcW w:w="3114" w:type="dxa"/>
            <w:vMerge/>
          </w:tcPr>
          <w:p w14:paraId="61FAD910" w14:textId="77777777" w:rsidR="008F406D" w:rsidRPr="00112C7B" w:rsidRDefault="008F406D" w:rsidP="00AE43A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91" w:type="dxa"/>
          </w:tcPr>
          <w:p w14:paraId="6F66274E" w14:textId="77777777" w:rsidR="008F406D" w:rsidRPr="00112C7B" w:rsidRDefault="008F406D" w:rsidP="00AE43A6">
            <w:pPr>
              <w:jc w:val="both"/>
              <w:rPr>
                <w:sz w:val="32"/>
                <w:szCs w:val="32"/>
              </w:rPr>
            </w:pPr>
            <w:r w:rsidRPr="00112C7B">
              <w:rPr>
                <w:sz w:val="32"/>
                <w:szCs w:val="32"/>
              </w:rPr>
              <w:t>Алиева Маргарита</w:t>
            </w:r>
          </w:p>
        </w:tc>
        <w:tc>
          <w:tcPr>
            <w:tcW w:w="3822" w:type="dxa"/>
          </w:tcPr>
          <w:p w14:paraId="3CFEDC23" w14:textId="77777777" w:rsidR="008F406D" w:rsidRPr="00112C7B" w:rsidRDefault="008F406D" w:rsidP="00AE43A6">
            <w:pPr>
              <w:jc w:val="center"/>
              <w:rPr>
                <w:sz w:val="32"/>
                <w:szCs w:val="32"/>
              </w:rPr>
            </w:pPr>
            <w:r w:rsidRPr="00112C7B">
              <w:rPr>
                <w:sz w:val="32"/>
                <w:szCs w:val="32"/>
              </w:rPr>
              <w:t>90</w:t>
            </w:r>
          </w:p>
        </w:tc>
      </w:tr>
      <w:tr w:rsidR="008F406D" w:rsidRPr="00112C7B" w14:paraId="3329ED44" w14:textId="77777777" w:rsidTr="000D7052">
        <w:trPr>
          <w:jc w:val="center"/>
        </w:trPr>
        <w:tc>
          <w:tcPr>
            <w:tcW w:w="3114" w:type="dxa"/>
            <w:vMerge w:val="restart"/>
          </w:tcPr>
          <w:p w14:paraId="522FFD38" w14:textId="77777777" w:rsidR="008F406D" w:rsidRPr="00112C7B" w:rsidRDefault="008F406D" w:rsidP="00AE43A6">
            <w:pPr>
              <w:jc w:val="center"/>
              <w:rPr>
                <w:sz w:val="32"/>
                <w:szCs w:val="32"/>
              </w:rPr>
            </w:pPr>
          </w:p>
          <w:p w14:paraId="161240D0" w14:textId="77777777" w:rsidR="008F406D" w:rsidRPr="00112C7B" w:rsidRDefault="008F406D" w:rsidP="00AE43A6">
            <w:pPr>
              <w:jc w:val="center"/>
              <w:rPr>
                <w:sz w:val="32"/>
                <w:szCs w:val="32"/>
              </w:rPr>
            </w:pPr>
          </w:p>
          <w:p w14:paraId="554D1B84" w14:textId="77777777" w:rsidR="008F406D" w:rsidRPr="00112C7B" w:rsidRDefault="008F406D" w:rsidP="00AE43A6">
            <w:pPr>
              <w:jc w:val="center"/>
              <w:rPr>
                <w:b/>
                <w:sz w:val="32"/>
                <w:szCs w:val="32"/>
              </w:rPr>
            </w:pPr>
            <w:r w:rsidRPr="00112C7B">
              <w:rPr>
                <w:b/>
                <w:color w:val="C00000"/>
                <w:sz w:val="32"/>
                <w:szCs w:val="32"/>
              </w:rPr>
              <w:t>биология</w:t>
            </w:r>
          </w:p>
        </w:tc>
        <w:tc>
          <w:tcPr>
            <w:tcW w:w="3691" w:type="dxa"/>
          </w:tcPr>
          <w:p w14:paraId="0A257A63" w14:textId="77777777" w:rsidR="008F406D" w:rsidRPr="00112C7B" w:rsidRDefault="008F406D" w:rsidP="00AE43A6">
            <w:pPr>
              <w:jc w:val="both"/>
              <w:rPr>
                <w:sz w:val="32"/>
                <w:szCs w:val="32"/>
              </w:rPr>
            </w:pPr>
            <w:r w:rsidRPr="00112C7B">
              <w:rPr>
                <w:sz w:val="32"/>
                <w:szCs w:val="32"/>
              </w:rPr>
              <w:t>Алиева Маргарита</w:t>
            </w:r>
          </w:p>
        </w:tc>
        <w:tc>
          <w:tcPr>
            <w:tcW w:w="3822" w:type="dxa"/>
          </w:tcPr>
          <w:p w14:paraId="5AD4DCDD" w14:textId="77777777" w:rsidR="008F406D" w:rsidRPr="00112C7B" w:rsidRDefault="008F406D" w:rsidP="00AE43A6">
            <w:pPr>
              <w:jc w:val="center"/>
              <w:rPr>
                <w:sz w:val="32"/>
                <w:szCs w:val="32"/>
              </w:rPr>
            </w:pPr>
            <w:r w:rsidRPr="00112C7B">
              <w:rPr>
                <w:sz w:val="32"/>
                <w:szCs w:val="32"/>
              </w:rPr>
              <w:t>95</w:t>
            </w:r>
          </w:p>
        </w:tc>
      </w:tr>
      <w:tr w:rsidR="008F406D" w:rsidRPr="00112C7B" w14:paraId="7CF70FD6" w14:textId="77777777" w:rsidTr="000D7052">
        <w:trPr>
          <w:jc w:val="center"/>
        </w:trPr>
        <w:tc>
          <w:tcPr>
            <w:tcW w:w="3114" w:type="dxa"/>
            <w:vMerge/>
          </w:tcPr>
          <w:p w14:paraId="6A802184" w14:textId="77777777" w:rsidR="008F406D" w:rsidRPr="00112C7B" w:rsidRDefault="008F406D" w:rsidP="00AE43A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91" w:type="dxa"/>
          </w:tcPr>
          <w:p w14:paraId="5092C0A9" w14:textId="77777777" w:rsidR="008F406D" w:rsidRPr="00112C7B" w:rsidRDefault="008F406D" w:rsidP="00AE43A6">
            <w:pPr>
              <w:jc w:val="both"/>
              <w:rPr>
                <w:sz w:val="32"/>
                <w:szCs w:val="32"/>
              </w:rPr>
            </w:pPr>
            <w:r w:rsidRPr="00112C7B">
              <w:rPr>
                <w:sz w:val="32"/>
                <w:szCs w:val="32"/>
              </w:rPr>
              <w:t>Алексеева Светлана</w:t>
            </w:r>
          </w:p>
        </w:tc>
        <w:tc>
          <w:tcPr>
            <w:tcW w:w="3822" w:type="dxa"/>
          </w:tcPr>
          <w:p w14:paraId="28F5E8F7" w14:textId="77777777" w:rsidR="008F406D" w:rsidRPr="00112C7B" w:rsidRDefault="008F406D" w:rsidP="00AE43A6">
            <w:pPr>
              <w:jc w:val="center"/>
              <w:rPr>
                <w:sz w:val="32"/>
                <w:szCs w:val="32"/>
              </w:rPr>
            </w:pPr>
            <w:r w:rsidRPr="00112C7B">
              <w:rPr>
                <w:sz w:val="32"/>
                <w:szCs w:val="32"/>
              </w:rPr>
              <w:t>89</w:t>
            </w:r>
          </w:p>
        </w:tc>
      </w:tr>
      <w:tr w:rsidR="008F406D" w:rsidRPr="00112C7B" w14:paraId="3F43BFE2" w14:textId="77777777" w:rsidTr="000D7052">
        <w:trPr>
          <w:jc w:val="center"/>
        </w:trPr>
        <w:tc>
          <w:tcPr>
            <w:tcW w:w="3114" w:type="dxa"/>
            <w:vMerge/>
          </w:tcPr>
          <w:p w14:paraId="2D278938" w14:textId="77777777" w:rsidR="008F406D" w:rsidRPr="00112C7B" w:rsidRDefault="008F406D" w:rsidP="00AE43A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91" w:type="dxa"/>
          </w:tcPr>
          <w:p w14:paraId="60C7E236" w14:textId="77777777" w:rsidR="008F406D" w:rsidRPr="00112C7B" w:rsidRDefault="008F406D" w:rsidP="00AE43A6">
            <w:pPr>
              <w:jc w:val="both"/>
              <w:rPr>
                <w:sz w:val="32"/>
                <w:szCs w:val="32"/>
              </w:rPr>
            </w:pPr>
            <w:proofErr w:type="spellStart"/>
            <w:r w:rsidRPr="00112C7B">
              <w:rPr>
                <w:sz w:val="32"/>
                <w:szCs w:val="32"/>
              </w:rPr>
              <w:t>Цирук</w:t>
            </w:r>
            <w:proofErr w:type="spellEnd"/>
            <w:r w:rsidRPr="00112C7B">
              <w:rPr>
                <w:sz w:val="32"/>
                <w:szCs w:val="32"/>
              </w:rPr>
              <w:t xml:space="preserve"> Илья</w:t>
            </w:r>
          </w:p>
        </w:tc>
        <w:tc>
          <w:tcPr>
            <w:tcW w:w="3822" w:type="dxa"/>
          </w:tcPr>
          <w:p w14:paraId="6F3E2CA6" w14:textId="77777777" w:rsidR="008F406D" w:rsidRPr="00112C7B" w:rsidRDefault="008F406D" w:rsidP="00AE43A6">
            <w:pPr>
              <w:jc w:val="center"/>
              <w:rPr>
                <w:sz w:val="32"/>
                <w:szCs w:val="32"/>
              </w:rPr>
            </w:pPr>
            <w:r w:rsidRPr="00112C7B">
              <w:rPr>
                <w:sz w:val="32"/>
                <w:szCs w:val="32"/>
              </w:rPr>
              <w:t>87</w:t>
            </w:r>
          </w:p>
        </w:tc>
      </w:tr>
      <w:tr w:rsidR="008F406D" w:rsidRPr="00112C7B" w14:paraId="34FE9414" w14:textId="77777777" w:rsidTr="000D7052">
        <w:trPr>
          <w:jc w:val="center"/>
        </w:trPr>
        <w:tc>
          <w:tcPr>
            <w:tcW w:w="3114" w:type="dxa"/>
            <w:vMerge/>
          </w:tcPr>
          <w:p w14:paraId="25252A61" w14:textId="77777777" w:rsidR="008F406D" w:rsidRPr="00112C7B" w:rsidRDefault="008F406D" w:rsidP="00AE43A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91" w:type="dxa"/>
          </w:tcPr>
          <w:p w14:paraId="1DD78695" w14:textId="77777777" w:rsidR="008F406D" w:rsidRPr="00112C7B" w:rsidRDefault="008F406D" w:rsidP="00AE43A6">
            <w:pPr>
              <w:jc w:val="both"/>
              <w:rPr>
                <w:sz w:val="32"/>
                <w:szCs w:val="32"/>
              </w:rPr>
            </w:pPr>
            <w:r w:rsidRPr="00112C7B">
              <w:rPr>
                <w:sz w:val="32"/>
                <w:szCs w:val="32"/>
              </w:rPr>
              <w:t>Журавлев Антон</w:t>
            </w:r>
          </w:p>
        </w:tc>
        <w:tc>
          <w:tcPr>
            <w:tcW w:w="3822" w:type="dxa"/>
          </w:tcPr>
          <w:p w14:paraId="7052D692" w14:textId="77777777" w:rsidR="008F406D" w:rsidRPr="00112C7B" w:rsidRDefault="008F406D" w:rsidP="00AE43A6">
            <w:pPr>
              <w:jc w:val="center"/>
              <w:rPr>
                <w:sz w:val="32"/>
                <w:szCs w:val="32"/>
              </w:rPr>
            </w:pPr>
            <w:r w:rsidRPr="00112C7B">
              <w:rPr>
                <w:sz w:val="32"/>
                <w:szCs w:val="32"/>
              </w:rPr>
              <w:t>85</w:t>
            </w:r>
          </w:p>
        </w:tc>
      </w:tr>
      <w:tr w:rsidR="008F406D" w:rsidRPr="00112C7B" w14:paraId="580188BD" w14:textId="77777777" w:rsidTr="000D7052">
        <w:trPr>
          <w:jc w:val="center"/>
        </w:trPr>
        <w:tc>
          <w:tcPr>
            <w:tcW w:w="3114" w:type="dxa"/>
            <w:vMerge/>
          </w:tcPr>
          <w:p w14:paraId="2583929E" w14:textId="77777777" w:rsidR="008F406D" w:rsidRPr="00112C7B" w:rsidRDefault="008F406D" w:rsidP="00AE43A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91" w:type="dxa"/>
          </w:tcPr>
          <w:p w14:paraId="439C7896" w14:textId="77777777" w:rsidR="008F406D" w:rsidRPr="00112C7B" w:rsidRDefault="008F406D" w:rsidP="00AE43A6">
            <w:pPr>
              <w:jc w:val="both"/>
              <w:rPr>
                <w:sz w:val="32"/>
                <w:szCs w:val="32"/>
              </w:rPr>
            </w:pPr>
            <w:r w:rsidRPr="00112C7B">
              <w:rPr>
                <w:sz w:val="32"/>
                <w:szCs w:val="32"/>
              </w:rPr>
              <w:t>Фролова Елизавета</w:t>
            </w:r>
          </w:p>
        </w:tc>
        <w:tc>
          <w:tcPr>
            <w:tcW w:w="3822" w:type="dxa"/>
          </w:tcPr>
          <w:p w14:paraId="64CAED61" w14:textId="77777777" w:rsidR="008F406D" w:rsidRPr="00112C7B" w:rsidRDefault="008F406D" w:rsidP="00AE43A6">
            <w:pPr>
              <w:jc w:val="center"/>
              <w:rPr>
                <w:sz w:val="32"/>
                <w:szCs w:val="32"/>
              </w:rPr>
            </w:pPr>
            <w:r w:rsidRPr="00112C7B">
              <w:rPr>
                <w:sz w:val="32"/>
                <w:szCs w:val="32"/>
              </w:rPr>
              <w:t>85</w:t>
            </w:r>
          </w:p>
        </w:tc>
      </w:tr>
      <w:tr w:rsidR="008F406D" w:rsidRPr="00112C7B" w14:paraId="5F24D462" w14:textId="77777777" w:rsidTr="000D7052">
        <w:trPr>
          <w:jc w:val="center"/>
        </w:trPr>
        <w:tc>
          <w:tcPr>
            <w:tcW w:w="3114" w:type="dxa"/>
            <w:vMerge/>
          </w:tcPr>
          <w:p w14:paraId="4DE7A715" w14:textId="77777777" w:rsidR="008F406D" w:rsidRPr="00112C7B" w:rsidRDefault="008F406D" w:rsidP="00AE43A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91" w:type="dxa"/>
          </w:tcPr>
          <w:p w14:paraId="4B01A419" w14:textId="77777777" w:rsidR="008F406D" w:rsidRPr="00112C7B" w:rsidRDefault="008F406D" w:rsidP="00AE43A6">
            <w:pPr>
              <w:jc w:val="both"/>
              <w:rPr>
                <w:sz w:val="32"/>
                <w:szCs w:val="32"/>
              </w:rPr>
            </w:pPr>
            <w:proofErr w:type="spellStart"/>
            <w:r w:rsidRPr="00112C7B">
              <w:rPr>
                <w:sz w:val="32"/>
                <w:szCs w:val="32"/>
              </w:rPr>
              <w:t>Черкун</w:t>
            </w:r>
            <w:proofErr w:type="spellEnd"/>
            <w:r w:rsidRPr="00112C7B">
              <w:rPr>
                <w:sz w:val="32"/>
                <w:szCs w:val="32"/>
              </w:rPr>
              <w:t xml:space="preserve"> </w:t>
            </w:r>
            <w:proofErr w:type="spellStart"/>
            <w:r w:rsidRPr="00112C7B">
              <w:rPr>
                <w:sz w:val="32"/>
                <w:szCs w:val="32"/>
              </w:rPr>
              <w:t>Ефалия</w:t>
            </w:r>
            <w:proofErr w:type="spellEnd"/>
          </w:p>
        </w:tc>
        <w:tc>
          <w:tcPr>
            <w:tcW w:w="3822" w:type="dxa"/>
          </w:tcPr>
          <w:p w14:paraId="19013A43" w14:textId="77777777" w:rsidR="008F406D" w:rsidRPr="00112C7B" w:rsidRDefault="008F406D" w:rsidP="00AE43A6">
            <w:pPr>
              <w:jc w:val="center"/>
              <w:rPr>
                <w:sz w:val="32"/>
                <w:szCs w:val="32"/>
              </w:rPr>
            </w:pPr>
            <w:r w:rsidRPr="00112C7B">
              <w:rPr>
                <w:sz w:val="32"/>
                <w:szCs w:val="32"/>
              </w:rPr>
              <w:t>85</w:t>
            </w:r>
          </w:p>
        </w:tc>
      </w:tr>
    </w:tbl>
    <w:p w14:paraId="22F4AEB6" w14:textId="77777777" w:rsidR="008F406D" w:rsidRPr="00112C7B" w:rsidRDefault="008F406D" w:rsidP="008F406D">
      <w:pPr>
        <w:jc w:val="center"/>
        <w:rPr>
          <w:b/>
          <w:bCs/>
          <w:sz w:val="32"/>
          <w:szCs w:val="32"/>
        </w:rPr>
      </w:pPr>
    </w:p>
    <w:p w14:paraId="1FDF404E" w14:textId="77777777" w:rsidR="008F406D" w:rsidRDefault="008F406D" w:rsidP="008F406D"/>
    <w:p w14:paraId="083C3AD3" w14:textId="77777777" w:rsidR="004361F0" w:rsidRDefault="004361F0" w:rsidP="008F406D"/>
    <w:p w14:paraId="09A977FD" w14:textId="77777777" w:rsidR="004361F0" w:rsidRDefault="004361F0" w:rsidP="008F406D"/>
    <w:p w14:paraId="456CD564" w14:textId="77777777" w:rsidR="004361F0" w:rsidRDefault="004361F0" w:rsidP="008F406D"/>
    <w:p w14:paraId="7B4324CE" w14:textId="77777777" w:rsidR="004361F0" w:rsidRDefault="004361F0" w:rsidP="008F406D"/>
    <w:p w14:paraId="59E7FDFA" w14:textId="77777777" w:rsidR="004361F0" w:rsidRDefault="004361F0" w:rsidP="008F406D"/>
    <w:p w14:paraId="34074580" w14:textId="00C912E3" w:rsidR="004361F0" w:rsidRDefault="004361F0" w:rsidP="008F406D">
      <w:r w:rsidRPr="004361F0">
        <w:lastRenderedPageBreak/>
        <w:drawing>
          <wp:inline distT="0" distB="0" distL="0" distR="0" wp14:anchorId="3CE62DDC" wp14:editId="4515AE1D">
            <wp:extent cx="9113017" cy="6049107"/>
            <wp:effectExtent l="0" t="0" r="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29622" cy="606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205A3" w14:textId="77777777" w:rsidR="004361F0" w:rsidRPr="0040172E" w:rsidRDefault="004361F0" w:rsidP="008F406D"/>
    <w:p w14:paraId="52B2AF0D" w14:textId="77777777" w:rsidR="008F406D" w:rsidRPr="0040172E" w:rsidRDefault="008F406D" w:rsidP="008F406D">
      <w:pPr>
        <w:spacing w:before="100" w:beforeAutospacing="1" w:after="100" w:afterAutospacing="1" w:line="360" w:lineRule="auto"/>
        <w:jc w:val="both"/>
      </w:pPr>
      <w:r w:rsidRPr="0040172E">
        <w:rPr>
          <w:noProof/>
        </w:rPr>
        <w:lastRenderedPageBreak/>
        <w:drawing>
          <wp:inline distT="0" distB="0" distL="0" distR="0" wp14:anchorId="30559089" wp14:editId="34D80526">
            <wp:extent cx="9113520" cy="3868616"/>
            <wp:effectExtent l="0" t="0" r="11430" b="1778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945FAA9" w14:textId="77777777" w:rsidR="00D9678B" w:rsidRPr="00091FCF" w:rsidRDefault="00D9678B" w:rsidP="00091FCF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i/>
          <w:color w:val="FF0000"/>
          <w:sz w:val="32"/>
          <w:szCs w:val="32"/>
          <w:u w:val="single"/>
          <w:lang w:eastAsia="en-US"/>
        </w:rPr>
      </w:pPr>
    </w:p>
    <w:p w14:paraId="0673B4B5" w14:textId="77777777" w:rsidR="001E1A84" w:rsidRPr="00612A16" w:rsidRDefault="001E1A84" w:rsidP="00612A16">
      <w:pPr>
        <w:spacing w:after="160" w:line="259" w:lineRule="auto"/>
        <w:jc w:val="center"/>
        <w:rPr>
          <w:rFonts w:eastAsiaTheme="minorHAnsi"/>
          <w:b/>
          <w:color w:val="FF0000"/>
          <w:sz w:val="36"/>
          <w:szCs w:val="36"/>
          <w:u w:val="single"/>
          <w:lang w:eastAsia="en-US"/>
        </w:rPr>
      </w:pPr>
      <w:r w:rsidRPr="00612A16">
        <w:rPr>
          <w:rFonts w:eastAsiaTheme="minorHAnsi"/>
          <w:b/>
          <w:color w:val="FF0000"/>
          <w:sz w:val="36"/>
          <w:szCs w:val="36"/>
          <w:u w:val="single"/>
          <w:lang w:eastAsia="en-US"/>
        </w:rPr>
        <w:t>Отчет о поступлении и расходовании средств за период</w:t>
      </w:r>
    </w:p>
    <w:p w14:paraId="10E7C39C" w14:textId="137F69FC" w:rsidR="00612A16" w:rsidRPr="00612A16" w:rsidRDefault="001E1A84" w:rsidP="003862D3">
      <w:pPr>
        <w:spacing w:after="160" w:line="259" w:lineRule="auto"/>
        <w:jc w:val="center"/>
        <w:rPr>
          <w:rFonts w:eastAsiaTheme="minorHAnsi"/>
          <w:b/>
          <w:color w:val="FF0000"/>
          <w:sz w:val="36"/>
          <w:szCs w:val="36"/>
          <w:u w:val="single"/>
          <w:lang w:eastAsia="en-US"/>
        </w:rPr>
      </w:pPr>
      <w:r w:rsidRPr="00612A16">
        <w:rPr>
          <w:rFonts w:eastAsiaTheme="minorHAnsi"/>
          <w:b/>
          <w:color w:val="FF0000"/>
          <w:sz w:val="36"/>
          <w:szCs w:val="36"/>
          <w:u w:val="single"/>
          <w:lang w:eastAsia="en-US"/>
        </w:rPr>
        <w:t>С 1 сентября 2014 года по 31 августа 2015 года (СИЦ)</w:t>
      </w:r>
    </w:p>
    <w:tbl>
      <w:tblPr>
        <w:tblStyle w:val="38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835"/>
        <w:gridCol w:w="2421"/>
        <w:gridCol w:w="3391"/>
      </w:tblGrid>
      <w:tr w:rsidR="001E1A84" w:rsidRPr="001E1A84" w14:paraId="5345D7C1" w14:textId="77777777" w:rsidTr="00612A16">
        <w:trPr>
          <w:jc w:val="center"/>
        </w:trPr>
        <w:tc>
          <w:tcPr>
            <w:tcW w:w="1413" w:type="dxa"/>
          </w:tcPr>
          <w:p w14:paraId="3A5AC0DC" w14:textId="77777777" w:rsidR="001E1A84" w:rsidRPr="001E1A84" w:rsidRDefault="001E1A84" w:rsidP="001E1A8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14:paraId="46A58852" w14:textId="77777777" w:rsidR="001E1A84" w:rsidRPr="00F50E14" w:rsidRDefault="001E1A84" w:rsidP="001E1A8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50E14">
              <w:rPr>
                <w:rFonts w:eastAsiaTheme="minorHAnsi"/>
                <w:b/>
                <w:lang w:eastAsia="en-US"/>
              </w:rPr>
              <w:t>Источник финансирования</w:t>
            </w:r>
          </w:p>
        </w:tc>
        <w:tc>
          <w:tcPr>
            <w:tcW w:w="5812" w:type="dxa"/>
            <w:gridSpan w:val="2"/>
          </w:tcPr>
          <w:p w14:paraId="576B87CE" w14:textId="77777777" w:rsidR="001E1A84" w:rsidRPr="00F50E14" w:rsidRDefault="001E1A84" w:rsidP="00612A16">
            <w:pPr>
              <w:rPr>
                <w:rFonts w:eastAsiaTheme="minorHAnsi"/>
                <w:b/>
                <w:lang w:eastAsia="en-US"/>
              </w:rPr>
            </w:pPr>
            <w:r w:rsidRPr="00F50E14">
              <w:rPr>
                <w:rFonts w:eastAsiaTheme="minorHAnsi"/>
                <w:b/>
                <w:lang w:eastAsia="en-US"/>
              </w:rPr>
              <w:t>Субсидии бюджетным учреждениям общеобразовательным учреждениям на финансовое обеспечение выполнения государственного задания</w:t>
            </w:r>
          </w:p>
        </w:tc>
      </w:tr>
      <w:tr w:rsidR="001E1A84" w:rsidRPr="001E1A84" w14:paraId="68493317" w14:textId="77777777" w:rsidTr="00612A16">
        <w:trPr>
          <w:jc w:val="center"/>
        </w:trPr>
        <w:tc>
          <w:tcPr>
            <w:tcW w:w="1413" w:type="dxa"/>
          </w:tcPr>
          <w:p w14:paraId="3972F2DC" w14:textId="77777777" w:rsidR="001E1A84" w:rsidRPr="001E1A84" w:rsidRDefault="001E1A84" w:rsidP="001E1A8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14:paraId="09DBC368" w14:textId="77777777" w:rsidR="001E1A84" w:rsidRPr="00F50E14" w:rsidRDefault="001E1A84" w:rsidP="001E1A8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50E14">
              <w:rPr>
                <w:rFonts w:eastAsiaTheme="minorHAnsi"/>
                <w:b/>
                <w:lang w:eastAsia="en-US"/>
              </w:rPr>
              <w:t>Наименование экономической статьи</w:t>
            </w:r>
          </w:p>
        </w:tc>
        <w:tc>
          <w:tcPr>
            <w:tcW w:w="2421" w:type="dxa"/>
          </w:tcPr>
          <w:p w14:paraId="4EE42C52" w14:textId="77777777" w:rsidR="001E1A84" w:rsidRPr="00F50E14" w:rsidRDefault="001E1A84" w:rsidP="001E1A8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50E14">
              <w:rPr>
                <w:rFonts w:eastAsiaTheme="minorHAnsi"/>
                <w:b/>
                <w:lang w:eastAsia="en-US"/>
              </w:rPr>
              <w:t xml:space="preserve">Норматив финансовых затрат, </w:t>
            </w:r>
            <w:proofErr w:type="spellStart"/>
            <w:r w:rsidRPr="00F50E14">
              <w:rPr>
                <w:rFonts w:eastAsiaTheme="minorHAnsi"/>
                <w:b/>
                <w:lang w:eastAsia="en-US"/>
              </w:rPr>
              <w:t>руб</w:t>
            </w:r>
            <w:proofErr w:type="spellEnd"/>
          </w:p>
        </w:tc>
        <w:tc>
          <w:tcPr>
            <w:tcW w:w="3391" w:type="dxa"/>
          </w:tcPr>
          <w:p w14:paraId="228520D4" w14:textId="77777777" w:rsidR="001E1A84" w:rsidRPr="00F50E14" w:rsidRDefault="001E1A84" w:rsidP="001E1A8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50E14">
              <w:rPr>
                <w:rFonts w:eastAsiaTheme="minorHAnsi"/>
                <w:b/>
                <w:lang w:eastAsia="en-US"/>
              </w:rPr>
              <w:t xml:space="preserve">Контракты с РНК и без РНК, </w:t>
            </w:r>
            <w:proofErr w:type="spellStart"/>
            <w:r w:rsidRPr="00F50E14">
              <w:rPr>
                <w:rFonts w:eastAsiaTheme="minorHAnsi"/>
                <w:b/>
                <w:lang w:eastAsia="en-US"/>
              </w:rPr>
              <w:t>руб</w:t>
            </w:r>
            <w:proofErr w:type="spellEnd"/>
          </w:p>
        </w:tc>
      </w:tr>
      <w:tr w:rsidR="001E1A84" w:rsidRPr="001E1A84" w14:paraId="2076F171" w14:textId="77777777" w:rsidTr="00612A16">
        <w:trPr>
          <w:jc w:val="center"/>
        </w:trPr>
        <w:tc>
          <w:tcPr>
            <w:tcW w:w="1413" w:type="dxa"/>
            <w:shd w:val="clear" w:color="auto" w:fill="C5E0B3" w:themeFill="accent6" w:themeFillTint="66"/>
          </w:tcPr>
          <w:p w14:paraId="5B39DD89" w14:textId="77777777" w:rsidR="001E1A84" w:rsidRPr="001E1A84" w:rsidRDefault="001E1A84" w:rsidP="001E1A84">
            <w:pPr>
              <w:jc w:val="center"/>
              <w:rPr>
                <w:rFonts w:eastAsiaTheme="minorHAnsi"/>
                <w:lang w:eastAsia="en-US"/>
              </w:rPr>
            </w:pPr>
            <w:r w:rsidRPr="001E1A84">
              <w:rPr>
                <w:rFonts w:eastAsiaTheme="minorHAnsi"/>
                <w:lang w:eastAsia="en-US"/>
              </w:rPr>
              <w:t>211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5F4A4FD" w14:textId="77777777" w:rsidR="001E1A84" w:rsidRPr="001E1A84" w:rsidRDefault="001E1A84" w:rsidP="001E1A84">
            <w:pPr>
              <w:rPr>
                <w:rFonts w:eastAsiaTheme="minorHAnsi"/>
                <w:lang w:eastAsia="en-US"/>
              </w:rPr>
            </w:pPr>
            <w:r w:rsidRPr="001E1A84">
              <w:rPr>
                <w:rFonts w:eastAsiaTheme="minorHAnsi"/>
                <w:lang w:eastAsia="en-US"/>
              </w:rPr>
              <w:t>Заработная плата</w:t>
            </w:r>
          </w:p>
        </w:tc>
        <w:tc>
          <w:tcPr>
            <w:tcW w:w="2421" w:type="dxa"/>
            <w:shd w:val="clear" w:color="auto" w:fill="C5E0B3" w:themeFill="accent6" w:themeFillTint="66"/>
          </w:tcPr>
          <w:p w14:paraId="256A5E0C" w14:textId="77777777" w:rsidR="001E1A84" w:rsidRPr="001E1A84" w:rsidRDefault="001E1A84" w:rsidP="001E1A84">
            <w:pPr>
              <w:jc w:val="center"/>
              <w:rPr>
                <w:rFonts w:eastAsiaTheme="minorHAnsi"/>
                <w:lang w:eastAsia="en-US"/>
              </w:rPr>
            </w:pPr>
            <w:r w:rsidRPr="001E1A84">
              <w:rPr>
                <w:rFonts w:eastAsiaTheme="minorHAnsi"/>
                <w:lang w:eastAsia="en-US"/>
              </w:rPr>
              <w:t>35372,59</w:t>
            </w:r>
          </w:p>
        </w:tc>
        <w:tc>
          <w:tcPr>
            <w:tcW w:w="3391" w:type="dxa"/>
            <w:shd w:val="clear" w:color="auto" w:fill="C5E0B3" w:themeFill="accent6" w:themeFillTint="66"/>
          </w:tcPr>
          <w:p w14:paraId="7CA6A78E" w14:textId="77777777" w:rsidR="001E1A84" w:rsidRPr="001E1A84" w:rsidRDefault="001E1A84" w:rsidP="001E1A84">
            <w:pPr>
              <w:jc w:val="center"/>
              <w:rPr>
                <w:rFonts w:eastAsiaTheme="minorHAnsi"/>
                <w:lang w:eastAsia="en-US"/>
              </w:rPr>
            </w:pPr>
            <w:r w:rsidRPr="001E1A84">
              <w:rPr>
                <w:rFonts w:eastAsiaTheme="minorHAnsi"/>
                <w:lang w:eastAsia="en-US"/>
              </w:rPr>
              <w:t>35372,59</w:t>
            </w:r>
          </w:p>
        </w:tc>
      </w:tr>
      <w:tr w:rsidR="001E1A84" w:rsidRPr="001E1A84" w14:paraId="048614F1" w14:textId="77777777" w:rsidTr="00612A16">
        <w:trPr>
          <w:jc w:val="center"/>
        </w:trPr>
        <w:tc>
          <w:tcPr>
            <w:tcW w:w="1413" w:type="dxa"/>
          </w:tcPr>
          <w:p w14:paraId="0E194376" w14:textId="77777777" w:rsidR="001E1A84" w:rsidRPr="001E1A84" w:rsidRDefault="001E1A84" w:rsidP="001E1A84">
            <w:pPr>
              <w:jc w:val="center"/>
              <w:rPr>
                <w:rFonts w:eastAsiaTheme="minorHAnsi"/>
                <w:lang w:eastAsia="en-US"/>
              </w:rPr>
            </w:pPr>
            <w:r w:rsidRPr="001E1A84">
              <w:rPr>
                <w:rFonts w:eastAsiaTheme="minorHAnsi"/>
                <w:lang w:eastAsia="en-US"/>
              </w:rPr>
              <w:t>212</w:t>
            </w:r>
          </w:p>
        </w:tc>
        <w:tc>
          <w:tcPr>
            <w:tcW w:w="2835" w:type="dxa"/>
          </w:tcPr>
          <w:p w14:paraId="7A3DBD50" w14:textId="77777777" w:rsidR="001E1A84" w:rsidRPr="001E1A84" w:rsidRDefault="001E1A84" w:rsidP="001E1A84">
            <w:pPr>
              <w:rPr>
                <w:rFonts w:eastAsiaTheme="minorHAnsi"/>
                <w:lang w:eastAsia="en-US"/>
              </w:rPr>
            </w:pPr>
            <w:r w:rsidRPr="001E1A84">
              <w:rPr>
                <w:rFonts w:eastAsiaTheme="minorHAnsi"/>
                <w:lang w:eastAsia="en-US"/>
              </w:rPr>
              <w:t>Прочие начисления</w:t>
            </w:r>
          </w:p>
        </w:tc>
        <w:tc>
          <w:tcPr>
            <w:tcW w:w="2421" w:type="dxa"/>
          </w:tcPr>
          <w:p w14:paraId="2D948FCA" w14:textId="77777777" w:rsidR="001E1A84" w:rsidRPr="001E1A84" w:rsidRDefault="001E1A84" w:rsidP="001E1A84">
            <w:pPr>
              <w:jc w:val="center"/>
              <w:rPr>
                <w:rFonts w:eastAsiaTheme="minorHAnsi"/>
                <w:lang w:eastAsia="en-US"/>
              </w:rPr>
            </w:pPr>
            <w:r w:rsidRPr="001E1A8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391" w:type="dxa"/>
          </w:tcPr>
          <w:p w14:paraId="375CF740" w14:textId="77777777" w:rsidR="001E1A84" w:rsidRPr="001E1A84" w:rsidRDefault="001E1A84" w:rsidP="001E1A84">
            <w:pPr>
              <w:jc w:val="center"/>
              <w:rPr>
                <w:rFonts w:eastAsiaTheme="minorHAnsi"/>
                <w:lang w:eastAsia="en-US"/>
              </w:rPr>
            </w:pPr>
            <w:r w:rsidRPr="001E1A84">
              <w:rPr>
                <w:rFonts w:eastAsiaTheme="minorHAnsi"/>
                <w:lang w:eastAsia="en-US"/>
              </w:rPr>
              <w:t>0</w:t>
            </w:r>
          </w:p>
        </w:tc>
      </w:tr>
      <w:tr w:rsidR="001E1A84" w:rsidRPr="001E1A84" w14:paraId="0126E836" w14:textId="77777777" w:rsidTr="00612A16">
        <w:trPr>
          <w:jc w:val="center"/>
        </w:trPr>
        <w:tc>
          <w:tcPr>
            <w:tcW w:w="1413" w:type="dxa"/>
            <w:shd w:val="clear" w:color="auto" w:fill="FFC000" w:themeFill="accent4"/>
          </w:tcPr>
          <w:p w14:paraId="26DE07FE" w14:textId="77777777" w:rsidR="001E1A84" w:rsidRPr="001E1A84" w:rsidRDefault="001E1A84" w:rsidP="001E1A84">
            <w:pPr>
              <w:jc w:val="center"/>
              <w:rPr>
                <w:rFonts w:eastAsiaTheme="minorHAnsi"/>
                <w:lang w:eastAsia="en-US"/>
              </w:rPr>
            </w:pPr>
            <w:r w:rsidRPr="001E1A84">
              <w:rPr>
                <w:rFonts w:eastAsiaTheme="minorHAnsi"/>
                <w:lang w:eastAsia="en-US"/>
              </w:rPr>
              <w:lastRenderedPageBreak/>
              <w:t>213</w:t>
            </w:r>
          </w:p>
        </w:tc>
        <w:tc>
          <w:tcPr>
            <w:tcW w:w="2835" w:type="dxa"/>
            <w:shd w:val="clear" w:color="auto" w:fill="FFC000" w:themeFill="accent4"/>
          </w:tcPr>
          <w:p w14:paraId="2EE555B8" w14:textId="77777777" w:rsidR="001E1A84" w:rsidRPr="001E1A84" w:rsidRDefault="001E1A84" w:rsidP="001E1A84">
            <w:pPr>
              <w:rPr>
                <w:rFonts w:eastAsiaTheme="minorHAnsi"/>
                <w:lang w:eastAsia="en-US"/>
              </w:rPr>
            </w:pPr>
            <w:r w:rsidRPr="001E1A84">
              <w:rPr>
                <w:rFonts w:eastAsiaTheme="minorHAnsi"/>
                <w:lang w:eastAsia="en-US"/>
              </w:rPr>
              <w:t>Начисления на оплату труда</w:t>
            </w:r>
          </w:p>
        </w:tc>
        <w:tc>
          <w:tcPr>
            <w:tcW w:w="2421" w:type="dxa"/>
            <w:shd w:val="clear" w:color="auto" w:fill="FFC000" w:themeFill="accent4"/>
          </w:tcPr>
          <w:p w14:paraId="2F164165" w14:textId="77777777" w:rsidR="001E1A84" w:rsidRPr="001E1A84" w:rsidRDefault="001E1A84" w:rsidP="001E1A84">
            <w:pPr>
              <w:jc w:val="center"/>
              <w:rPr>
                <w:rFonts w:eastAsiaTheme="minorHAnsi"/>
                <w:lang w:eastAsia="en-US"/>
              </w:rPr>
            </w:pPr>
            <w:r w:rsidRPr="001E1A84">
              <w:rPr>
                <w:rFonts w:eastAsiaTheme="minorHAnsi"/>
                <w:lang w:eastAsia="en-US"/>
              </w:rPr>
              <w:t>25029,95</w:t>
            </w:r>
          </w:p>
        </w:tc>
        <w:tc>
          <w:tcPr>
            <w:tcW w:w="3391" w:type="dxa"/>
            <w:shd w:val="clear" w:color="auto" w:fill="FFC000" w:themeFill="accent4"/>
          </w:tcPr>
          <w:p w14:paraId="03D79976" w14:textId="77777777" w:rsidR="001E1A84" w:rsidRPr="001E1A84" w:rsidRDefault="001E1A84" w:rsidP="001E1A84">
            <w:pPr>
              <w:jc w:val="center"/>
              <w:rPr>
                <w:rFonts w:eastAsiaTheme="minorHAnsi"/>
                <w:lang w:eastAsia="en-US"/>
              </w:rPr>
            </w:pPr>
            <w:r w:rsidRPr="001E1A84">
              <w:rPr>
                <w:rFonts w:eastAsiaTheme="minorHAnsi"/>
                <w:lang w:eastAsia="en-US"/>
              </w:rPr>
              <w:t>25029,95</w:t>
            </w:r>
          </w:p>
        </w:tc>
      </w:tr>
      <w:tr w:rsidR="001E1A84" w:rsidRPr="001E1A84" w14:paraId="49480FA5" w14:textId="77777777" w:rsidTr="00612A16">
        <w:trPr>
          <w:jc w:val="center"/>
        </w:trPr>
        <w:tc>
          <w:tcPr>
            <w:tcW w:w="1413" w:type="dxa"/>
          </w:tcPr>
          <w:p w14:paraId="4CA716C4" w14:textId="77777777" w:rsidR="001E1A84" w:rsidRPr="001E1A84" w:rsidRDefault="001E1A84" w:rsidP="001E1A84">
            <w:pPr>
              <w:jc w:val="center"/>
              <w:rPr>
                <w:rFonts w:eastAsiaTheme="minorHAnsi"/>
                <w:lang w:eastAsia="en-US"/>
              </w:rPr>
            </w:pPr>
            <w:r w:rsidRPr="001E1A84">
              <w:rPr>
                <w:rFonts w:eastAsiaTheme="minorHAnsi"/>
                <w:lang w:eastAsia="en-US"/>
              </w:rPr>
              <w:t>221</w:t>
            </w:r>
          </w:p>
        </w:tc>
        <w:tc>
          <w:tcPr>
            <w:tcW w:w="2835" w:type="dxa"/>
          </w:tcPr>
          <w:p w14:paraId="41212B0E" w14:textId="77777777" w:rsidR="001E1A84" w:rsidRPr="001E1A84" w:rsidRDefault="001E1A84" w:rsidP="001E1A84">
            <w:pPr>
              <w:rPr>
                <w:rFonts w:eastAsiaTheme="minorHAnsi"/>
                <w:lang w:eastAsia="en-US"/>
              </w:rPr>
            </w:pPr>
            <w:r w:rsidRPr="001E1A84">
              <w:rPr>
                <w:rFonts w:eastAsiaTheme="minorHAnsi"/>
                <w:lang w:eastAsia="en-US"/>
              </w:rPr>
              <w:t>Услуги связи</w:t>
            </w:r>
          </w:p>
        </w:tc>
        <w:tc>
          <w:tcPr>
            <w:tcW w:w="2421" w:type="dxa"/>
          </w:tcPr>
          <w:p w14:paraId="307D92D3" w14:textId="77777777" w:rsidR="001E1A84" w:rsidRPr="001E1A84" w:rsidRDefault="001E1A84" w:rsidP="001E1A84">
            <w:pPr>
              <w:jc w:val="center"/>
              <w:rPr>
                <w:rFonts w:eastAsiaTheme="minorHAnsi"/>
                <w:lang w:eastAsia="en-US"/>
              </w:rPr>
            </w:pPr>
            <w:r w:rsidRPr="001E1A8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391" w:type="dxa"/>
          </w:tcPr>
          <w:p w14:paraId="5C768137" w14:textId="77777777" w:rsidR="001E1A84" w:rsidRPr="001E1A84" w:rsidRDefault="001E1A84" w:rsidP="001E1A84">
            <w:pPr>
              <w:jc w:val="center"/>
              <w:rPr>
                <w:rFonts w:eastAsiaTheme="minorHAnsi"/>
                <w:lang w:eastAsia="en-US"/>
              </w:rPr>
            </w:pPr>
            <w:r w:rsidRPr="001E1A84">
              <w:rPr>
                <w:rFonts w:eastAsiaTheme="minorHAnsi"/>
                <w:lang w:eastAsia="en-US"/>
              </w:rPr>
              <w:t>0</w:t>
            </w:r>
          </w:p>
        </w:tc>
      </w:tr>
      <w:tr w:rsidR="001E1A84" w:rsidRPr="001E1A84" w14:paraId="72CAADAF" w14:textId="77777777" w:rsidTr="00612A16">
        <w:trPr>
          <w:jc w:val="center"/>
        </w:trPr>
        <w:tc>
          <w:tcPr>
            <w:tcW w:w="1413" w:type="dxa"/>
          </w:tcPr>
          <w:p w14:paraId="6C8CFFA9" w14:textId="77777777" w:rsidR="001E1A84" w:rsidRPr="001E1A84" w:rsidRDefault="001E1A84" w:rsidP="001E1A84">
            <w:pPr>
              <w:jc w:val="center"/>
              <w:rPr>
                <w:rFonts w:eastAsiaTheme="minorHAnsi"/>
                <w:lang w:eastAsia="en-US"/>
              </w:rPr>
            </w:pPr>
            <w:r w:rsidRPr="001E1A84">
              <w:rPr>
                <w:rFonts w:eastAsiaTheme="minorHAnsi"/>
                <w:lang w:eastAsia="en-US"/>
              </w:rPr>
              <w:t>222</w:t>
            </w:r>
          </w:p>
        </w:tc>
        <w:tc>
          <w:tcPr>
            <w:tcW w:w="2835" w:type="dxa"/>
          </w:tcPr>
          <w:p w14:paraId="7838E49C" w14:textId="77777777" w:rsidR="001E1A84" w:rsidRPr="001E1A84" w:rsidRDefault="001E1A84" w:rsidP="001E1A84">
            <w:pPr>
              <w:rPr>
                <w:rFonts w:eastAsiaTheme="minorHAnsi"/>
                <w:lang w:eastAsia="en-US"/>
              </w:rPr>
            </w:pPr>
            <w:r w:rsidRPr="001E1A84">
              <w:rPr>
                <w:rFonts w:eastAsiaTheme="minorHAnsi"/>
                <w:lang w:eastAsia="en-US"/>
              </w:rPr>
              <w:t>Транспортные услуги</w:t>
            </w:r>
          </w:p>
        </w:tc>
        <w:tc>
          <w:tcPr>
            <w:tcW w:w="2421" w:type="dxa"/>
          </w:tcPr>
          <w:p w14:paraId="39A73C5E" w14:textId="77777777" w:rsidR="001E1A84" w:rsidRPr="001E1A84" w:rsidRDefault="001E1A84" w:rsidP="001E1A84">
            <w:pPr>
              <w:jc w:val="center"/>
              <w:rPr>
                <w:rFonts w:eastAsiaTheme="minorHAnsi"/>
                <w:lang w:eastAsia="en-US"/>
              </w:rPr>
            </w:pPr>
            <w:r w:rsidRPr="001E1A8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391" w:type="dxa"/>
          </w:tcPr>
          <w:p w14:paraId="5FC3BA30" w14:textId="77777777" w:rsidR="001E1A84" w:rsidRPr="001E1A84" w:rsidRDefault="001E1A84" w:rsidP="001E1A84">
            <w:pPr>
              <w:jc w:val="center"/>
              <w:rPr>
                <w:rFonts w:eastAsiaTheme="minorHAnsi"/>
                <w:lang w:eastAsia="en-US"/>
              </w:rPr>
            </w:pPr>
            <w:r w:rsidRPr="001E1A84">
              <w:rPr>
                <w:rFonts w:eastAsiaTheme="minorHAnsi"/>
                <w:lang w:eastAsia="en-US"/>
              </w:rPr>
              <w:t>0</w:t>
            </w:r>
          </w:p>
        </w:tc>
      </w:tr>
      <w:tr w:rsidR="001E1A84" w:rsidRPr="001E1A84" w14:paraId="4E794073" w14:textId="77777777" w:rsidTr="00612A16">
        <w:trPr>
          <w:jc w:val="center"/>
        </w:trPr>
        <w:tc>
          <w:tcPr>
            <w:tcW w:w="1413" w:type="dxa"/>
          </w:tcPr>
          <w:p w14:paraId="64760224" w14:textId="77777777" w:rsidR="001E1A84" w:rsidRPr="001E1A84" w:rsidRDefault="001E1A84" w:rsidP="001E1A84">
            <w:pPr>
              <w:jc w:val="center"/>
              <w:rPr>
                <w:rFonts w:eastAsiaTheme="minorHAnsi"/>
                <w:lang w:eastAsia="en-US"/>
              </w:rPr>
            </w:pPr>
            <w:r w:rsidRPr="001E1A84">
              <w:rPr>
                <w:rFonts w:eastAsiaTheme="minorHAnsi"/>
                <w:lang w:eastAsia="en-US"/>
              </w:rPr>
              <w:t>223</w:t>
            </w:r>
          </w:p>
        </w:tc>
        <w:tc>
          <w:tcPr>
            <w:tcW w:w="2835" w:type="dxa"/>
          </w:tcPr>
          <w:p w14:paraId="1E3D0AC1" w14:textId="77777777" w:rsidR="001E1A84" w:rsidRPr="001E1A84" w:rsidRDefault="001E1A84" w:rsidP="001E1A84">
            <w:pPr>
              <w:rPr>
                <w:rFonts w:eastAsiaTheme="minorHAnsi"/>
                <w:lang w:eastAsia="en-US"/>
              </w:rPr>
            </w:pPr>
            <w:r w:rsidRPr="001E1A84">
              <w:rPr>
                <w:rFonts w:eastAsiaTheme="minorHAnsi"/>
                <w:lang w:eastAsia="en-US"/>
              </w:rPr>
              <w:t>Коммунальные услуги</w:t>
            </w:r>
          </w:p>
        </w:tc>
        <w:tc>
          <w:tcPr>
            <w:tcW w:w="2421" w:type="dxa"/>
          </w:tcPr>
          <w:p w14:paraId="26D24244" w14:textId="77777777" w:rsidR="001E1A84" w:rsidRPr="001E1A84" w:rsidRDefault="001E1A84" w:rsidP="001E1A84">
            <w:pPr>
              <w:jc w:val="center"/>
              <w:rPr>
                <w:rFonts w:eastAsiaTheme="minorHAnsi"/>
                <w:lang w:eastAsia="en-US"/>
              </w:rPr>
            </w:pPr>
            <w:r w:rsidRPr="001E1A8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391" w:type="dxa"/>
          </w:tcPr>
          <w:p w14:paraId="6B44EE5C" w14:textId="77777777" w:rsidR="001E1A84" w:rsidRPr="001E1A84" w:rsidRDefault="001E1A84" w:rsidP="001E1A84">
            <w:pPr>
              <w:jc w:val="center"/>
              <w:rPr>
                <w:rFonts w:eastAsiaTheme="minorHAnsi"/>
                <w:lang w:eastAsia="en-US"/>
              </w:rPr>
            </w:pPr>
            <w:r w:rsidRPr="001E1A84">
              <w:rPr>
                <w:rFonts w:eastAsiaTheme="minorHAnsi"/>
                <w:lang w:eastAsia="en-US"/>
              </w:rPr>
              <w:t>0</w:t>
            </w:r>
          </w:p>
        </w:tc>
      </w:tr>
      <w:tr w:rsidR="001E1A84" w:rsidRPr="001E1A84" w14:paraId="16BBEAD7" w14:textId="77777777" w:rsidTr="00612A16">
        <w:trPr>
          <w:jc w:val="center"/>
        </w:trPr>
        <w:tc>
          <w:tcPr>
            <w:tcW w:w="1413" w:type="dxa"/>
          </w:tcPr>
          <w:p w14:paraId="1CAA4D87" w14:textId="77777777" w:rsidR="001E1A84" w:rsidRPr="001E1A84" w:rsidRDefault="001E1A84" w:rsidP="001E1A84">
            <w:pPr>
              <w:jc w:val="center"/>
              <w:rPr>
                <w:rFonts w:eastAsiaTheme="minorHAnsi"/>
                <w:lang w:eastAsia="en-US"/>
              </w:rPr>
            </w:pPr>
            <w:r w:rsidRPr="001E1A84">
              <w:rPr>
                <w:rFonts w:eastAsiaTheme="minorHAnsi"/>
                <w:lang w:eastAsia="en-US"/>
              </w:rPr>
              <w:t>225</w:t>
            </w:r>
          </w:p>
        </w:tc>
        <w:tc>
          <w:tcPr>
            <w:tcW w:w="2835" w:type="dxa"/>
          </w:tcPr>
          <w:p w14:paraId="4C6CEE09" w14:textId="77777777" w:rsidR="001E1A84" w:rsidRPr="001E1A84" w:rsidRDefault="001E1A84" w:rsidP="001E1A84">
            <w:pPr>
              <w:rPr>
                <w:rFonts w:eastAsiaTheme="minorHAnsi"/>
                <w:lang w:eastAsia="en-US"/>
              </w:rPr>
            </w:pPr>
            <w:r w:rsidRPr="001E1A84">
              <w:rPr>
                <w:rFonts w:eastAsiaTheme="minorHAnsi"/>
                <w:lang w:eastAsia="en-US"/>
              </w:rPr>
              <w:t>Работы, услуги по содержанию имущества</w:t>
            </w:r>
          </w:p>
        </w:tc>
        <w:tc>
          <w:tcPr>
            <w:tcW w:w="2421" w:type="dxa"/>
          </w:tcPr>
          <w:p w14:paraId="09F4BFBE" w14:textId="77777777" w:rsidR="001E1A84" w:rsidRPr="001E1A84" w:rsidRDefault="001E1A84" w:rsidP="001E1A84">
            <w:pPr>
              <w:jc w:val="center"/>
              <w:rPr>
                <w:rFonts w:eastAsiaTheme="minorHAnsi"/>
                <w:lang w:eastAsia="en-US"/>
              </w:rPr>
            </w:pPr>
            <w:r w:rsidRPr="001E1A8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391" w:type="dxa"/>
          </w:tcPr>
          <w:p w14:paraId="0D6C81CA" w14:textId="77777777" w:rsidR="001E1A84" w:rsidRPr="001E1A84" w:rsidRDefault="001E1A84" w:rsidP="001E1A84">
            <w:pPr>
              <w:jc w:val="center"/>
              <w:rPr>
                <w:rFonts w:eastAsiaTheme="minorHAnsi"/>
                <w:lang w:eastAsia="en-US"/>
              </w:rPr>
            </w:pPr>
            <w:r w:rsidRPr="001E1A84">
              <w:rPr>
                <w:rFonts w:eastAsiaTheme="minorHAnsi"/>
                <w:lang w:eastAsia="en-US"/>
              </w:rPr>
              <w:t>0</w:t>
            </w:r>
          </w:p>
        </w:tc>
      </w:tr>
      <w:tr w:rsidR="001E1A84" w:rsidRPr="001E1A84" w14:paraId="41AFAF7B" w14:textId="77777777" w:rsidTr="00612A16">
        <w:trPr>
          <w:jc w:val="center"/>
        </w:trPr>
        <w:tc>
          <w:tcPr>
            <w:tcW w:w="1413" w:type="dxa"/>
            <w:shd w:val="clear" w:color="auto" w:fill="B4C6E7" w:themeFill="accent5" w:themeFillTint="66"/>
          </w:tcPr>
          <w:p w14:paraId="422D0662" w14:textId="77777777" w:rsidR="001E1A84" w:rsidRPr="001E1A84" w:rsidRDefault="001E1A84" w:rsidP="001E1A84">
            <w:pPr>
              <w:jc w:val="center"/>
              <w:rPr>
                <w:rFonts w:eastAsiaTheme="minorHAnsi"/>
                <w:lang w:eastAsia="en-US"/>
              </w:rPr>
            </w:pPr>
            <w:r w:rsidRPr="001E1A84">
              <w:rPr>
                <w:rFonts w:eastAsiaTheme="minorHAnsi"/>
                <w:lang w:eastAsia="en-US"/>
              </w:rPr>
              <w:t>226</w:t>
            </w:r>
          </w:p>
        </w:tc>
        <w:tc>
          <w:tcPr>
            <w:tcW w:w="2835" w:type="dxa"/>
            <w:shd w:val="clear" w:color="auto" w:fill="B4C6E7" w:themeFill="accent5" w:themeFillTint="66"/>
          </w:tcPr>
          <w:p w14:paraId="545AB3FE" w14:textId="77777777" w:rsidR="001E1A84" w:rsidRPr="001E1A84" w:rsidRDefault="001E1A84" w:rsidP="001E1A84">
            <w:pPr>
              <w:rPr>
                <w:rFonts w:eastAsiaTheme="minorHAnsi"/>
                <w:lang w:eastAsia="en-US"/>
              </w:rPr>
            </w:pPr>
            <w:r w:rsidRPr="001E1A84">
              <w:rPr>
                <w:rFonts w:eastAsiaTheme="minorHAnsi"/>
                <w:lang w:eastAsia="en-US"/>
              </w:rPr>
              <w:t>Прочие работы, услуги</w:t>
            </w:r>
          </w:p>
        </w:tc>
        <w:tc>
          <w:tcPr>
            <w:tcW w:w="2421" w:type="dxa"/>
            <w:shd w:val="clear" w:color="auto" w:fill="B4C6E7" w:themeFill="accent5" w:themeFillTint="66"/>
          </w:tcPr>
          <w:p w14:paraId="36B801AC" w14:textId="77777777" w:rsidR="001E1A84" w:rsidRPr="001E1A84" w:rsidRDefault="001E1A84" w:rsidP="001E1A84">
            <w:pPr>
              <w:jc w:val="center"/>
              <w:rPr>
                <w:rFonts w:eastAsiaTheme="minorHAnsi"/>
                <w:lang w:eastAsia="en-US"/>
              </w:rPr>
            </w:pPr>
            <w:r w:rsidRPr="001E1A84">
              <w:rPr>
                <w:rFonts w:eastAsiaTheme="minorHAnsi"/>
                <w:lang w:eastAsia="en-US"/>
              </w:rPr>
              <w:t>995938,81</w:t>
            </w:r>
          </w:p>
        </w:tc>
        <w:tc>
          <w:tcPr>
            <w:tcW w:w="3391" w:type="dxa"/>
            <w:shd w:val="clear" w:color="auto" w:fill="B4C6E7" w:themeFill="accent5" w:themeFillTint="66"/>
          </w:tcPr>
          <w:p w14:paraId="4C24FAA0" w14:textId="77777777" w:rsidR="001E1A84" w:rsidRPr="001E1A84" w:rsidRDefault="001E1A84" w:rsidP="001E1A84">
            <w:pPr>
              <w:jc w:val="center"/>
              <w:rPr>
                <w:rFonts w:eastAsiaTheme="minorHAnsi"/>
                <w:lang w:eastAsia="en-US"/>
              </w:rPr>
            </w:pPr>
            <w:r w:rsidRPr="001E1A84">
              <w:rPr>
                <w:rFonts w:eastAsiaTheme="minorHAnsi"/>
                <w:lang w:eastAsia="en-US"/>
              </w:rPr>
              <w:t>995938,81</w:t>
            </w:r>
          </w:p>
        </w:tc>
      </w:tr>
      <w:tr w:rsidR="001E1A84" w:rsidRPr="001E1A84" w14:paraId="1A7A0FAA" w14:textId="77777777" w:rsidTr="00612A16">
        <w:trPr>
          <w:jc w:val="center"/>
        </w:trPr>
        <w:tc>
          <w:tcPr>
            <w:tcW w:w="1413" w:type="dxa"/>
            <w:shd w:val="clear" w:color="auto" w:fill="ED7D31" w:themeFill="accent2"/>
          </w:tcPr>
          <w:p w14:paraId="0BEBD5FB" w14:textId="77777777" w:rsidR="001E1A84" w:rsidRPr="001E1A84" w:rsidRDefault="001E1A84" w:rsidP="001E1A84">
            <w:pPr>
              <w:jc w:val="center"/>
              <w:rPr>
                <w:rFonts w:eastAsiaTheme="minorHAnsi"/>
                <w:lang w:eastAsia="en-US"/>
              </w:rPr>
            </w:pPr>
            <w:r w:rsidRPr="001E1A84">
              <w:rPr>
                <w:rFonts w:eastAsiaTheme="minorHAnsi"/>
                <w:lang w:eastAsia="en-US"/>
              </w:rPr>
              <w:t>262</w:t>
            </w:r>
          </w:p>
        </w:tc>
        <w:tc>
          <w:tcPr>
            <w:tcW w:w="2835" w:type="dxa"/>
            <w:shd w:val="clear" w:color="auto" w:fill="ED7D31" w:themeFill="accent2"/>
          </w:tcPr>
          <w:p w14:paraId="717CBEEB" w14:textId="77777777" w:rsidR="001E1A84" w:rsidRPr="001E1A84" w:rsidRDefault="001E1A84" w:rsidP="001E1A84">
            <w:pPr>
              <w:rPr>
                <w:rFonts w:eastAsiaTheme="minorHAnsi"/>
                <w:lang w:eastAsia="en-US"/>
              </w:rPr>
            </w:pPr>
            <w:r w:rsidRPr="001E1A84">
              <w:rPr>
                <w:rFonts w:eastAsiaTheme="minorHAnsi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2421" w:type="dxa"/>
            <w:shd w:val="clear" w:color="auto" w:fill="ED7D31" w:themeFill="accent2"/>
          </w:tcPr>
          <w:p w14:paraId="59B53B2D" w14:textId="77777777" w:rsidR="001E1A84" w:rsidRPr="001E1A84" w:rsidRDefault="001E1A84" w:rsidP="001E1A84">
            <w:pPr>
              <w:jc w:val="center"/>
              <w:rPr>
                <w:rFonts w:eastAsiaTheme="minorHAnsi"/>
                <w:lang w:eastAsia="en-US"/>
              </w:rPr>
            </w:pPr>
            <w:r w:rsidRPr="001E1A84">
              <w:rPr>
                <w:rFonts w:eastAsiaTheme="minorHAnsi"/>
                <w:lang w:eastAsia="en-US"/>
              </w:rPr>
              <w:t>3054714,60</w:t>
            </w:r>
          </w:p>
        </w:tc>
        <w:tc>
          <w:tcPr>
            <w:tcW w:w="3391" w:type="dxa"/>
            <w:shd w:val="clear" w:color="auto" w:fill="ED7D31" w:themeFill="accent2"/>
          </w:tcPr>
          <w:p w14:paraId="18AC064A" w14:textId="77777777" w:rsidR="001E1A84" w:rsidRPr="001E1A84" w:rsidRDefault="001E1A84" w:rsidP="001E1A84">
            <w:pPr>
              <w:jc w:val="center"/>
              <w:rPr>
                <w:rFonts w:eastAsiaTheme="minorHAnsi"/>
                <w:lang w:eastAsia="en-US"/>
              </w:rPr>
            </w:pPr>
            <w:r w:rsidRPr="001E1A84">
              <w:rPr>
                <w:rFonts w:eastAsiaTheme="minorHAnsi"/>
                <w:lang w:eastAsia="en-US"/>
              </w:rPr>
              <w:t>3054714,60</w:t>
            </w:r>
          </w:p>
        </w:tc>
      </w:tr>
      <w:tr w:rsidR="001E1A84" w:rsidRPr="001E1A84" w14:paraId="116DBA15" w14:textId="77777777" w:rsidTr="00612A16">
        <w:trPr>
          <w:jc w:val="center"/>
        </w:trPr>
        <w:tc>
          <w:tcPr>
            <w:tcW w:w="1413" w:type="dxa"/>
          </w:tcPr>
          <w:p w14:paraId="57B7AADF" w14:textId="77777777" w:rsidR="001E1A84" w:rsidRPr="001E1A84" w:rsidRDefault="001E1A84" w:rsidP="001E1A84">
            <w:pPr>
              <w:jc w:val="center"/>
              <w:rPr>
                <w:rFonts w:eastAsiaTheme="minorHAnsi"/>
                <w:lang w:eastAsia="en-US"/>
              </w:rPr>
            </w:pPr>
            <w:r w:rsidRPr="001E1A84"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2835" w:type="dxa"/>
          </w:tcPr>
          <w:p w14:paraId="3C231D1B" w14:textId="77777777" w:rsidR="001E1A84" w:rsidRPr="001E1A84" w:rsidRDefault="001E1A84" w:rsidP="001E1A84">
            <w:pPr>
              <w:rPr>
                <w:rFonts w:eastAsiaTheme="minorHAnsi"/>
                <w:lang w:eastAsia="en-US"/>
              </w:rPr>
            </w:pPr>
            <w:r w:rsidRPr="001E1A84">
              <w:rPr>
                <w:rFonts w:eastAsiaTheme="minorHAnsi"/>
                <w:lang w:eastAsia="en-US"/>
              </w:rPr>
              <w:t>Прочие расходы</w:t>
            </w:r>
          </w:p>
        </w:tc>
        <w:tc>
          <w:tcPr>
            <w:tcW w:w="2421" w:type="dxa"/>
          </w:tcPr>
          <w:p w14:paraId="2A206476" w14:textId="77777777" w:rsidR="001E1A84" w:rsidRPr="001E1A84" w:rsidRDefault="001E1A84" w:rsidP="001E1A84">
            <w:pPr>
              <w:jc w:val="center"/>
              <w:rPr>
                <w:rFonts w:eastAsiaTheme="minorHAnsi"/>
                <w:lang w:eastAsia="en-US"/>
              </w:rPr>
            </w:pPr>
            <w:r w:rsidRPr="001E1A8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391" w:type="dxa"/>
          </w:tcPr>
          <w:p w14:paraId="37BAB991" w14:textId="77777777" w:rsidR="001E1A84" w:rsidRPr="001E1A84" w:rsidRDefault="001E1A84" w:rsidP="001E1A84">
            <w:pPr>
              <w:jc w:val="center"/>
              <w:rPr>
                <w:rFonts w:eastAsiaTheme="minorHAnsi"/>
                <w:lang w:eastAsia="en-US"/>
              </w:rPr>
            </w:pPr>
            <w:r w:rsidRPr="001E1A84">
              <w:rPr>
                <w:rFonts w:eastAsiaTheme="minorHAnsi"/>
                <w:lang w:eastAsia="en-US"/>
              </w:rPr>
              <w:t>0</w:t>
            </w:r>
          </w:p>
        </w:tc>
      </w:tr>
      <w:tr w:rsidR="001E1A84" w:rsidRPr="001E1A84" w14:paraId="596A9D7B" w14:textId="77777777" w:rsidTr="00612A16">
        <w:trPr>
          <w:jc w:val="center"/>
        </w:trPr>
        <w:tc>
          <w:tcPr>
            <w:tcW w:w="1413" w:type="dxa"/>
            <w:shd w:val="clear" w:color="auto" w:fill="BDD6EE" w:themeFill="accent1" w:themeFillTint="66"/>
          </w:tcPr>
          <w:p w14:paraId="39887944" w14:textId="77777777" w:rsidR="001E1A84" w:rsidRPr="001E1A84" w:rsidRDefault="001E1A84" w:rsidP="001E1A84">
            <w:pPr>
              <w:jc w:val="center"/>
              <w:rPr>
                <w:rFonts w:eastAsiaTheme="minorHAnsi"/>
                <w:lang w:eastAsia="en-US"/>
              </w:rPr>
            </w:pPr>
            <w:r w:rsidRPr="001E1A84">
              <w:rPr>
                <w:rFonts w:eastAsiaTheme="minorHAnsi"/>
                <w:lang w:eastAsia="en-US"/>
              </w:rPr>
              <w:t>310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43A1040A" w14:textId="77777777" w:rsidR="001E1A84" w:rsidRPr="001E1A84" w:rsidRDefault="001E1A84" w:rsidP="001E1A84">
            <w:pPr>
              <w:rPr>
                <w:rFonts w:eastAsiaTheme="minorHAnsi"/>
                <w:lang w:eastAsia="en-US"/>
              </w:rPr>
            </w:pPr>
            <w:r w:rsidRPr="001E1A84">
              <w:rPr>
                <w:rFonts w:eastAsiaTheme="minorHAnsi"/>
                <w:lang w:eastAsia="en-US"/>
              </w:rPr>
              <w:t>Увеличение стоимости основных средств</w:t>
            </w:r>
          </w:p>
        </w:tc>
        <w:tc>
          <w:tcPr>
            <w:tcW w:w="2421" w:type="dxa"/>
            <w:shd w:val="clear" w:color="auto" w:fill="BDD6EE" w:themeFill="accent1" w:themeFillTint="66"/>
          </w:tcPr>
          <w:p w14:paraId="1324C169" w14:textId="77777777" w:rsidR="001E1A84" w:rsidRPr="001E1A84" w:rsidRDefault="001E1A84" w:rsidP="001E1A84">
            <w:pPr>
              <w:jc w:val="center"/>
              <w:rPr>
                <w:rFonts w:eastAsiaTheme="minorHAnsi"/>
                <w:lang w:eastAsia="en-US"/>
              </w:rPr>
            </w:pPr>
            <w:r w:rsidRPr="001E1A84">
              <w:rPr>
                <w:rFonts w:eastAsiaTheme="minorHAnsi"/>
                <w:lang w:eastAsia="en-US"/>
              </w:rPr>
              <w:t>340160,36</w:t>
            </w:r>
          </w:p>
        </w:tc>
        <w:tc>
          <w:tcPr>
            <w:tcW w:w="3391" w:type="dxa"/>
            <w:shd w:val="clear" w:color="auto" w:fill="BDD6EE" w:themeFill="accent1" w:themeFillTint="66"/>
          </w:tcPr>
          <w:p w14:paraId="041CA174" w14:textId="77777777" w:rsidR="001E1A84" w:rsidRPr="001E1A84" w:rsidRDefault="001E1A84" w:rsidP="001E1A84">
            <w:pPr>
              <w:jc w:val="center"/>
              <w:rPr>
                <w:rFonts w:eastAsiaTheme="minorHAnsi"/>
                <w:lang w:eastAsia="en-US"/>
              </w:rPr>
            </w:pPr>
            <w:r w:rsidRPr="001E1A84">
              <w:rPr>
                <w:rFonts w:eastAsiaTheme="minorHAnsi"/>
                <w:lang w:eastAsia="en-US"/>
              </w:rPr>
              <w:t>340160,36</w:t>
            </w:r>
          </w:p>
        </w:tc>
      </w:tr>
      <w:tr w:rsidR="001E1A84" w:rsidRPr="001E1A84" w14:paraId="30019EB7" w14:textId="77777777" w:rsidTr="00612A16">
        <w:trPr>
          <w:jc w:val="center"/>
        </w:trPr>
        <w:tc>
          <w:tcPr>
            <w:tcW w:w="1413" w:type="dxa"/>
            <w:shd w:val="clear" w:color="auto" w:fill="BDD6EE" w:themeFill="accent1" w:themeFillTint="66"/>
          </w:tcPr>
          <w:p w14:paraId="6A285651" w14:textId="77777777" w:rsidR="001E1A84" w:rsidRPr="001E1A84" w:rsidRDefault="001E1A84" w:rsidP="001E1A8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14:paraId="28844B14" w14:textId="77777777" w:rsidR="001E1A84" w:rsidRPr="001E1A84" w:rsidRDefault="001E1A84" w:rsidP="001E1A84">
            <w:pPr>
              <w:rPr>
                <w:rFonts w:eastAsiaTheme="minorHAnsi"/>
                <w:lang w:eastAsia="en-US"/>
              </w:rPr>
            </w:pPr>
            <w:r w:rsidRPr="001E1A84">
              <w:rPr>
                <w:rFonts w:eastAsiaTheme="minorHAnsi"/>
                <w:lang w:eastAsia="en-US"/>
              </w:rPr>
              <w:t>Поставка художественной и учебной литературы</w:t>
            </w:r>
          </w:p>
        </w:tc>
        <w:tc>
          <w:tcPr>
            <w:tcW w:w="2421" w:type="dxa"/>
            <w:shd w:val="clear" w:color="auto" w:fill="BDD6EE" w:themeFill="accent1" w:themeFillTint="66"/>
          </w:tcPr>
          <w:p w14:paraId="7640F616" w14:textId="77777777" w:rsidR="001E1A84" w:rsidRPr="001E1A84" w:rsidRDefault="001E1A84" w:rsidP="001E1A84">
            <w:pPr>
              <w:jc w:val="center"/>
              <w:rPr>
                <w:rFonts w:eastAsiaTheme="minorHAnsi"/>
                <w:lang w:eastAsia="en-US"/>
              </w:rPr>
            </w:pPr>
            <w:r w:rsidRPr="001E1A84">
              <w:rPr>
                <w:rFonts w:eastAsiaTheme="minorHAnsi"/>
                <w:lang w:eastAsia="en-US"/>
              </w:rPr>
              <w:t>340160,36</w:t>
            </w:r>
          </w:p>
        </w:tc>
        <w:tc>
          <w:tcPr>
            <w:tcW w:w="3391" w:type="dxa"/>
            <w:shd w:val="clear" w:color="auto" w:fill="BDD6EE" w:themeFill="accent1" w:themeFillTint="66"/>
          </w:tcPr>
          <w:p w14:paraId="352D9032" w14:textId="77777777" w:rsidR="001E1A84" w:rsidRPr="001E1A84" w:rsidRDefault="001E1A84" w:rsidP="001E1A84">
            <w:pPr>
              <w:jc w:val="center"/>
              <w:rPr>
                <w:rFonts w:eastAsiaTheme="minorHAnsi"/>
                <w:lang w:eastAsia="en-US"/>
              </w:rPr>
            </w:pPr>
            <w:r w:rsidRPr="001E1A84">
              <w:rPr>
                <w:rFonts w:eastAsiaTheme="minorHAnsi"/>
                <w:lang w:eastAsia="en-US"/>
              </w:rPr>
              <w:t>340160,36</w:t>
            </w:r>
          </w:p>
        </w:tc>
      </w:tr>
      <w:tr w:rsidR="001E1A84" w:rsidRPr="001E1A84" w14:paraId="666AD19B" w14:textId="77777777" w:rsidTr="00612A16">
        <w:trPr>
          <w:jc w:val="center"/>
        </w:trPr>
        <w:tc>
          <w:tcPr>
            <w:tcW w:w="1413" w:type="dxa"/>
          </w:tcPr>
          <w:p w14:paraId="49329012" w14:textId="77777777" w:rsidR="001E1A84" w:rsidRPr="001E1A84" w:rsidRDefault="001E1A84" w:rsidP="001E1A84">
            <w:pPr>
              <w:jc w:val="center"/>
              <w:rPr>
                <w:rFonts w:eastAsiaTheme="minorHAnsi"/>
                <w:lang w:eastAsia="en-US"/>
              </w:rPr>
            </w:pPr>
            <w:r w:rsidRPr="001E1A84">
              <w:rPr>
                <w:rFonts w:eastAsiaTheme="minorHAnsi"/>
                <w:lang w:eastAsia="en-US"/>
              </w:rPr>
              <w:t>340</w:t>
            </w:r>
          </w:p>
        </w:tc>
        <w:tc>
          <w:tcPr>
            <w:tcW w:w="2835" w:type="dxa"/>
          </w:tcPr>
          <w:p w14:paraId="33CDE838" w14:textId="77777777" w:rsidR="001E1A84" w:rsidRPr="001E1A84" w:rsidRDefault="001E1A84" w:rsidP="001E1A84">
            <w:pPr>
              <w:rPr>
                <w:rFonts w:eastAsiaTheme="minorHAnsi"/>
                <w:lang w:eastAsia="en-US"/>
              </w:rPr>
            </w:pPr>
            <w:r w:rsidRPr="001E1A84">
              <w:rPr>
                <w:rFonts w:eastAsiaTheme="minorHAns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2421" w:type="dxa"/>
          </w:tcPr>
          <w:p w14:paraId="7D527279" w14:textId="77777777" w:rsidR="001E1A84" w:rsidRPr="001E1A84" w:rsidRDefault="001E1A84" w:rsidP="001E1A84">
            <w:pPr>
              <w:jc w:val="center"/>
              <w:rPr>
                <w:rFonts w:eastAsiaTheme="minorHAnsi"/>
                <w:lang w:eastAsia="en-US"/>
              </w:rPr>
            </w:pPr>
            <w:r w:rsidRPr="001E1A8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391" w:type="dxa"/>
          </w:tcPr>
          <w:p w14:paraId="5EFE8CC2" w14:textId="77777777" w:rsidR="001E1A84" w:rsidRPr="001E1A84" w:rsidRDefault="001E1A84" w:rsidP="001E1A84">
            <w:pPr>
              <w:jc w:val="center"/>
              <w:rPr>
                <w:rFonts w:eastAsiaTheme="minorHAnsi"/>
                <w:lang w:eastAsia="en-US"/>
              </w:rPr>
            </w:pPr>
            <w:r w:rsidRPr="001E1A84">
              <w:rPr>
                <w:rFonts w:eastAsiaTheme="minorHAnsi"/>
                <w:lang w:eastAsia="en-US"/>
              </w:rPr>
              <w:t>0</w:t>
            </w:r>
          </w:p>
        </w:tc>
      </w:tr>
    </w:tbl>
    <w:p w14:paraId="421966C7" w14:textId="77777777" w:rsidR="00612A16" w:rsidRDefault="00612A16" w:rsidP="002718DF">
      <w:pPr>
        <w:rPr>
          <w:b/>
          <w:color w:val="FF0000"/>
          <w:sz w:val="36"/>
          <w:szCs w:val="36"/>
          <w:u w:val="single"/>
        </w:rPr>
      </w:pPr>
    </w:p>
    <w:p w14:paraId="6388CA64" w14:textId="77777777" w:rsidR="00612A16" w:rsidRDefault="00612A16" w:rsidP="001E1A84">
      <w:pPr>
        <w:ind w:left="1069"/>
        <w:jc w:val="center"/>
        <w:rPr>
          <w:b/>
          <w:color w:val="FF0000"/>
          <w:sz w:val="36"/>
          <w:szCs w:val="36"/>
          <w:u w:val="single"/>
        </w:rPr>
      </w:pPr>
    </w:p>
    <w:p w14:paraId="58158492" w14:textId="77777777" w:rsidR="001E1A84" w:rsidRPr="001E1A84" w:rsidRDefault="001E1A84" w:rsidP="007B241F">
      <w:pPr>
        <w:jc w:val="center"/>
        <w:rPr>
          <w:b/>
          <w:color w:val="FF0000"/>
          <w:sz w:val="36"/>
          <w:szCs w:val="36"/>
          <w:u w:val="single"/>
        </w:rPr>
      </w:pPr>
      <w:r w:rsidRPr="001E1A84">
        <w:rPr>
          <w:b/>
          <w:color w:val="FF0000"/>
          <w:sz w:val="36"/>
          <w:szCs w:val="36"/>
          <w:u w:val="single"/>
        </w:rPr>
        <w:t>Отчет о поступлении и расходовании средств за период</w:t>
      </w:r>
    </w:p>
    <w:p w14:paraId="4C8BA9C8" w14:textId="77777777" w:rsidR="001E1A84" w:rsidRPr="001E1A84" w:rsidRDefault="001E1A84" w:rsidP="001E1A84">
      <w:pPr>
        <w:pStyle w:val="af7"/>
        <w:ind w:left="1429"/>
        <w:jc w:val="center"/>
        <w:rPr>
          <w:b/>
          <w:color w:val="FF0000"/>
          <w:sz w:val="36"/>
          <w:szCs w:val="36"/>
          <w:u w:val="single"/>
        </w:rPr>
      </w:pPr>
      <w:r w:rsidRPr="001E1A84">
        <w:rPr>
          <w:b/>
          <w:color w:val="FF0000"/>
          <w:sz w:val="36"/>
          <w:szCs w:val="36"/>
          <w:u w:val="single"/>
        </w:rPr>
        <w:t>С 1 сентября 2014 года по 31 августа 2015 года (ПД)</w:t>
      </w:r>
    </w:p>
    <w:tbl>
      <w:tblPr>
        <w:tblStyle w:val="40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1633"/>
        <w:gridCol w:w="2903"/>
      </w:tblGrid>
      <w:tr w:rsidR="00FB4399" w:rsidRPr="00FB4399" w14:paraId="10D88E49" w14:textId="77777777" w:rsidTr="00FB4399">
        <w:trPr>
          <w:jc w:val="center"/>
        </w:trPr>
        <w:tc>
          <w:tcPr>
            <w:tcW w:w="704" w:type="dxa"/>
          </w:tcPr>
          <w:p w14:paraId="1751A3D8" w14:textId="77777777" w:rsidR="00FB4399" w:rsidRPr="00FB4399" w:rsidRDefault="00FB4399" w:rsidP="00FB439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14:paraId="320759CE" w14:textId="77777777" w:rsidR="00FB4399" w:rsidRPr="00FB4399" w:rsidRDefault="00FB4399" w:rsidP="00FB439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B4399">
              <w:rPr>
                <w:rFonts w:eastAsiaTheme="minorHAnsi"/>
                <w:b/>
                <w:lang w:eastAsia="en-US"/>
              </w:rPr>
              <w:t>Источник финансирования</w:t>
            </w:r>
          </w:p>
        </w:tc>
        <w:tc>
          <w:tcPr>
            <w:tcW w:w="4536" w:type="dxa"/>
            <w:gridSpan w:val="2"/>
          </w:tcPr>
          <w:p w14:paraId="5F0D007C" w14:textId="77777777" w:rsidR="00FB4399" w:rsidRPr="00FB4399" w:rsidRDefault="00FB4399" w:rsidP="00FB439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B4399">
              <w:rPr>
                <w:rFonts w:eastAsiaTheme="minorHAnsi"/>
                <w:b/>
                <w:lang w:eastAsia="en-US"/>
              </w:rPr>
              <w:t>Субсидии бюджетным учреждениям общеобразовательным учреждениям на финансовое обеспечение выполнения государственного задания</w:t>
            </w:r>
          </w:p>
        </w:tc>
      </w:tr>
      <w:tr w:rsidR="00FB4399" w:rsidRPr="00FB4399" w14:paraId="67D2DE74" w14:textId="77777777" w:rsidTr="00FB4399">
        <w:trPr>
          <w:jc w:val="center"/>
        </w:trPr>
        <w:tc>
          <w:tcPr>
            <w:tcW w:w="704" w:type="dxa"/>
          </w:tcPr>
          <w:p w14:paraId="5ED735F3" w14:textId="77777777" w:rsidR="00FB4399" w:rsidRPr="00FB4399" w:rsidRDefault="00FB4399" w:rsidP="00FB439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14:paraId="013D844C" w14:textId="77777777" w:rsidR="00FB4399" w:rsidRPr="00FB4399" w:rsidRDefault="00FB4399" w:rsidP="00FB439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B4399">
              <w:rPr>
                <w:rFonts w:eastAsiaTheme="minorHAnsi"/>
                <w:b/>
                <w:lang w:eastAsia="en-US"/>
              </w:rPr>
              <w:t>Наименование экономической статьи</w:t>
            </w:r>
          </w:p>
        </w:tc>
        <w:tc>
          <w:tcPr>
            <w:tcW w:w="1633" w:type="dxa"/>
          </w:tcPr>
          <w:p w14:paraId="300902FF" w14:textId="77777777" w:rsidR="00FB4399" w:rsidRPr="00FB4399" w:rsidRDefault="00FB4399" w:rsidP="00FB439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B4399">
              <w:rPr>
                <w:rFonts w:eastAsiaTheme="minorHAnsi"/>
                <w:b/>
                <w:lang w:eastAsia="en-US"/>
              </w:rPr>
              <w:t xml:space="preserve">Норматив финансовых затрат, </w:t>
            </w:r>
            <w:proofErr w:type="spellStart"/>
            <w:r w:rsidRPr="00FB4399">
              <w:rPr>
                <w:rFonts w:eastAsiaTheme="minorHAnsi"/>
                <w:b/>
                <w:lang w:eastAsia="en-US"/>
              </w:rPr>
              <w:t>руб</w:t>
            </w:r>
            <w:proofErr w:type="spellEnd"/>
          </w:p>
        </w:tc>
        <w:tc>
          <w:tcPr>
            <w:tcW w:w="2903" w:type="dxa"/>
          </w:tcPr>
          <w:p w14:paraId="64C4AAA1" w14:textId="77777777" w:rsidR="00FB4399" w:rsidRPr="00FB4399" w:rsidRDefault="00FB4399" w:rsidP="00FB439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B4399">
              <w:rPr>
                <w:rFonts w:eastAsiaTheme="minorHAnsi"/>
                <w:b/>
                <w:lang w:eastAsia="en-US"/>
              </w:rPr>
              <w:t xml:space="preserve">Контракты с РНК и без РНК, </w:t>
            </w:r>
            <w:proofErr w:type="spellStart"/>
            <w:r w:rsidRPr="00FB4399">
              <w:rPr>
                <w:rFonts w:eastAsiaTheme="minorHAnsi"/>
                <w:b/>
                <w:lang w:eastAsia="en-US"/>
              </w:rPr>
              <w:t>руб</w:t>
            </w:r>
            <w:proofErr w:type="spellEnd"/>
          </w:p>
        </w:tc>
      </w:tr>
      <w:tr w:rsidR="00FB4399" w:rsidRPr="00FB4399" w14:paraId="681E7669" w14:textId="77777777" w:rsidTr="00020B56">
        <w:trPr>
          <w:jc w:val="center"/>
        </w:trPr>
        <w:tc>
          <w:tcPr>
            <w:tcW w:w="704" w:type="dxa"/>
          </w:tcPr>
          <w:p w14:paraId="1FAD0952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211</w:t>
            </w:r>
          </w:p>
        </w:tc>
        <w:tc>
          <w:tcPr>
            <w:tcW w:w="5245" w:type="dxa"/>
            <w:shd w:val="clear" w:color="auto" w:fill="FFC000" w:themeFill="accent4"/>
          </w:tcPr>
          <w:p w14:paraId="4C4B47F5" w14:textId="77777777" w:rsidR="00FB4399" w:rsidRPr="00FB4399" w:rsidRDefault="00FB4399" w:rsidP="00FB4399">
            <w:pPr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Заработная плата</w:t>
            </w:r>
          </w:p>
        </w:tc>
        <w:tc>
          <w:tcPr>
            <w:tcW w:w="1633" w:type="dxa"/>
            <w:shd w:val="clear" w:color="auto" w:fill="FFC000" w:themeFill="accent4"/>
          </w:tcPr>
          <w:p w14:paraId="7F14728B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3538938,79</w:t>
            </w:r>
          </w:p>
        </w:tc>
        <w:tc>
          <w:tcPr>
            <w:tcW w:w="2903" w:type="dxa"/>
            <w:shd w:val="clear" w:color="auto" w:fill="FFC000" w:themeFill="accent4"/>
          </w:tcPr>
          <w:p w14:paraId="4E7B37F4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3538938,79</w:t>
            </w:r>
          </w:p>
        </w:tc>
      </w:tr>
      <w:tr w:rsidR="00FB4399" w:rsidRPr="00FB4399" w14:paraId="21309692" w14:textId="77777777" w:rsidTr="00FB4399">
        <w:trPr>
          <w:jc w:val="center"/>
        </w:trPr>
        <w:tc>
          <w:tcPr>
            <w:tcW w:w="704" w:type="dxa"/>
          </w:tcPr>
          <w:p w14:paraId="73B19420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212</w:t>
            </w:r>
          </w:p>
        </w:tc>
        <w:tc>
          <w:tcPr>
            <w:tcW w:w="5245" w:type="dxa"/>
          </w:tcPr>
          <w:p w14:paraId="7E8C84BC" w14:textId="77777777" w:rsidR="00FB4399" w:rsidRPr="00FB4399" w:rsidRDefault="00FB4399" w:rsidP="00FB4399">
            <w:pPr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Прочие начисления</w:t>
            </w:r>
          </w:p>
        </w:tc>
        <w:tc>
          <w:tcPr>
            <w:tcW w:w="1633" w:type="dxa"/>
          </w:tcPr>
          <w:p w14:paraId="6FCD1CE6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903" w:type="dxa"/>
          </w:tcPr>
          <w:p w14:paraId="2ADAA675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0</w:t>
            </w:r>
          </w:p>
        </w:tc>
      </w:tr>
      <w:tr w:rsidR="00FB4399" w:rsidRPr="00FB4399" w14:paraId="4355EEA8" w14:textId="77777777" w:rsidTr="00020B56">
        <w:trPr>
          <w:jc w:val="center"/>
        </w:trPr>
        <w:tc>
          <w:tcPr>
            <w:tcW w:w="704" w:type="dxa"/>
            <w:shd w:val="clear" w:color="auto" w:fill="BF8F00" w:themeFill="accent4" w:themeFillShade="BF"/>
          </w:tcPr>
          <w:p w14:paraId="600D1E21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213</w:t>
            </w:r>
          </w:p>
        </w:tc>
        <w:tc>
          <w:tcPr>
            <w:tcW w:w="5245" w:type="dxa"/>
            <w:shd w:val="clear" w:color="auto" w:fill="BF8F00" w:themeFill="accent4" w:themeFillShade="BF"/>
          </w:tcPr>
          <w:p w14:paraId="7249AF94" w14:textId="77777777" w:rsidR="00FB4399" w:rsidRPr="00FB4399" w:rsidRDefault="00FB4399" w:rsidP="00FB4399">
            <w:pPr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Начисления на оплату труда</w:t>
            </w:r>
          </w:p>
        </w:tc>
        <w:tc>
          <w:tcPr>
            <w:tcW w:w="1633" w:type="dxa"/>
            <w:shd w:val="clear" w:color="auto" w:fill="BF8F00" w:themeFill="accent4" w:themeFillShade="BF"/>
          </w:tcPr>
          <w:p w14:paraId="0FE1A792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1039573,36</w:t>
            </w:r>
          </w:p>
        </w:tc>
        <w:tc>
          <w:tcPr>
            <w:tcW w:w="2903" w:type="dxa"/>
            <w:shd w:val="clear" w:color="auto" w:fill="BF8F00" w:themeFill="accent4" w:themeFillShade="BF"/>
          </w:tcPr>
          <w:p w14:paraId="5EE6479B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1039573,36</w:t>
            </w:r>
          </w:p>
        </w:tc>
      </w:tr>
      <w:tr w:rsidR="00FB4399" w:rsidRPr="00FB4399" w14:paraId="203F9B35" w14:textId="77777777" w:rsidTr="00FB4399">
        <w:trPr>
          <w:jc w:val="center"/>
        </w:trPr>
        <w:tc>
          <w:tcPr>
            <w:tcW w:w="704" w:type="dxa"/>
          </w:tcPr>
          <w:p w14:paraId="52B18BB5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221</w:t>
            </w:r>
          </w:p>
        </w:tc>
        <w:tc>
          <w:tcPr>
            <w:tcW w:w="5245" w:type="dxa"/>
          </w:tcPr>
          <w:p w14:paraId="00496F15" w14:textId="77777777" w:rsidR="00FB4399" w:rsidRPr="00FB4399" w:rsidRDefault="00FB4399" w:rsidP="00FB4399">
            <w:pPr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Услуги связи</w:t>
            </w:r>
          </w:p>
        </w:tc>
        <w:tc>
          <w:tcPr>
            <w:tcW w:w="1633" w:type="dxa"/>
          </w:tcPr>
          <w:p w14:paraId="1C372151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903" w:type="dxa"/>
          </w:tcPr>
          <w:p w14:paraId="0A05EC1C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0</w:t>
            </w:r>
          </w:p>
        </w:tc>
      </w:tr>
      <w:tr w:rsidR="00FB4399" w:rsidRPr="00FB4399" w14:paraId="2579C979" w14:textId="77777777" w:rsidTr="00FB4399">
        <w:trPr>
          <w:jc w:val="center"/>
        </w:trPr>
        <w:tc>
          <w:tcPr>
            <w:tcW w:w="704" w:type="dxa"/>
          </w:tcPr>
          <w:p w14:paraId="4331FA19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222</w:t>
            </w:r>
          </w:p>
        </w:tc>
        <w:tc>
          <w:tcPr>
            <w:tcW w:w="5245" w:type="dxa"/>
          </w:tcPr>
          <w:p w14:paraId="6F54739C" w14:textId="77777777" w:rsidR="00FB4399" w:rsidRPr="00FB4399" w:rsidRDefault="00FB4399" w:rsidP="00FB4399">
            <w:pPr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Транспортные услуги</w:t>
            </w:r>
          </w:p>
        </w:tc>
        <w:tc>
          <w:tcPr>
            <w:tcW w:w="1633" w:type="dxa"/>
          </w:tcPr>
          <w:p w14:paraId="15E42268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903" w:type="dxa"/>
          </w:tcPr>
          <w:p w14:paraId="6C08B7A3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0</w:t>
            </w:r>
          </w:p>
        </w:tc>
      </w:tr>
      <w:tr w:rsidR="00FB4399" w:rsidRPr="00FB4399" w14:paraId="79E87270" w14:textId="77777777" w:rsidTr="00020B56">
        <w:trPr>
          <w:jc w:val="center"/>
        </w:trPr>
        <w:tc>
          <w:tcPr>
            <w:tcW w:w="704" w:type="dxa"/>
            <w:shd w:val="clear" w:color="auto" w:fill="E2EFD9" w:themeFill="accent6" w:themeFillTint="33"/>
          </w:tcPr>
          <w:p w14:paraId="4C32F81B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223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14:paraId="5A64F2C8" w14:textId="77777777" w:rsidR="00FB4399" w:rsidRPr="00FB4399" w:rsidRDefault="00FB4399" w:rsidP="00FB4399">
            <w:pPr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Коммунальные услуги</w:t>
            </w:r>
          </w:p>
        </w:tc>
        <w:tc>
          <w:tcPr>
            <w:tcW w:w="1633" w:type="dxa"/>
            <w:shd w:val="clear" w:color="auto" w:fill="E2EFD9" w:themeFill="accent6" w:themeFillTint="33"/>
          </w:tcPr>
          <w:p w14:paraId="6DC2CDBA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42193,99</w:t>
            </w:r>
          </w:p>
        </w:tc>
        <w:tc>
          <w:tcPr>
            <w:tcW w:w="2903" w:type="dxa"/>
            <w:shd w:val="clear" w:color="auto" w:fill="E2EFD9" w:themeFill="accent6" w:themeFillTint="33"/>
          </w:tcPr>
          <w:p w14:paraId="655B4810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42193,99</w:t>
            </w:r>
          </w:p>
        </w:tc>
      </w:tr>
      <w:tr w:rsidR="00FB4399" w:rsidRPr="00FB4399" w14:paraId="0042D18C" w14:textId="77777777" w:rsidTr="00FB4399">
        <w:trPr>
          <w:jc w:val="center"/>
        </w:trPr>
        <w:tc>
          <w:tcPr>
            <w:tcW w:w="704" w:type="dxa"/>
          </w:tcPr>
          <w:p w14:paraId="657B30B7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225</w:t>
            </w:r>
          </w:p>
        </w:tc>
        <w:tc>
          <w:tcPr>
            <w:tcW w:w="5245" w:type="dxa"/>
          </w:tcPr>
          <w:p w14:paraId="4208CA67" w14:textId="77777777" w:rsidR="00FB4399" w:rsidRPr="00FB4399" w:rsidRDefault="00FB4399" w:rsidP="00FB4399">
            <w:pPr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633" w:type="dxa"/>
          </w:tcPr>
          <w:p w14:paraId="664996CD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903" w:type="dxa"/>
          </w:tcPr>
          <w:p w14:paraId="302B17F5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0</w:t>
            </w:r>
          </w:p>
        </w:tc>
      </w:tr>
      <w:tr w:rsidR="00FB4399" w:rsidRPr="00FB4399" w14:paraId="55EF7AB1" w14:textId="77777777" w:rsidTr="00020B56">
        <w:trPr>
          <w:jc w:val="center"/>
        </w:trPr>
        <w:tc>
          <w:tcPr>
            <w:tcW w:w="704" w:type="dxa"/>
            <w:shd w:val="clear" w:color="auto" w:fill="BDD6EE" w:themeFill="accent1" w:themeFillTint="66"/>
          </w:tcPr>
          <w:p w14:paraId="1E6D9C89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226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14:paraId="6E1B01D8" w14:textId="77777777" w:rsidR="00FB4399" w:rsidRPr="00FB4399" w:rsidRDefault="00FB4399" w:rsidP="00FB4399">
            <w:pPr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Прочие работы, услуги</w:t>
            </w:r>
          </w:p>
        </w:tc>
        <w:tc>
          <w:tcPr>
            <w:tcW w:w="1633" w:type="dxa"/>
            <w:shd w:val="clear" w:color="auto" w:fill="BDD6EE" w:themeFill="accent1" w:themeFillTint="66"/>
          </w:tcPr>
          <w:p w14:paraId="1D22AE09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187347,44</w:t>
            </w:r>
          </w:p>
        </w:tc>
        <w:tc>
          <w:tcPr>
            <w:tcW w:w="2903" w:type="dxa"/>
            <w:shd w:val="clear" w:color="auto" w:fill="BDD6EE" w:themeFill="accent1" w:themeFillTint="66"/>
          </w:tcPr>
          <w:p w14:paraId="567B5EC4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187347,44</w:t>
            </w:r>
          </w:p>
        </w:tc>
      </w:tr>
      <w:tr w:rsidR="00FB4399" w:rsidRPr="00FB4399" w14:paraId="75A376A9" w14:textId="77777777" w:rsidTr="00020B56">
        <w:trPr>
          <w:jc w:val="center"/>
        </w:trPr>
        <w:tc>
          <w:tcPr>
            <w:tcW w:w="704" w:type="dxa"/>
            <w:shd w:val="clear" w:color="auto" w:fill="BDD6EE" w:themeFill="accent1" w:themeFillTint="66"/>
          </w:tcPr>
          <w:p w14:paraId="5F42AAF2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lastRenderedPageBreak/>
              <w:t>262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14:paraId="1BA4ED2B" w14:textId="77777777" w:rsidR="00FB4399" w:rsidRPr="00FB4399" w:rsidRDefault="00FB4399" w:rsidP="00FB4399">
            <w:pPr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1633" w:type="dxa"/>
            <w:shd w:val="clear" w:color="auto" w:fill="BDD6EE" w:themeFill="accent1" w:themeFillTint="66"/>
          </w:tcPr>
          <w:p w14:paraId="212B49A3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639083,81</w:t>
            </w:r>
          </w:p>
        </w:tc>
        <w:tc>
          <w:tcPr>
            <w:tcW w:w="2903" w:type="dxa"/>
            <w:shd w:val="clear" w:color="auto" w:fill="BDD6EE" w:themeFill="accent1" w:themeFillTint="66"/>
          </w:tcPr>
          <w:p w14:paraId="14B4C2D7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639083,81</w:t>
            </w:r>
          </w:p>
        </w:tc>
      </w:tr>
      <w:tr w:rsidR="00FB4399" w:rsidRPr="00FB4399" w14:paraId="262CA319" w14:textId="77777777" w:rsidTr="00020B56">
        <w:trPr>
          <w:jc w:val="center"/>
        </w:trPr>
        <w:tc>
          <w:tcPr>
            <w:tcW w:w="704" w:type="dxa"/>
            <w:shd w:val="clear" w:color="auto" w:fill="BDD6EE" w:themeFill="accent1" w:themeFillTint="66"/>
          </w:tcPr>
          <w:p w14:paraId="1B0C3951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14:paraId="3EFF9F15" w14:textId="77777777" w:rsidR="00FB4399" w:rsidRPr="00FB4399" w:rsidRDefault="00FB4399" w:rsidP="00FB4399">
            <w:pPr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Прочие расходы</w:t>
            </w:r>
          </w:p>
        </w:tc>
        <w:tc>
          <w:tcPr>
            <w:tcW w:w="1633" w:type="dxa"/>
            <w:shd w:val="clear" w:color="auto" w:fill="BDD6EE" w:themeFill="accent1" w:themeFillTint="66"/>
          </w:tcPr>
          <w:p w14:paraId="6F86CD7B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3000,00</w:t>
            </w:r>
          </w:p>
        </w:tc>
        <w:tc>
          <w:tcPr>
            <w:tcW w:w="2903" w:type="dxa"/>
            <w:shd w:val="clear" w:color="auto" w:fill="BDD6EE" w:themeFill="accent1" w:themeFillTint="66"/>
          </w:tcPr>
          <w:p w14:paraId="2185D442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3000,00</w:t>
            </w:r>
          </w:p>
        </w:tc>
      </w:tr>
      <w:tr w:rsidR="00FB4399" w:rsidRPr="00FB4399" w14:paraId="6C6D7797" w14:textId="77777777" w:rsidTr="00020B56">
        <w:trPr>
          <w:jc w:val="center"/>
        </w:trPr>
        <w:tc>
          <w:tcPr>
            <w:tcW w:w="704" w:type="dxa"/>
            <w:vMerge w:val="restart"/>
            <w:shd w:val="clear" w:color="auto" w:fill="F4B083" w:themeFill="accent2" w:themeFillTint="99"/>
          </w:tcPr>
          <w:p w14:paraId="1979B5A0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310</w:t>
            </w:r>
          </w:p>
        </w:tc>
        <w:tc>
          <w:tcPr>
            <w:tcW w:w="5245" w:type="dxa"/>
            <w:shd w:val="clear" w:color="auto" w:fill="F4B083" w:themeFill="accent2" w:themeFillTint="99"/>
          </w:tcPr>
          <w:p w14:paraId="6D396FCC" w14:textId="77777777" w:rsidR="00FB4399" w:rsidRPr="00FB4399" w:rsidRDefault="00FB4399" w:rsidP="00FB4399">
            <w:pPr>
              <w:rPr>
                <w:rFonts w:eastAsiaTheme="minorHAnsi"/>
                <w:b/>
                <w:lang w:eastAsia="en-US"/>
              </w:rPr>
            </w:pPr>
            <w:r w:rsidRPr="00FB4399">
              <w:rPr>
                <w:rFonts w:eastAsiaTheme="minorHAnsi"/>
                <w:b/>
                <w:lang w:eastAsia="en-US"/>
              </w:rPr>
              <w:t>Увеличение стоимости основных средств</w:t>
            </w:r>
          </w:p>
        </w:tc>
        <w:tc>
          <w:tcPr>
            <w:tcW w:w="1633" w:type="dxa"/>
            <w:shd w:val="clear" w:color="auto" w:fill="F4B083" w:themeFill="accent2" w:themeFillTint="99"/>
          </w:tcPr>
          <w:p w14:paraId="4F82D98C" w14:textId="77777777" w:rsidR="00FB4399" w:rsidRPr="00FB4399" w:rsidRDefault="00FB4399" w:rsidP="00FB439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B4399">
              <w:rPr>
                <w:rFonts w:eastAsiaTheme="minorHAnsi"/>
                <w:b/>
                <w:lang w:eastAsia="en-US"/>
              </w:rPr>
              <w:t>619587,1</w:t>
            </w:r>
          </w:p>
        </w:tc>
        <w:tc>
          <w:tcPr>
            <w:tcW w:w="2903" w:type="dxa"/>
            <w:shd w:val="clear" w:color="auto" w:fill="F4B083" w:themeFill="accent2" w:themeFillTint="99"/>
          </w:tcPr>
          <w:p w14:paraId="69E0B430" w14:textId="77777777" w:rsidR="00FB4399" w:rsidRPr="00FB4399" w:rsidRDefault="00FB4399" w:rsidP="00FB439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B4399">
              <w:rPr>
                <w:rFonts w:eastAsiaTheme="minorHAnsi"/>
                <w:b/>
                <w:lang w:eastAsia="en-US"/>
              </w:rPr>
              <w:t>619587,1</w:t>
            </w:r>
          </w:p>
        </w:tc>
      </w:tr>
      <w:tr w:rsidR="00FB4399" w:rsidRPr="00FB4399" w14:paraId="2D4970A1" w14:textId="77777777" w:rsidTr="00FB4399">
        <w:trPr>
          <w:jc w:val="center"/>
        </w:trPr>
        <w:tc>
          <w:tcPr>
            <w:tcW w:w="704" w:type="dxa"/>
            <w:vMerge/>
          </w:tcPr>
          <w:p w14:paraId="3E91DA1C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14:paraId="7C69408E" w14:textId="77777777" w:rsidR="00FB4399" w:rsidRPr="00FB4399" w:rsidRDefault="00FB4399" w:rsidP="00FB4399">
            <w:pPr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Приобретение новогодних украшений</w:t>
            </w:r>
          </w:p>
        </w:tc>
        <w:tc>
          <w:tcPr>
            <w:tcW w:w="1633" w:type="dxa"/>
          </w:tcPr>
          <w:p w14:paraId="6CDE865D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271554,92</w:t>
            </w:r>
          </w:p>
        </w:tc>
        <w:tc>
          <w:tcPr>
            <w:tcW w:w="2903" w:type="dxa"/>
          </w:tcPr>
          <w:p w14:paraId="2FD58483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271554,92</w:t>
            </w:r>
          </w:p>
        </w:tc>
      </w:tr>
      <w:tr w:rsidR="00FB4399" w:rsidRPr="00FB4399" w14:paraId="579B7E3C" w14:textId="77777777" w:rsidTr="00FB4399">
        <w:trPr>
          <w:jc w:val="center"/>
        </w:trPr>
        <w:tc>
          <w:tcPr>
            <w:tcW w:w="704" w:type="dxa"/>
            <w:vMerge/>
          </w:tcPr>
          <w:p w14:paraId="75729E90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14:paraId="4939DE7E" w14:textId="77777777" w:rsidR="00FB4399" w:rsidRPr="00FB4399" w:rsidRDefault="00FB4399" w:rsidP="00FB4399">
            <w:pPr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Поставка учебной литературы</w:t>
            </w:r>
          </w:p>
        </w:tc>
        <w:tc>
          <w:tcPr>
            <w:tcW w:w="1633" w:type="dxa"/>
          </w:tcPr>
          <w:p w14:paraId="4C195C11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49705,00</w:t>
            </w:r>
          </w:p>
        </w:tc>
        <w:tc>
          <w:tcPr>
            <w:tcW w:w="2903" w:type="dxa"/>
          </w:tcPr>
          <w:p w14:paraId="03EDDF48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49705,00</w:t>
            </w:r>
          </w:p>
        </w:tc>
      </w:tr>
      <w:tr w:rsidR="00FB4399" w:rsidRPr="00FB4399" w14:paraId="318F1E46" w14:textId="77777777" w:rsidTr="00FB4399">
        <w:trPr>
          <w:jc w:val="center"/>
        </w:trPr>
        <w:tc>
          <w:tcPr>
            <w:tcW w:w="704" w:type="dxa"/>
            <w:vMerge/>
          </w:tcPr>
          <w:p w14:paraId="03469CAA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14:paraId="46F4E991" w14:textId="77777777" w:rsidR="00FB4399" w:rsidRPr="00FB4399" w:rsidRDefault="00FB4399" w:rsidP="00FB4399">
            <w:pPr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Поставка оргтехники</w:t>
            </w:r>
          </w:p>
        </w:tc>
        <w:tc>
          <w:tcPr>
            <w:tcW w:w="1633" w:type="dxa"/>
          </w:tcPr>
          <w:p w14:paraId="3CB14847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208427,22</w:t>
            </w:r>
          </w:p>
        </w:tc>
        <w:tc>
          <w:tcPr>
            <w:tcW w:w="2903" w:type="dxa"/>
          </w:tcPr>
          <w:p w14:paraId="782EAC26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208427,22</w:t>
            </w:r>
          </w:p>
        </w:tc>
      </w:tr>
      <w:tr w:rsidR="00FB4399" w:rsidRPr="00FB4399" w14:paraId="4ECCF9DF" w14:textId="77777777" w:rsidTr="00FB4399">
        <w:trPr>
          <w:jc w:val="center"/>
        </w:trPr>
        <w:tc>
          <w:tcPr>
            <w:tcW w:w="704" w:type="dxa"/>
            <w:vMerge/>
          </w:tcPr>
          <w:p w14:paraId="5A892FA1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14:paraId="5BF52946" w14:textId="77777777" w:rsidR="00FB4399" w:rsidRPr="00FB4399" w:rsidRDefault="00FB4399" w:rsidP="00FB4399">
            <w:pPr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Приобретение флагов</w:t>
            </w:r>
          </w:p>
        </w:tc>
        <w:tc>
          <w:tcPr>
            <w:tcW w:w="1633" w:type="dxa"/>
          </w:tcPr>
          <w:p w14:paraId="673D50F2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6500,00</w:t>
            </w:r>
          </w:p>
        </w:tc>
        <w:tc>
          <w:tcPr>
            <w:tcW w:w="2903" w:type="dxa"/>
          </w:tcPr>
          <w:p w14:paraId="3657510C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6500,00</w:t>
            </w:r>
          </w:p>
        </w:tc>
      </w:tr>
      <w:tr w:rsidR="00FB4399" w:rsidRPr="00FB4399" w14:paraId="53F5D8EB" w14:textId="77777777" w:rsidTr="00FB4399">
        <w:trPr>
          <w:jc w:val="center"/>
        </w:trPr>
        <w:tc>
          <w:tcPr>
            <w:tcW w:w="704" w:type="dxa"/>
            <w:vMerge/>
          </w:tcPr>
          <w:p w14:paraId="289AC8EA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14:paraId="551A77DF" w14:textId="77777777" w:rsidR="00FB4399" w:rsidRPr="00FB4399" w:rsidRDefault="00FB4399" w:rsidP="00FB4399">
            <w:pPr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Поставка мультимедийных проекторов</w:t>
            </w:r>
          </w:p>
        </w:tc>
        <w:tc>
          <w:tcPr>
            <w:tcW w:w="1633" w:type="dxa"/>
          </w:tcPr>
          <w:p w14:paraId="73758F0F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83400,00</w:t>
            </w:r>
          </w:p>
        </w:tc>
        <w:tc>
          <w:tcPr>
            <w:tcW w:w="2903" w:type="dxa"/>
          </w:tcPr>
          <w:p w14:paraId="7FFE259C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83400,00</w:t>
            </w:r>
          </w:p>
        </w:tc>
      </w:tr>
      <w:tr w:rsidR="00FB4399" w:rsidRPr="00FB4399" w14:paraId="407D29F4" w14:textId="77777777" w:rsidTr="00020B56">
        <w:trPr>
          <w:jc w:val="center"/>
        </w:trPr>
        <w:tc>
          <w:tcPr>
            <w:tcW w:w="704" w:type="dxa"/>
            <w:vMerge w:val="restart"/>
          </w:tcPr>
          <w:p w14:paraId="198F83F8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340</w:t>
            </w:r>
          </w:p>
        </w:tc>
        <w:tc>
          <w:tcPr>
            <w:tcW w:w="5245" w:type="dxa"/>
            <w:shd w:val="clear" w:color="auto" w:fill="FFD966" w:themeFill="accent4" w:themeFillTint="99"/>
          </w:tcPr>
          <w:p w14:paraId="31C67758" w14:textId="77777777" w:rsidR="00FB4399" w:rsidRPr="00FB4399" w:rsidRDefault="00FB4399" w:rsidP="00FB4399">
            <w:pPr>
              <w:rPr>
                <w:rFonts w:eastAsiaTheme="minorHAnsi"/>
                <w:b/>
                <w:lang w:eastAsia="en-US"/>
              </w:rPr>
            </w:pPr>
            <w:r w:rsidRPr="00FB4399">
              <w:rPr>
                <w:rFonts w:eastAsiaTheme="minorHAnsi"/>
                <w:b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633" w:type="dxa"/>
            <w:shd w:val="clear" w:color="auto" w:fill="FFD966" w:themeFill="accent4" w:themeFillTint="99"/>
          </w:tcPr>
          <w:p w14:paraId="25DD31EE" w14:textId="77777777" w:rsidR="00FB4399" w:rsidRPr="00FB4399" w:rsidRDefault="00FB4399" w:rsidP="00FB439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B4399">
              <w:rPr>
                <w:rFonts w:eastAsiaTheme="minorHAnsi"/>
                <w:b/>
                <w:lang w:eastAsia="en-US"/>
              </w:rPr>
              <w:t>429651,00</w:t>
            </w:r>
          </w:p>
        </w:tc>
        <w:tc>
          <w:tcPr>
            <w:tcW w:w="2903" w:type="dxa"/>
            <w:shd w:val="clear" w:color="auto" w:fill="FFD966" w:themeFill="accent4" w:themeFillTint="99"/>
          </w:tcPr>
          <w:p w14:paraId="31D12B76" w14:textId="77777777" w:rsidR="00FB4399" w:rsidRPr="00FB4399" w:rsidRDefault="00FB4399" w:rsidP="00FB439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B4399">
              <w:rPr>
                <w:rFonts w:eastAsiaTheme="minorHAnsi"/>
                <w:b/>
                <w:lang w:eastAsia="en-US"/>
              </w:rPr>
              <w:t>429651,00</w:t>
            </w:r>
          </w:p>
        </w:tc>
      </w:tr>
      <w:tr w:rsidR="00FB4399" w:rsidRPr="00FB4399" w14:paraId="686A3A94" w14:textId="77777777" w:rsidTr="00FB4399">
        <w:trPr>
          <w:jc w:val="center"/>
        </w:trPr>
        <w:tc>
          <w:tcPr>
            <w:tcW w:w="704" w:type="dxa"/>
            <w:vMerge/>
          </w:tcPr>
          <w:p w14:paraId="1CBF588C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14:paraId="73B4C3B4" w14:textId="77777777" w:rsidR="00FB4399" w:rsidRPr="00FB4399" w:rsidRDefault="00FB4399" w:rsidP="00FB4399">
            <w:pPr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Поставка учебной литературы (пособий</w:t>
            </w:r>
          </w:p>
        </w:tc>
        <w:tc>
          <w:tcPr>
            <w:tcW w:w="1633" w:type="dxa"/>
          </w:tcPr>
          <w:p w14:paraId="78C4D037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167105,00</w:t>
            </w:r>
          </w:p>
        </w:tc>
        <w:tc>
          <w:tcPr>
            <w:tcW w:w="2903" w:type="dxa"/>
          </w:tcPr>
          <w:p w14:paraId="3174C9B0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167105,00</w:t>
            </w:r>
          </w:p>
        </w:tc>
      </w:tr>
      <w:tr w:rsidR="00FB4399" w:rsidRPr="00FB4399" w14:paraId="69B59479" w14:textId="77777777" w:rsidTr="00FB4399">
        <w:trPr>
          <w:jc w:val="center"/>
        </w:trPr>
        <w:tc>
          <w:tcPr>
            <w:tcW w:w="704" w:type="dxa"/>
            <w:vMerge/>
          </w:tcPr>
          <w:p w14:paraId="4E563135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14:paraId="5BAA983E" w14:textId="77777777" w:rsidR="00FB4399" w:rsidRPr="00FB4399" w:rsidRDefault="00FB4399" w:rsidP="00FB4399">
            <w:pPr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Поставка запасных частей и комплектующих для компьютеров и оргтехники</w:t>
            </w:r>
          </w:p>
        </w:tc>
        <w:tc>
          <w:tcPr>
            <w:tcW w:w="1633" w:type="dxa"/>
          </w:tcPr>
          <w:p w14:paraId="3A9F6222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205849,03</w:t>
            </w:r>
          </w:p>
        </w:tc>
        <w:tc>
          <w:tcPr>
            <w:tcW w:w="2903" w:type="dxa"/>
          </w:tcPr>
          <w:p w14:paraId="0F848381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205849,03</w:t>
            </w:r>
          </w:p>
        </w:tc>
      </w:tr>
      <w:tr w:rsidR="00FB4399" w:rsidRPr="00FB4399" w14:paraId="7DBA771C" w14:textId="77777777" w:rsidTr="00FB4399">
        <w:trPr>
          <w:jc w:val="center"/>
        </w:trPr>
        <w:tc>
          <w:tcPr>
            <w:tcW w:w="704" w:type="dxa"/>
            <w:vMerge/>
          </w:tcPr>
          <w:p w14:paraId="760DD107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14:paraId="0B18E90A" w14:textId="77777777" w:rsidR="00FB4399" w:rsidRPr="00FB4399" w:rsidRDefault="00FB4399" w:rsidP="00FB4399">
            <w:pPr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 xml:space="preserve">Поставка канцелярских принадлежностей </w:t>
            </w:r>
            <w:r w:rsidRPr="00FB4399">
              <w:rPr>
                <w:rFonts w:eastAsiaTheme="minorHAnsi"/>
                <w:b/>
                <w:sz w:val="36"/>
                <w:szCs w:val="36"/>
                <w:lang w:eastAsia="en-US"/>
              </w:rPr>
              <w:t>(лагерь)</w:t>
            </w:r>
          </w:p>
        </w:tc>
        <w:tc>
          <w:tcPr>
            <w:tcW w:w="1633" w:type="dxa"/>
          </w:tcPr>
          <w:p w14:paraId="55B0E2E6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39771,00</w:t>
            </w:r>
          </w:p>
        </w:tc>
        <w:tc>
          <w:tcPr>
            <w:tcW w:w="2903" w:type="dxa"/>
          </w:tcPr>
          <w:p w14:paraId="7DFD6938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39771,00</w:t>
            </w:r>
          </w:p>
        </w:tc>
      </w:tr>
      <w:tr w:rsidR="00FB4399" w:rsidRPr="00FB4399" w14:paraId="2F276218" w14:textId="77777777" w:rsidTr="00FB4399">
        <w:trPr>
          <w:jc w:val="center"/>
        </w:trPr>
        <w:tc>
          <w:tcPr>
            <w:tcW w:w="704" w:type="dxa"/>
            <w:vMerge/>
          </w:tcPr>
          <w:p w14:paraId="7578716B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14:paraId="28A406A4" w14:textId="77777777" w:rsidR="00FB4399" w:rsidRPr="00FB4399" w:rsidRDefault="00FB4399" w:rsidP="00FB4399">
            <w:pPr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Поставка питьевой воды</w:t>
            </w:r>
          </w:p>
        </w:tc>
        <w:tc>
          <w:tcPr>
            <w:tcW w:w="1633" w:type="dxa"/>
          </w:tcPr>
          <w:p w14:paraId="379F834B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16926,00</w:t>
            </w:r>
          </w:p>
        </w:tc>
        <w:tc>
          <w:tcPr>
            <w:tcW w:w="2903" w:type="dxa"/>
          </w:tcPr>
          <w:p w14:paraId="7D7C932F" w14:textId="77777777" w:rsidR="00FB4399" w:rsidRPr="00FB4399" w:rsidRDefault="00FB4399" w:rsidP="00FB4399">
            <w:pPr>
              <w:jc w:val="center"/>
              <w:rPr>
                <w:rFonts w:eastAsiaTheme="minorHAnsi"/>
                <w:lang w:eastAsia="en-US"/>
              </w:rPr>
            </w:pPr>
            <w:r w:rsidRPr="00FB4399">
              <w:rPr>
                <w:rFonts w:eastAsiaTheme="minorHAnsi"/>
                <w:lang w:eastAsia="en-US"/>
              </w:rPr>
              <w:t>16926,00</w:t>
            </w:r>
          </w:p>
        </w:tc>
      </w:tr>
    </w:tbl>
    <w:p w14:paraId="724C0F01" w14:textId="77777777" w:rsidR="001E1A84" w:rsidRDefault="001E1A84" w:rsidP="001E1A84">
      <w:pPr>
        <w:pStyle w:val="af7"/>
        <w:numPr>
          <w:ilvl w:val="0"/>
          <w:numId w:val="6"/>
        </w:numPr>
      </w:pPr>
    </w:p>
    <w:p w14:paraId="4FB04AAB" w14:textId="77777777" w:rsidR="00FB4399" w:rsidRPr="00FB4399" w:rsidRDefault="00FB4399" w:rsidP="00FB4399">
      <w:pPr>
        <w:pStyle w:val="af7"/>
        <w:ind w:left="1429"/>
        <w:jc w:val="center"/>
        <w:rPr>
          <w:b/>
          <w:color w:val="FF0000"/>
          <w:sz w:val="36"/>
          <w:szCs w:val="36"/>
          <w:u w:val="single"/>
        </w:rPr>
      </w:pPr>
      <w:r w:rsidRPr="00FB4399">
        <w:rPr>
          <w:b/>
          <w:color w:val="FF0000"/>
          <w:sz w:val="36"/>
          <w:szCs w:val="36"/>
          <w:u w:val="single"/>
        </w:rPr>
        <w:t>Отчет о поступлении и расходовании средств за период</w:t>
      </w:r>
    </w:p>
    <w:p w14:paraId="392D5059" w14:textId="77777777" w:rsidR="00FB4399" w:rsidRPr="00FB4399" w:rsidRDefault="00FB4399" w:rsidP="00FB4399">
      <w:pPr>
        <w:pStyle w:val="af7"/>
        <w:ind w:left="1429"/>
        <w:jc w:val="center"/>
        <w:rPr>
          <w:b/>
          <w:color w:val="FF0000"/>
          <w:sz w:val="36"/>
          <w:szCs w:val="36"/>
          <w:u w:val="single"/>
        </w:rPr>
      </w:pPr>
      <w:r w:rsidRPr="00FB4399">
        <w:rPr>
          <w:b/>
          <w:color w:val="FF0000"/>
          <w:sz w:val="36"/>
          <w:szCs w:val="36"/>
          <w:u w:val="single"/>
        </w:rPr>
        <w:t>С 1 сентября 2014 года по 31 августа 2015 года (СГЗ)</w:t>
      </w:r>
    </w:p>
    <w:tbl>
      <w:tblPr>
        <w:tblStyle w:val="af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1959"/>
        <w:gridCol w:w="3144"/>
      </w:tblGrid>
      <w:tr w:rsidR="00FB4399" w:rsidRPr="001524DF" w14:paraId="14B9F658" w14:textId="77777777" w:rsidTr="00FB4399">
        <w:trPr>
          <w:jc w:val="center"/>
        </w:trPr>
        <w:tc>
          <w:tcPr>
            <w:tcW w:w="846" w:type="dxa"/>
          </w:tcPr>
          <w:p w14:paraId="1A703216" w14:textId="77777777" w:rsidR="00FB4399" w:rsidRPr="001524DF" w:rsidRDefault="00FB4399" w:rsidP="002F6B39"/>
        </w:tc>
        <w:tc>
          <w:tcPr>
            <w:tcW w:w="4394" w:type="dxa"/>
          </w:tcPr>
          <w:p w14:paraId="5D3E41F8" w14:textId="77777777" w:rsidR="00FB4399" w:rsidRPr="00FB4399" w:rsidRDefault="00FB4399" w:rsidP="002F6B39">
            <w:pPr>
              <w:jc w:val="center"/>
              <w:rPr>
                <w:b/>
              </w:rPr>
            </w:pPr>
            <w:r w:rsidRPr="00FB4399">
              <w:rPr>
                <w:b/>
              </w:rPr>
              <w:t>Источник финансирования</w:t>
            </w:r>
          </w:p>
        </w:tc>
        <w:tc>
          <w:tcPr>
            <w:tcW w:w="5103" w:type="dxa"/>
            <w:gridSpan w:val="2"/>
          </w:tcPr>
          <w:p w14:paraId="3875A7FA" w14:textId="77777777" w:rsidR="00FB4399" w:rsidRPr="00FB4399" w:rsidRDefault="00FB4399" w:rsidP="002F6B39">
            <w:pPr>
              <w:jc w:val="center"/>
              <w:rPr>
                <w:b/>
              </w:rPr>
            </w:pPr>
            <w:r w:rsidRPr="00FB4399">
              <w:rPr>
                <w:b/>
              </w:rPr>
              <w:t>Субсидии бюджетным учреждениям общеобразовательным учреждениям на финансовое обеспечение выполнения государственного задания</w:t>
            </w:r>
          </w:p>
        </w:tc>
      </w:tr>
      <w:tr w:rsidR="00FB4399" w:rsidRPr="001524DF" w14:paraId="03DB7E1C" w14:textId="77777777" w:rsidTr="00FB4399">
        <w:trPr>
          <w:jc w:val="center"/>
        </w:trPr>
        <w:tc>
          <w:tcPr>
            <w:tcW w:w="846" w:type="dxa"/>
          </w:tcPr>
          <w:p w14:paraId="3D2C3D40" w14:textId="77777777" w:rsidR="00FB4399" w:rsidRPr="001524DF" w:rsidRDefault="00FB4399" w:rsidP="002F6B39">
            <w:pPr>
              <w:jc w:val="center"/>
            </w:pPr>
          </w:p>
        </w:tc>
        <w:tc>
          <w:tcPr>
            <w:tcW w:w="4394" w:type="dxa"/>
          </w:tcPr>
          <w:p w14:paraId="65368B54" w14:textId="77777777" w:rsidR="00FB4399" w:rsidRPr="001524DF" w:rsidRDefault="00FB4399" w:rsidP="002F6B39">
            <w:r w:rsidRPr="001524DF">
              <w:t>Наименование экономической статьи</w:t>
            </w:r>
          </w:p>
        </w:tc>
        <w:tc>
          <w:tcPr>
            <w:tcW w:w="1959" w:type="dxa"/>
          </w:tcPr>
          <w:p w14:paraId="788BEF80" w14:textId="77777777" w:rsidR="00FB4399" w:rsidRPr="001524DF" w:rsidRDefault="00FB4399" w:rsidP="002F6B39">
            <w:pPr>
              <w:jc w:val="center"/>
            </w:pPr>
            <w:r w:rsidRPr="001524DF">
              <w:t xml:space="preserve">Норматив финансовых затрат, </w:t>
            </w:r>
            <w:proofErr w:type="spellStart"/>
            <w:r w:rsidRPr="001524DF">
              <w:t>руб</w:t>
            </w:r>
            <w:proofErr w:type="spellEnd"/>
          </w:p>
        </w:tc>
        <w:tc>
          <w:tcPr>
            <w:tcW w:w="3144" w:type="dxa"/>
          </w:tcPr>
          <w:p w14:paraId="2B700779" w14:textId="77777777" w:rsidR="00FB4399" w:rsidRPr="001524DF" w:rsidRDefault="00FB4399" w:rsidP="002F6B39">
            <w:pPr>
              <w:jc w:val="center"/>
            </w:pPr>
            <w:r w:rsidRPr="001524DF">
              <w:t xml:space="preserve">Контракты с РНК и без РНК, </w:t>
            </w:r>
            <w:proofErr w:type="spellStart"/>
            <w:r w:rsidRPr="001524DF">
              <w:t>руб</w:t>
            </w:r>
            <w:proofErr w:type="spellEnd"/>
          </w:p>
        </w:tc>
      </w:tr>
      <w:tr w:rsidR="00FB4399" w:rsidRPr="001524DF" w14:paraId="42E73EB8" w14:textId="77777777" w:rsidTr="00FB4399">
        <w:trPr>
          <w:jc w:val="center"/>
        </w:trPr>
        <w:tc>
          <w:tcPr>
            <w:tcW w:w="846" w:type="dxa"/>
          </w:tcPr>
          <w:p w14:paraId="1681A0C9" w14:textId="77777777" w:rsidR="00FB4399" w:rsidRPr="001524DF" w:rsidRDefault="00FB4399" w:rsidP="002F6B39">
            <w:pPr>
              <w:jc w:val="center"/>
            </w:pPr>
            <w:r w:rsidRPr="001524DF">
              <w:t>211</w:t>
            </w:r>
          </w:p>
        </w:tc>
        <w:tc>
          <w:tcPr>
            <w:tcW w:w="4394" w:type="dxa"/>
            <w:shd w:val="clear" w:color="auto" w:fill="70AD47" w:themeFill="accent6"/>
          </w:tcPr>
          <w:p w14:paraId="060203BC" w14:textId="77777777" w:rsidR="00FB4399" w:rsidRPr="001524DF" w:rsidRDefault="00FB4399" w:rsidP="002F6B39">
            <w:r w:rsidRPr="001524DF">
              <w:t>Заработная плата</w:t>
            </w:r>
          </w:p>
        </w:tc>
        <w:tc>
          <w:tcPr>
            <w:tcW w:w="1959" w:type="dxa"/>
            <w:shd w:val="clear" w:color="auto" w:fill="70AD47" w:themeFill="accent6"/>
          </w:tcPr>
          <w:p w14:paraId="1655E611" w14:textId="77777777" w:rsidR="00FB4399" w:rsidRPr="001524DF" w:rsidRDefault="00FB4399" w:rsidP="002F6B39">
            <w:pPr>
              <w:jc w:val="center"/>
            </w:pPr>
            <w:r w:rsidRPr="001524DF">
              <w:t>44086097,66</w:t>
            </w:r>
          </w:p>
        </w:tc>
        <w:tc>
          <w:tcPr>
            <w:tcW w:w="3144" w:type="dxa"/>
            <w:shd w:val="clear" w:color="auto" w:fill="70AD47" w:themeFill="accent6"/>
          </w:tcPr>
          <w:p w14:paraId="7867D870" w14:textId="77777777" w:rsidR="00FB4399" w:rsidRPr="001524DF" w:rsidRDefault="00FB4399" w:rsidP="002F6B39">
            <w:pPr>
              <w:jc w:val="center"/>
            </w:pPr>
            <w:r w:rsidRPr="001524DF">
              <w:t>44086097,66</w:t>
            </w:r>
          </w:p>
        </w:tc>
      </w:tr>
      <w:tr w:rsidR="00FB4399" w:rsidRPr="001524DF" w14:paraId="79C1727A" w14:textId="77777777" w:rsidTr="00FB4399">
        <w:trPr>
          <w:jc w:val="center"/>
        </w:trPr>
        <w:tc>
          <w:tcPr>
            <w:tcW w:w="846" w:type="dxa"/>
          </w:tcPr>
          <w:p w14:paraId="3C5DE067" w14:textId="77777777" w:rsidR="00FB4399" w:rsidRPr="001524DF" w:rsidRDefault="00FB4399" w:rsidP="002F6B39">
            <w:pPr>
              <w:jc w:val="center"/>
            </w:pPr>
            <w:r w:rsidRPr="001524DF">
              <w:t>212</w:t>
            </w:r>
          </w:p>
        </w:tc>
        <w:tc>
          <w:tcPr>
            <w:tcW w:w="4394" w:type="dxa"/>
          </w:tcPr>
          <w:p w14:paraId="787694CC" w14:textId="77777777" w:rsidR="00FB4399" w:rsidRPr="001524DF" w:rsidRDefault="00FB4399" w:rsidP="002F6B39">
            <w:r w:rsidRPr="001524DF">
              <w:t>Прочие начисления</w:t>
            </w:r>
          </w:p>
        </w:tc>
        <w:tc>
          <w:tcPr>
            <w:tcW w:w="1959" w:type="dxa"/>
          </w:tcPr>
          <w:p w14:paraId="78375DF4" w14:textId="77777777" w:rsidR="00FB4399" w:rsidRPr="001524DF" w:rsidRDefault="00FB4399" w:rsidP="002F6B39">
            <w:pPr>
              <w:jc w:val="center"/>
            </w:pPr>
            <w:r w:rsidRPr="001524DF">
              <w:t>1200,00</w:t>
            </w:r>
          </w:p>
        </w:tc>
        <w:tc>
          <w:tcPr>
            <w:tcW w:w="3144" w:type="dxa"/>
          </w:tcPr>
          <w:p w14:paraId="7F1C3F9D" w14:textId="77777777" w:rsidR="00FB4399" w:rsidRPr="001524DF" w:rsidRDefault="00FB4399" w:rsidP="002F6B39">
            <w:pPr>
              <w:jc w:val="center"/>
            </w:pPr>
            <w:r w:rsidRPr="001524DF">
              <w:t>1200,00</w:t>
            </w:r>
          </w:p>
        </w:tc>
      </w:tr>
      <w:tr w:rsidR="00FB4399" w:rsidRPr="001524DF" w14:paraId="77C402C1" w14:textId="77777777" w:rsidTr="00FB4399">
        <w:trPr>
          <w:jc w:val="center"/>
        </w:trPr>
        <w:tc>
          <w:tcPr>
            <w:tcW w:w="846" w:type="dxa"/>
          </w:tcPr>
          <w:p w14:paraId="0D51A9AF" w14:textId="77777777" w:rsidR="00FB4399" w:rsidRPr="001524DF" w:rsidRDefault="00FB4399" w:rsidP="002F6B39">
            <w:pPr>
              <w:jc w:val="center"/>
            </w:pPr>
            <w:r w:rsidRPr="001524DF">
              <w:t>213</w:t>
            </w:r>
          </w:p>
        </w:tc>
        <w:tc>
          <w:tcPr>
            <w:tcW w:w="4394" w:type="dxa"/>
          </w:tcPr>
          <w:p w14:paraId="10E75FB1" w14:textId="77777777" w:rsidR="00FB4399" w:rsidRPr="001524DF" w:rsidRDefault="00FB4399" w:rsidP="002F6B39">
            <w:r w:rsidRPr="001524DF">
              <w:t>Начисления на оплату труда</w:t>
            </w:r>
          </w:p>
        </w:tc>
        <w:tc>
          <w:tcPr>
            <w:tcW w:w="1959" w:type="dxa"/>
          </w:tcPr>
          <w:p w14:paraId="174EB6DC" w14:textId="77777777" w:rsidR="00FB4399" w:rsidRPr="001524DF" w:rsidRDefault="00FB4399" w:rsidP="002F6B39">
            <w:pPr>
              <w:jc w:val="center"/>
            </w:pPr>
            <w:r w:rsidRPr="001524DF">
              <w:t>11970882,61</w:t>
            </w:r>
          </w:p>
        </w:tc>
        <w:tc>
          <w:tcPr>
            <w:tcW w:w="3144" w:type="dxa"/>
          </w:tcPr>
          <w:p w14:paraId="41C9DA2F" w14:textId="77777777" w:rsidR="00FB4399" w:rsidRPr="001524DF" w:rsidRDefault="00FB4399" w:rsidP="002F6B39">
            <w:pPr>
              <w:jc w:val="center"/>
            </w:pPr>
            <w:r w:rsidRPr="001524DF">
              <w:t>11970882,61</w:t>
            </w:r>
          </w:p>
        </w:tc>
      </w:tr>
      <w:tr w:rsidR="00FB4399" w:rsidRPr="001524DF" w14:paraId="2B9D0602" w14:textId="77777777" w:rsidTr="00FB4399">
        <w:trPr>
          <w:jc w:val="center"/>
        </w:trPr>
        <w:tc>
          <w:tcPr>
            <w:tcW w:w="846" w:type="dxa"/>
          </w:tcPr>
          <w:p w14:paraId="35AAA378" w14:textId="77777777" w:rsidR="00FB4399" w:rsidRPr="001524DF" w:rsidRDefault="00FB4399" w:rsidP="002F6B39">
            <w:pPr>
              <w:jc w:val="center"/>
            </w:pPr>
            <w:r w:rsidRPr="001524DF">
              <w:t>221</w:t>
            </w:r>
          </w:p>
        </w:tc>
        <w:tc>
          <w:tcPr>
            <w:tcW w:w="4394" w:type="dxa"/>
            <w:shd w:val="clear" w:color="auto" w:fill="A5A5A5" w:themeFill="accent3"/>
          </w:tcPr>
          <w:p w14:paraId="6E4E0816" w14:textId="77777777" w:rsidR="00FB4399" w:rsidRPr="001524DF" w:rsidRDefault="00FB4399" w:rsidP="002F6B39">
            <w:r w:rsidRPr="001524DF">
              <w:t>Услуги связи</w:t>
            </w:r>
          </w:p>
        </w:tc>
        <w:tc>
          <w:tcPr>
            <w:tcW w:w="1959" w:type="dxa"/>
            <w:shd w:val="clear" w:color="auto" w:fill="A5A5A5" w:themeFill="accent3"/>
          </w:tcPr>
          <w:p w14:paraId="4299177F" w14:textId="77777777" w:rsidR="00FB4399" w:rsidRPr="001524DF" w:rsidRDefault="00FB4399" w:rsidP="002F6B39">
            <w:pPr>
              <w:jc w:val="center"/>
            </w:pPr>
            <w:r w:rsidRPr="001524DF">
              <w:t>53869,04</w:t>
            </w:r>
          </w:p>
        </w:tc>
        <w:tc>
          <w:tcPr>
            <w:tcW w:w="3144" w:type="dxa"/>
            <w:shd w:val="clear" w:color="auto" w:fill="A5A5A5" w:themeFill="accent3"/>
          </w:tcPr>
          <w:p w14:paraId="0627455F" w14:textId="77777777" w:rsidR="00FB4399" w:rsidRPr="001524DF" w:rsidRDefault="00FB4399" w:rsidP="002F6B39">
            <w:pPr>
              <w:jc w:val="center"/>
            </w:pPr>
            <w:r w:rsidRPr="001524DF">
              <w:t>53869,04</w:t>
            </w:r>
          </w:p>
        </w:tc>
      </w:tr>
      <w:tr w:rsidR="00FB4399" w:rsidRPr="001524DF" w14:paraId="66292DF5" w14:textId="77777777" w:rsidTr="00FB4399">
        <w:trPr>
          <w:jc w:val="center"/>
        </w:trPr>
        <w:tc>
          <w:tcPr>
            <w:tcW w:w="846" w:type="dxa"/>
          </w:tcPr>
          <w:p w14:paraId="41FC52EB" w14:textId="77777777" w:rsidR="00FB4399" w:rsidRPr="001524DF" w:rsidRDefault="00FB4399" w:rsidP="002F6B39">
            <w:pPr>
              <w:jc w:val="center"/>
            </w:pPr>
            <w:r w:rsidRPr="001524DF">
              <w:t>222</w:t>
            </w:r>
          </w:p>
        </w:tc>
        <w:tc>
          <w:tcPr>
            <w:tcW w:w="4394" w:type="dxa"/>
          </w:tcPr>
          <w:p w14:paraId="0805D332" w14:textId="77777777" w:rsidR="00FB4399" w:rsidRPr="001524DF" w:rsidRDefault="00FB4399" w:rsidP="002F6B39">
            <w:r w:rsidRPr="001524DF">
              <w:t>Транспортные услуги</w:t>
            </w:r>
          </w:p>
        </w:tc>
        <w:tc>
          <w:tcPr>
            <w:tcW w:w="1959" w:type="dxa"/>
          </w:tcPr>
          <w:p w14:paraId="6283E620" w14:textId="77777777" w:rsidR="00FB4399" w:rsidRPr="001524DF" w:rsidRDefault="00FB4399" w:rsidP="002F6B39">
            <w:pPr>
              <w:jc w:val="center"/>
            </w:pPr>
            <w:r w:rsidRPr="001524DF">
              <w:t>0</w:t>
            </w:r>
          </w:p>
        </w:tc>
        <w:tc>
          <w:tcPr>
            <w:tcW w:w="3144" w:type="dxa"/>
          </w:tcPr>
          <w:p w14:paraId="792045F8" w14:textId="77777777" w:rsidR="00FB4399" w:rsidRPr="001524DF" w:rsidRDefault="00FB4399" w:rsidP="002F6B39">
            <w:pPr>
              <w:jc w:val="center"/>
            </w:pPr>
            <w:r w:rsidRPr="001524DF">
              <w:t>0</w:t>
            </w:r>
          </w:p>
        </w:tc>
      </w:tr>
      <w:tr w:rsidR="00FB4399" w:rsidRPr="001524DF" w14:paraId="0241FC64" w14:textId="77777777" w:rsidTr="00FB4399">
        <w:trPr>
          <w:jc w:val="center"/>
        </w:trPr>
        <w:tc>
          <w:tcPr>
            <w:tcW w:w="846" w:type="dxa"/>
          </w:tcPr>
          <w:p w14:paraId="54D4FB60" w14:textId="77777777" w:rsidR="00FB4399" w:rsidRPr="001524DF" w:rsidRDefault="00FB4399" w:rsidP="002F6B39">
            <w:pPr>
              <w:jc w:val="center"/>
            </w:pPr>
            <w:r w:rsidRPr="001524DF">
              <w:t>223</w:t>
            </w:r>
          </w:p>
        </w:tc>
        <w:tc>
          <w:tcPr>
            <w:tcW w:w="4394" w:type="dxa"/>
            <w:shd w:val="clear" w:color="auto" w:fill="B4C6E7" w:themeFill="accent5" w:themeFillTint="66"/>
          </w:tcPr>
          <w:p w14:paraId="09BC76E2" w14:textId="77777777" w:rsidR="00FB4399" w:rsidRPr="001524DF" w:rsidRDefault="00FB4399" w:rsidP="002F6B39">
            <w:r w:rsidRPr="001524DF">
              <w:t>Коммунальные услуги</w:t>
            </w:r>
          </w:p>
        </w:tc>
        <w:tc>
          <w:tcPr>
            <w:tcW w:w="1959" w:type="dxa"/>
            <w:shd w:val="clear" w:color="auto" w:fill="B4C6E7" w:themeFill="accent5" w:themeFillTint="66"/>
          </w:tcPr>
          <w:p w14:paraId="1E2969E3" w14:textId="77777777" w:rsidR="00FB4399" w:rsidRPr="001524DF" w:rsidRDefault="00FB4399" w:rsidP="002F6B39">
            <w:pPr>
              <w:jc w:val="center"/>
            </w:pPr>
            <w:r w:rsidRPr="001524DF">
              <w:t>2869560,56</w:t>
            </w:r>
          </w:p>
        </w:tc>
        <w:tc>
          <w:tcPr>
            <w:tcW w:w="3144" w:type="dxa"/>
            <w:shd w:val="clear" w:color="auto" w:fill="B4C6E7" w:themeFill="accent5" w:themeFillTint="66"/>
          </w:tcPr>
          <w:p w14:paraId="35CFDC44" w14:textId="77777777" w:rsidR="00FB4399" w:rsidRPr="001524DF" w:rsidRDefault="00FB4399" w:rsidP="002F6B39">
            <w:pPr>
              <w:jc w:val="center"/>
            </w:pPr>
            <w:r w:rsidRPr="001524DF">
              <w:t>2869560,56</w:t>
            </w:r>
          </w:p>
        </w:tc>
      </w:tr>
      <w:tr w:rsidR="00FB4399" w:rsidRPr="001524DF" w14:paraId="108EA6D4" w14:textId="77777777" w:rsidTr="00FB4399">
        <w:trPr>
          <w:jc w:val="center"/>
        </w:trPr>
        <w:tc>
          <w:tcPr>
            <w:tcW w:w="846" w:type="dxa"/>
          </w:tcPr>
          <w:p w14:paraId="387C3A15" w14:textId="77777777" w:rsidR="00FB4399" w:rsidRPr="001524DF" w:rsidRDefault="00FB4399" w:rsidP="002F6B39">
            <w:pPr>
              <w:jc w:val="center"/>
            </w:pPr>
            <w:r w:rsidRPr="001524DF">
              <w:t>225</w:t>
            </w:r>
          </w:p>
        </w:tc>
        <w:tc>
          <w:tcPr>
            <w:tcW w:w="4394" w:type="dxa"/>
            <w:shd w:val="clear" w:color="auto" w:fill="9CC2E5" w:themeFill="accent1" w:themeFillTint="99"/>
          </w:tcPr>
          <w:p w14:paraId="10CD027D" w14:textId="77777777" w:rsidR="00FB4399" w:rsidRPr="001524DF" w:rsidRDefault="00FB4399" w:rsidP="002F6B39">
            <w:r w:rsidRPr="001524DF">
              <w:t>Работы, услуги по содержанию имущества</w:t>
            </w:r>
          </w:p>
        </w:tc>
        <w:tc>
          <w:tcPr>
            <w:tcW w:w="1959" w:type="dxa"/>
            <w:shd w:val="clear" w:color="auto" w:fill="9CC2E5" w:themeFill="accent1" w:themeFillTint="99"/>
          </w:tcPr>
          <w:p w14:paraId="23E52B23" w14:textId="77777777" w:rsidR="00FB4399" w:rsidRPr="001524DF" w:rsidRDefault="00FB4399" w:rsidP="002F6B39">
            <w:pPr>
              <w:jc w:val="center"/>
            </w:pPr>
            <w:r w:rsidRPr="001524DF">
              <w:t>1378218,28</w:t>
            </w:r>
          </w:p>
        </w:tc>
        <w:tc>
          <w:tcPr>
            <w:tcW w:w="3144" w:type="dxa"/>
            <w:shd w:val="clear" w:color="auto" w:fill="9CC2E5" w:themeFill="accent1" w:themeFillTint="99"/>
          </w:tcPr>
          <w:p w14:paraId="29B49A42" w14:textId="77777777" w:rsidR="00FB4399" w:rsidRPr="001524DF" w:rsidRDefault="00FB4399" w:rsidP="002F6B39">
            <w:pPr>
              <w:jc w:val="center"/>
            </w:pPr>
            <w:r w:rsidRPr="001524DF">
              <w:t>1378218,28</w:t>
            </w:r>
          </w:p>
        </w:tc>
      </w:tr>
      <w:tr w:rsidR="00FB4399" w:rsidRPr="001524DF" w14:paraId="1BB0D8B9" w14:textId="77777777" w:rsidTr="00FB4399">
        <w:trPr>
          <w:jc w:val="center"/>
        </w:trPr>
        <w:tc>
          <w:tcPr>
            <w:tcW w:w="846" w:type="dxa"/>
          </w:tcPr>
          <w:p w14:paraId="4BA2C61E" w14:textId="77777777" w:rsidR="00FB4399" w:rsidRPr="001524DF" w:rsidRDefault="00FB4399" w:rsidP="002F6B39">
            <w:pPr>
              <w:jc w:val="center"/>
            </w:pPr>
            <w:r w:rsidRPr="001524DF">
              <w:t>226</w:t>
            </w:r>
          </w:p>
        </w:tc>
        <w:tc>
          <w:tcPr>
            <w:tcW w:w="4394" w:type="dxa"/>
            <w:shd w:val="clear" w:color="auto" w:fill="F4B083" w:themeFill="accent2" w:themeFillTint="99"/>
          </w:tcPr>
          <w:p w14:paraId="3E974218" w14:textId="77777777" w:rsidR="00FB4399" w:rsidRPr="001524DF" w:rsidRDefault="00FB4399" w:rsidP="002F6B39">
            <w:r w:rsidRPr="001524DF">
              <w:t>Прочие работы, услуги</w:t>
            </w:r>
          </w:p>
        </w:tc>
        <w:tc>
          <w:tcPr>
            <w:tcW w:w="1959" w:type="dxa"/>
            <w:shd w:val="clear" w:color="auto" w:fill="F4B083" w:themeFill="accent2" w:themeFillTint="99"/>
          </w:tcPr>
          <w:p w14:paraId="4BCF5A5A" w14:textId="77777777" w:rsidR="00FB4399" w:rsidRPr="001524DF" w:rsidRDefault="00FB4399" w:rsidP="002F6B39">
            <w:pPr>
              <w:jc w:val="center"/>
            </w:pPr>
            <w:r w:rsidRPr="001524DF">
              <w:t>394311,63</w:t>
            </w:r>
          </w:p>
        </w:tc>
        <w:tc>
          <w:tcPr>
            <w:tcW w:w="3144" w:type="dxa"/>
            <w:shd w:val="clear" w:color="auto" w:fill="F4B083" w:themeFill="accent2" w:themeFillTint="99"/>
          </w:tcPr>
          <w:p w14:paraId="6CC9FB0B" w14:textId="77777777" w:rsidR="00FB4399" w:rsidRPr="001524DF" w:rsidRDefault="00FB4399" w:rsidP="002F6B39">
            <w:pPr>
              <w:jc w:val="center"/>
            </w:pPr>
            <w:r w:rsidRPr="001524DF">
              <w:t>394311,63</w:t>
            </w:r>
          </w:p>
        </w:tc>
      </w:tr>
      <w:tr w:rsidR="00FB4399" w:rsidRPr="001524DF" w14:paraId="1057A06F" w14:textId="77777777" w:rsidTr="00FB4399">
        <w:trPr>
          <w:jc w:val="center"/>
        </w:trPr>
        <w:tc>
          <w:tcPr>
            <w:tcW w:w="846" w:type="dxa"/>
          </w:tcPr>
          <w:p w14:paraId="6A76F145" w14:textId="77777777" w:rsidR="00FB4399" w:rsidRPr="001524DF" w:rsidRDefault="00FB4399" w:rsidP="002F6B39">
            <w:pPr>
              <w:jc w:val="center"/>
            </w:pPr>
            <w:r w:rsidRPr="001524DF">
              <w:t>290</w:t>
            </w:r>
          </w:p>
        </w:tc>
        <w:tc>
          <w:tcPr>
            <w:tcW w:w="4394" w:type="dxa"/>
          </w:tcPr>
          <w:p w14:paraId="7012C984" w14:textId="77777777" w:rsidR="00FB4399" w:rsidRPr="001524DF" w:rsidRDefault="00FB4399" w:rsidP="002F6B39">
            <w:r w:rsidRPr="001524DF">
              <w:t>Прочие расходы</w:t>
            </w:r>
          </w:p>
        </w:tc>
        <w:tc>
          <w:tcPr>
            <w:tcW w:w="1959" w:type="dxa"/>
          </w:tcPr>
          <w:p w14:paraId="1BC9CAE9" w14:textId="77777777" w:rsidR="00FB4399" w:rsidRPr="001524DF" w:rsidRDefault="00FB4399" w:rsidP="002F6B39">
            <w:pPr>
              <w:jc w:val="center"/>
            </w:pPr>
            <w:r w:rsidRPr="001524DF">
              <w:t>1200</w:t>
            </w:r>
          </w:p>
        </w:tc>
        <w:tc>
          <w:tcPr>
            <w:tcW w:w="3144" w:type="dxa"/>
          </w:tcPr>
          <w:p w14:paraId="277A0D29" w14:textId="77777777" w:rsidR="00FB4399" w:rsidRPr="001524DF" w:rsidRDefault="00FB4399" w:rsidP="002F6B39">
            <w:pPr>
              <w:jc w:val="center"/>
            </w:pPr>
            <w:r w:rsidRPr="001524DF">
              <w:t>1200</w:t>
            </w:r>
          </w:p>
        </w:tc>
      </w:tr>
      <w:tr w:rsidR="00FB4399" w:rsidRPr="001524DF" w14:paraId="130BD627" w14:textId="77777777" w:rsidTr="00FB4399">
        <w:trPr>
          <w:jc w:val="center"/>
        </w:trPr>
        <w:tc>
          <w:tcPr>
            <w:tcW w:w="846" w:type="dxa"/>
            <w:vMerge w:val="restart"/>
          </w:tcPr>
          <w:p w14:paraId="0CB28131" w14:textId="77777777" w:rsidR="00FB4399" w:rsidRPr="001524DF" w:rsidRDefault="00FB4399" w:rsidP="002F6B39">
            <w:pPr>
              <w:jc w:val="center"/>
            </w:pPr>
            <w:r w:rsidRPr="001524DF">
              <w:lastRenderedPageBreak/>
              <w:t>310</w:t>
            </w:r>
          </w:p>
        </w:tc>
        <w:tc>
          <w:tcPr>
            <w:tcW w:w="4394" w:type="dxa"/>
            <w:shd w:val="clear" w:color="auto" w:fill="92D050"/>
          </w:tcPr>
          <w:p w14:paraId="3712F77D" w14:textId="77777777" w:rsidR="00FB4399" w:rsidRPr="001524DF" w:rsidRDefault="00FB4399" w:rsidP="002F6B39">
            <w:r w:rsidRPr="001524DF">
              <w:t>Увеличение стоимости основных средств</w:t>
            </w:r>
          </w:p>
        </w:tc>
        <w:tc>
          <w:tcPr>
            <w:tcW w:w="1959" w:type="dxa"/>
            <w:shd w:val="clear" w:color="auto" w:fill="92D050"/>
          </w:tcPr>
          <w:p w14:paraId="6DAD4336" w14:textId="77777777" w:rsidR="00FB4399" w:rsidRPr="001524DF" w:rsidRDefault="00FB4399" w:rsidP="002F6B39">
            <w:pPr>
              <w:jc w:val="center"/>
            </w:pPr>
          </w:p>
        </w:tc>
        <w:tc>
          <w:tcPr>
            <w:tcW w:w="3144" w:type="dxa"/>
            <w:shd w:val="clear" w:color="auto" w:fill="92D050"/>
          </w:tcPr>
          <w:p w14:paraId="2AF84F6D" w14:textId="77777777" w:rsidR="00FB4399" w:rsidRPr="001524DF" w:rsidRDefault="00FB4399" w:rsidP="002F6B39">
            <w:pPr>
              <w:jc w:val="center"/>
            </w:pPr>
          </w:p>
        </w:tc>
      </w:tr>
      <w:tr w:rsidR="00FB4399" w:rsidRPr="001524DF" w14:paraId="3043FA0A" w14:textId="77777777" w:rsidTr="00FB4399">
        <w:trPr>
          <w:jc w:val="center"/>
        </w:trPr>
        <w:tc>
          <w:tcPr>
            <w:tcW w:w="846" w:type="dxa"/>
            <w:vMerge/>
          </w:tcPr>
          <w:p w14:paraId="48234992" w14:textId="77777777" w:rsidR="00FB4399" w:rsidRPr="001524DF" w:rsidRDefault="00FB4399" w:rsidP="002F6B39">
            <w:pPr>
              <w:jc w:val="center"/>
            </w:pPr>
          </w:p>
        </w:tc>
        <w:tc>
          <w:tcPr>
            <w:tcW w:w="4394" w:type="dxa"/>
            <w:shd w:val="clear" w:color="auto" w:fill="92D050"/>
          </w:tcPr>
          <w:p w14:paraId="0CCA30BF" w14:textId="77777777" w:rsidR="00FB4399" w:rsidRPr="001524DF" w:rsidRDefault="00FB4399" w:rsidP="002F6B39">
            <w:r>
              <w:t>Поставка учебной литературы</w:t>
            </w:r>
          </w:p>
        </w:tc>
        <w:tc>
          <w:tcPr>
            <w:tcW w:w="1959" w:type="dxa"/>
            <w:shd w:val="clear" w:color="auto" w:fill="92D050"/>
          </w:tcPr>
          <w:p w14:paraId="43BCC689" w14:textId="77777777" w:rsidR="00FB4399" w:rsidRPr="001524DF" w:rsidRDefault="00FB4399" w:rsidP="002F6B39">
            <w:pPr>
              <w:jc w:val="center"/>
            </w:pPr>
            <w:r w:rsidRPr="001524DF">
              <w:t>11078,05</w:t>
            </w:r>
          </w:p>
        </w:tc>
        <w:tc>
          <w:tcPr>
            <w:tcW w:w="3144" w:type="dxa"/>
            <w:shd w:val="clear" w:color="auto" w:fill="92D050"/>
          </w:tcPr>
          <w:p w14:paraId="3C19439F" w14:textId="77777777" w:rsidR="00FB4399" w:rsidRPr="001524DF" w:rsidRDefault="00FB4399" w:rsidP="002F6B39">
            <w:pPr>
              <w:jc w:val="center"/>
            </w:pPr>
            <w:r w:rsidRPr="001524DF">
              <w:t>11078,05</w:t>
            </w:r>
          </w:p>
        </w:tc>
      </w:tr>
      <w:tr w:rsidR="00FB4399" w:rsidRPr="00FB4399" w14:paraId="5A0E75C4" w14:textId="77777777" w:rsidTr="00FB4399">
        <w:trPr>
          <w:jc w:val="center"/>
        </w:trPr>
        <w:tc>
          <w:tcPr>
            <w:tcW w:w="846" w:type="dxa"/>
            <w:vMerge w:val="restart"/>
          </w:tcPr>
          <w:p w14:paraId="3ADC0BDA" w14:textId="77777777" w:rsidR="00FB4399" w:rsidRPr="001524DF" w:rsidRDefault="00FB4399" w:rsidP="002F6B39">
            <w:pPr>
              <w:jc w:val="center"/>
            </w:pPr>
            <w:r w:rsidRPr="001524DF">
              <w:t>340</w:t>
            </w:r>
          </w:p>
        </w:tc>
        <w:tc>
          <w:tcPr>
            <w:tcW w:w="4394" w:type="dxa"/>
            <w:shd w:val="clear" w:color="auto" w:fill="D9E2F3" w:themeFill="accent5" w:themeFillTint="33"/>
          </w:tcPr>
          <w:p w14:paraId="26BF8935" w14:textId="77777777" w:rsidR="00FB4399" w:rsidRPr="00FB4399" w:rsidRDefault="00FB4399" w:rsidP="002F6B39">
            <w:r w:rsidRPr="00FB4399">
              <w:t>Увеличение стоимости материальных запасов</w:t>
            </w:r>
          </w:p>
        </w:tc>
        <w:tc>
          <w:tcPr>
            <w:tcW w:w="1959" w:type="dxa"/>
            <w:shd w:val="clear" w:color="auto" w:fill="D9E2F3" w:themeFill="accent5" w:themeFillTint="33"/>
          </w:tcPr>
          <w:p w14:paraId="1CFF7605" w14:textId="77777777" w:rsidR="00FB4399" w:rsidRPr="00FB4399" w:rsidRDefault="00FB4399" w:rsidP="002F6B39">
            <w:pPr>
              <w:jc w:val="center"/>
            </w:pPr>
            <w:r w:rsidRPr="00FB4399">
              <w:t>844808,50</w:t>
            </w:r>
          </w:p>
        </w:tc>
        <w:tc>
          <w:tcPr>
            <w:tcW w:w="3144" w:type="dxa"/>
            <w:shd w:val="clear" w:color="auto" w:fill="D9E2F3" w:themeFill="accent5" w:themeFillTint="33"/>
          </w:tcPr>
          <w:p w14:paraId="0F5F6766" w14:textId="77777777" w:rsidR="00FB4399" w:rsidRPr="00FB4399" w:rsidRDefault="00FB4399" w:rsidP="002F6B39">
            <w:pPr>
              <w:jc w:val="center"/>
            </w:pPr>
            <w:r w:rsidRPr="00FB4399">
              <w:t>844808,50</w:t>
            </w:r>
          </w:p>
        </w:tc>
      </w:tr>
      <w:tr w:rsidR="00FB4399" w:rsidRPr="00FB4399" w14:paraId="61589FE5" w14:textId="77777777" w:rsidTr="00FB4399">
        <w:trPr>
          <w:jc w:val="center"/>
        </w:trPr>
        <w:tc>
          <w:tcPr>
            <w:tcW w:w="846" w:type="dxa"/>
            <w:vMerge/>
          </w:tcPr>
          <w:p w14:paraId="77C8C581" w14:textId="77777777" w:rsidR="00FB4399" w:rsidRPr="001524DF" w:rsidRDefault="00FB4399" w:rsidP="002F6B39">
            <w:pPr>
              <w:jc w:val="center"/>
            </w:pPr>
          </w:p>
        </w:tc>
        <w:tc>
          <w:tcPr>
            <w:tcW w:w="4394" w:type="dxa"/>
            <w:shd w:val="clear" w:color="auto" w:fill="D9E2F3" w:themeFill="accent5" w:themeFillTint="33"/>
          </w:tcPr>
          <w:p w14:paraId="6C4DD5E1" w14:textId="77777777" w:rsidR="00FB4399" w:rsidRPr="00FB4399" w:rsidRDefault="00FB4399" w:rsidP="002F6B39">
            <w:r w:rsidRPr="00FB4399">
              <w:t xml:space="preserve">Поставка </w:t>
            </w:r>
            <w:proofErr w:type="spellStart"/>
            <w:r w:rsidRPr="00FB4399">
              <w:t>хоз.товаров</w:t>
            </w:r>
            <w:proofErr w:type="spellEnd"/>
          </w:p>
        </w:tc>
        <w:tc>
          <w:tcPr>
            <w:tcW w:w="1959" w:type="dxa"/>
            <w:shd w:val="clear" w:color="auto" w:fill="D9E2F3" w:themeFill="accent5" w:themeFillTint="33"/>
          </w:tcPr>
          <w:p w14:paraId="011307DC" w14:textId="77777777" w:rsidR="00FB4399" w:rsidRPr="00FB4399" w:rsidRDefault="00FB4399" w:rsidP="002F6B39">
            <w:pPr>
              <w:jc w:val="center"/>
            </w:pPr>
            <w:r w:rsidRPr="00FB4399">
              <w:t>20324,20</w:t>
            </w:r>
          </w:p>
        </w:tc>
        <w:tc>
          <w:tcPr>
            <w:tcW w:w="3144" w:type="dxa"/>
            <w:shd w:val="clear" w:color="auto" w:fill="D9E2F3" w:themeFill="accent5" w:themeFillTint="33"/>
          </w:tcPr>
          <w:p w14:paraId="522144C8" w14:textId="77777777" w:rsidR="00FB4399" w:rsidRPr="00FB4399" w:rsidRDefault="00FB4399" w:rsidP="002F6B39">
            <w:pPr>
              <w:jc w:val="center"/>
            </w:pPr>
            <w:r w:rsidRPr="00FB4399">
              <w:t>20324,20</w:t>
            </w:r>
          </w:p>
        </w:tc>
      </w:tr>
      <w:tr w:rsidR="00FB4399" w:rsidRPr="00FB4399" w14:paraId="7DF30D64" w14:textId="77777777" w:rsidTr="00FB4399">
        <w:trPr>
          <w:jc w:val="center"/>
        </w:trPr>
        <w:tc>
          <w:tcPr>
            <w:tcW w:w="846" w:type="dxa"/>
            <w:vMerge/>
          </w:tcPr>
          <w:p w14:paraId="1FFB076F" w14:textId="77777777" w:rsidR="00FB4399" w:rsidRPr="001524DF" w:rsidRDefault="00FB4399" w:rsidP="002F6B39">
            <w:pPr>
              <w:jc w:val="center"/>
            </w:pPr>
          </w:p>
        </w:tc>
        <w:tc>
          <w:tcPr>
            <w:tcW w:w="4394" w:type="dxa"/>
            <w:shd w:val="clear" w:color="auto" w:fill="D9E2F3" w:themeFill="accent5" w:themeFillTint="33"/>
          </w:tcPr>
          <w:p w14:paraId="7C58EEBC" w14:textId="77777777" w:rsidR="00FB4399" w:rsidRPr="00FB4399" w:rsidRDefault="00FB4399" w:rsidP="002F6B39">
            <w:r w:rsidRPr="00FB4399">
              <w:t>Поставка предметов для учебного процесса (маркеры)</w:t>
            </w:r>
          </w:p>
        </w:tc>
        <w:tc>
          <w:tcPr>
            <w:tcW w:w="1959" w:type="dxa"/>
            <w:shd w:val="clear" w:color="auto" w:fill="D9E2F3" w:themeFill="accent5" w:themeFillTint="33"/>
          </w:tcPr>
          <w:p w14:paraId="7ACB9216" w14:textId="77777777" w:rsidR="00FB4399" w:rsidRPr="00FB4399" w:rsidRDefault="00FB4399" w:rsidP="002F6B39">
            <w:pPr>
              <w:jc w:val="center"/>
            </w:pPr>
            <w:r w:rsidRPr="00FB4399">
              <w:t>19950,00</w:t>
            </w:r>
          </w:p>
        </w:tc>
        <w:tc>
          <w:tcPr>
            <w:tcW w:w="3144" w:type="dxa"/>
            <w:shd w:val="clear" w:color="auto" w:fill="D9E2F3" w:themeFill="accent5" w:themeFillTint="33"/>
          </w:tcPr>
          <w:p w14:paraId="6EB0567E" w14:textId="77777777" w:rsidR="00FB4399" w:rsidRPr="00FB4399" w:rsidRDefault="00FB4399" w:rsidP="002F6B39">
            <w:pPr>
              <w:jc w:val="center"/>
            </w:pPr>
            <w:r w:rsidRPr="00FB4399">
              <w:t>19950,00</w:t>
            </w:r>
          </w:p>
        </w:tc>
      </w:tr>
      <w:tr w:rsidR="00FB4399" w:rsidRPr="00FB4399" w14:paraId="0DFAE81E" w14:textId="77777777" w:rsidTr="00FB4399">
        <w:trPr>
          <w:jc w:val="center"/>
        </w:trPr>
        <w:tc>
          <w:tcPr>
            <w:tcW w:w="846" w:type="dxa"/>
            <w:vMerge/>
          </w:tcPr>
          <w:p w14:paraId="7055ABA3" w14:textId="77777777" w:rsidR="00FB4399" w:rsidRPr="001524DF" w:rsidRDefault="00FB4399" w:rsidP="002F6B39">
            <w:pPr>
              <w:jc w:val="center"/>
            </w:pPr>
          </w:p>
        </w:tc>
        <w:tc>
          <w:tcPr>
            <w:tcW w:w="4394" w:type="dxa"/>
            <w:shd w:val="clear" w:color="auto" w:fill="D9E2F3" w:themeFill="accent5" w:themeFillTint="33"/>
          </w:tcPr>
          <w:p w14:paraId="21A6853A" w14:textId="77777777" w:rsidR="00FB4399" w:rsidRPr="00FB4399" w:rsidRDefault="00FB4399" w:rsidP="002F6B39">
            <w:r w:rsidRPr="00FB4399">
              <w:t>Приобретение бумаги для оргтехники</w:t>
            </w:r>
          </w:p>
        </w:tc>
        <w:tc>
          <w:tcPr>
            <w:tcW w:w="1959" w:type="dxa"/>
            <w:shd w:val="clear" w:color="auto" w:fill="D9E2F3" w:themeFill="accent5" w:themeFillTint="33"/>
          </w:tcPr>
          <w:p w14:paraId="0C51C309" w14:textId="77777777" w:rsidR="00FB4399" w:rsidRPr="00FB4399" w:rsidRDefault="00FB4399" w:rsidP="002F6B39">
            <w:pPr>
              <w:jc w:val="center"/>
            </w:pPr>
            <w:r w:rsidRPr="00FB4399">
              <w:t>65708,58</w:t>
            </w:r>
          </w:p>
        </w:tc>
        <w:tc>
          <w:tcPr>
            <w:tcW w:w="3144" w:type="dxa"/>
            <w:shd w:val="clear" w:color="auto" w:fill="D9E2F3" w:themeFill="accent5" w:themeFillTint="33"/>
          </w:tcPr>
          <w:p w14:paraId="37B3F641" w14:textId="77777777" w:rsidR="00FB4399" w:rsidRPr="00FB4399" w:rsidRDefault="00FB4399" w:rsidP="002F6B39">
            <w:pPr>
              <w:jc w:val="center"/>
            </w:pPr>
            <w:r w:rsidRPr="00FB4399">
              <w:t>65708,58</w:t>
            </w:r>
          </w:p>
        </w:tc>
      </w:tr>
      <w:tr w:rsidR="00FB4399" w:rsidRPr="00FB4399" w14:paraId="7AF645F0" w14:textId="77777777" w:rsidTr="00FB4399">
        <w:trPr>
          <w:jc w:val="center"/>
        </w:trPr>
        <w:tc>
          <w:tcPr>
            <w:tcW w:w="846" w:type="dxa"/>
            <w:vMerge/>
          </w:tcPr>
          <w:p w14:paraId="6DA78BD4" w14:textId="77777777" w:rsidR="00FB4399" w:rsidRPr="001524DF" w:rsidRDefault="00FB4399" w:rsidP="002F6B39">
            <w:pPr>
              <w:jc w:val="center"/>
            </w:pPr>
          </w:p>
        </w:tc>
        <w:tc>
          <w:tcPr>
            <w:tcW w:w="4394" w:type="dxa"/>
            <w:shd w:val="clear" w:color="auto" w:fill="D9E2F3" w:themeFill="accent5" w:themeFillTint="33"/>
          </w:tcPr>
          <w:p w14:paraId="4FAC486A" w14:textId="77777777" w:rsidR="00FB4399" w:rsidRPr="00FB4399" w:rsidRDefault="00FB4399" w:rsidP="002F6B39">
            <w:r w:rsidRPr="00FB4399">
              <w:t>Поставка канцелярских принадлежностей</w:t>
            </w:r>
          </w:p>
        </w:tc>
        <w:tc>
          <w:tcPr>
            <w:tcW w:w="1959" w:type="dxa"/>
            <w:shd w:val="clear" w:color="auto" w:fill="D9E2F3" w:themeFill="accent5" w:themeFillTint="33"/>
          </w:tcPr>
          <w:p w14:paraId="1F62E2DA" w14:textId="77777777" w:rsidR="00FB4399" w:rsidRPr="00FB4399" w:rsidRDefault="00FB4399" w:rsidP="002F6B39">
            <w:pPr>
              <w:jc w:val="center"/>
            </w:pPr>
            <w:r w:rsidRPr="00FB4399">
              <w:t>34861,71</w:t>
            </w:r>
          </w:p>
        </w:tc>
        <w:tc>
          <w:tcPr>
            <w:tcW w:w="3144" w:type="dxa"/>
            <w:shd w:val="clear" w:color="auto" w:fill="D9E2F3" w:themeFill="accent5" w:themeFillTint="33"/>
          </w:tcPr>
          <w:p w14:paraId="2FA57E97" w14:textId="77777777" w:rsidR="00FB4399" w:rsidRPr="00FB4399" w:rsidRDefault="00FB4399" w:rsidP="002F6B39">
            <w:pPr>
              <w:jc w:val="center"/>
            </w:pPr>
            <w:r w:rsidRPr="00FB4399">
              <w:t>34861,71</w:t>
            </w:r>
          </w:p>
        </w:tc>
      </w:tr>
      <w:tr w:rsidR="00FB4399" w:rsidRPr="00FB4399" w14:paraId="01CADD40" w14:textId="77777777" w:rsidTr="00FB4399">
        <w:trPr>
          <w:jc w:val="center"/>
        </w:trPr>
        <w:tc>
          <w:tcPr>
            <w:tcW w:w="846" w:type="dxa"/>
            <w:vMerge/>
          </w:tcPr>
          <w:p w14:paraId="54E5F548" w14:textId="77777777" w:rsidR="00FB4399" w:rsidRPr="001524DF" w:rsidRDefault="00FB4399" w:rsidP="002F6B39">
            <w:pPr>
              <w:jc w:val="center"/>
            </w:pPr>
          </w:p>
        </w:tc>
        <w:tc>
          <w:tcPr>
            <w:tcW w:w="4394" w:type="dxa"/>
            <w:shd w:val="clear" w:color="auto" w:fill="D9E2F3" w:themeFill="accent5" w:themeFillTint="33"/>
          </w:tcPr>
          <w:p w14:paraId="14FFB6FB" w14:textId="77777777" w:rsidR="00FB4399" w:rsidRPr="00FB4399" w:rsidRDefault="00FB4399" w:rsidP="002F6B39">
            <w:r w:rsidRPr="00FB4399">
              <w:t>Поставка учебных пособий</w:t>
            </w:r>
          </w:p>
        </w:tc>
        <w:tc>
          <w:tcPr>
            <w:tcW w:w="1959" w:type="dxa"/>
            <w:shd w:val="clear" w:color="auto" w:fill="D9E2F3" w:themeFill="accent5" w:themeFillTint="33"/>
          </w:tcPr>
          <w:p w14:paraId="311B7D46" w14:textId="77777777" w:rsidR="00FB4399" w:rsidRPr="00FB4399" w:rsidRDefault="00FB4399" w:rsidP="002F6B39">
            <w:pPr>
              <w:jc w:val="center"/>
            </w:pPr>
            <w:r w:rsidRPr="00FB4399">
              <w:t>653954,45</w:t>
            </w:r>
          </w:p>
        </w:tc>
        <w:tc>
          <w:tcPr>
            <w:tcW w:w="3144" w:type="dxa"/>
            <w:shd w:val="clear" w:color="auto" w:fill="D9E2F3" w:themeFill="accent5" w:themeFillTint="33"/>
          </w:tcPr>
          <w:p w14:paraId="06A1A1DA" w14:textId="77777777" w:rsidR="00FB4399" w:rsidRPr="00FB4399" w:rsidRDefault="00FB4399" w:rsidP="002F6B39">
            <w:pPr>
              <w:jc w:val="center"/>
            </w:pPr>
            <w:r w:rsidRPr="00FB4399">
              <w:t>653954,45</w:t>
            </w:r>
          </w:p>
        </w:tc>
      </w:tr>
      <w:tr w:rsidR="00FB4399" w:rsidRPr="00FB4399" w14:paraId="29381CB6" w14:textId="77777777" w:rsidTr="00FB4399">
        <w:trPr>
          <w:jc w:val="center"/>
        </w:trPr>
        <w:tc>
          <w:tcPr>
            <w:tcW w:w="846" w:type="dxa"/>
            <w:vMerge/>
          </w:tcPr>
          <w:p w14:paraId="5E968470" w14:textId="77777777" w:rsidR="00FB4399" w:rsidRPr="001524DF" w:rsidRDefault="00FB4399" w:rsidP="002F6B39">
            <w:pPr>
              <w:jc w:val="center"/>
            </w:pPr>
          </w:p>
        </w:tc>
        <w:tc>
          <w:tcPr>
            <w:tcW w:w="4394" w:type="dxa"/>
            <w:shd w:val="clear" w:color="auto" w:fill="D9E2F3" w:themeFill="accent5" w:themeFillTint="33"/>
          </w:tcPr>
          <w:p w14:paraId="4F63B2A0" w14:textId="77777777" w:rsidR="00FB4399" w:rsidRPr="00FB4399" w:rsidRDefault="00FB4399" w:rsidP="002F6B39">
            <w:r w:rsidRPr="00FB4399">
              <w:t>Поставка средств индивидуальной защиты</w:t>
            </w:r>
          </w:p>
        </w:tc>
        <w:tc>
          <w:tcPr>
            <w:tcW w:w="1959" w:type="dxa"/>
            <w:shd w:val="clear" w:color="auto" w:fill="D9E2F3" w:themeFill="accent5" w:themeFillTint="33"/>
          </w:tcPr>
          <w:p w14:paraId="3EC89139" w14:textId="77777777" w:rsidR="00FB4399" w:rsidRPr="00FB4399" w:rsidRDefault="00FB4399" w:rsidP="002F6B39">
            <w:pPr>
              <w:jc w:val="center"/>
            </w:pPr>
            <w:r w:rsidRPr="00FB4399">
              <w:t>20909,60</w:t>
            </w:r>
          </w:p>
        </w:tc>
        <w:tc>
          <w:tcPr>
            <w:tcW w:w="3144" w:type="dxa"/>
            <w:shd w:val="clear" w:color="auto" w:fill="D9E2F3" w:themeFill="accent5" w:themeFillTint="33"/>
          </w:tcPr>
          <w:p w14:paraId="2F77FD2B" w14:textId="77777777" w:rsidR="00FB4399" w:rsidRPr="00FB4399" w:rsidRDefault="00FB4399" w:rsidP="002F6B39">
            <w:pPr>
              <w:jc w:val="center"/>
            </w:pPr>
            <w:r w:rsidRPr="00FB4399">
              <w:t>20909,60</w:t>
            </w:r>
          </w:p>
        </w:tc>
      </w:tr>
      <w:tr w:rsidR="00FB4399" w:rsidRPr="00FB4399" w14:paraId="447E54E8" w14:textId="77777777" w:rsidTr="00FB4399">
        <w:trPr>
          <w:jc w:val="center"/>
        </w:trPr>
        <w:tc>
          <w:tcPr>
            <w:tcW w:w="846" w:type="dxa"/>
            <w:vMerge/>
          </w:tcPr>
          <w:p w14:paraId="68B22D88" w14:textId="77777777" w:rsidR="00FB4399" w:rsidRPr="001524DF" w:rsidRDefault="00FB4399" w:rsidP="002F6B39">
            <w:pPr>
              <w:jc w:val="center"/>
            </w:pPr>
          </w:p>
        </w:tc>
        <w:tc>
          <w:tcPr>
            <w:tcW w:w="4394" w:type="dxa"/>
          </w:tcPr>
          <w:p w14:paraId="1689BC2F" w14:textId="77777777" w:rsidR="00FB4399" w:rsidRPr="00FB4399" w:rsidRDefault="00FB4399" w:rsidP="002F6B39">
            <w:r w:rsidRPr="00FB4399">
              <w:t>Приобретение картриджей</w:t>
            </w:r>
          </w:p>
        </w:tc>
        <w:tc>
          <w:tcPr>
            <w:tcW w:w="1959" w:type="dxa"/>
          </w:tcPr>
          <w:p w14:paraId="3D0521A1" w14:textId="77777777" w:rsidR="00FB4399" w:rsidRPr="00FB4399" w:rsidRDefault="00FB4399" w:rsidP="002F6B39">
            <w:pPr>
              <w:jc w:val="center"/>
            </w:pPr>
            <w:r w:rsidRPr="00FB4399">
              <w:t>29100,00</w:t>
            </w:r>
          </w:p>
        </w:tc>
        <w:tc>
          <w:tcPr>
            <w:tcW w:w="3144" w:type="dxa"/>
          </w:tcPr>
          <w:p w14:paraId="08E7ED11" w14:textId="77777777" w:rsidR="00FB4399" w:rsidRPr="00FB4399" w:rsidRDefault="00FB4399" w:rsidP="002F6B39">
            <w:pPr>
              <w:jc w:val="center"/>
            </w:pPr>
            <w:r w:rsidRPr="00FB4399">
              <w:t>29100,00</w:t>
            </w:r>
          </w:p>
        </w:tc>
      </w:tr>
    </w:tbl>
    <w:p w14:paraId="3D8C16CE" w14:textId="77777777" w:rsidR="00FB4399" w:rsidRPr="001524DF" w:rsidRDefault="00FB4399" w:rsidP="00FB4399">
      <w:pPr>
        <w:pStyle w:val="af7"/>
        <w:numPr>
          <w:ilvl w:val="0"/>
          <w:numId w:val="6"/>
        </w:numPr>
      </w:pPr>
    </w:p>
    <w:p w14:paraId="6B5C898B" w14:textId="77777777" w:rsidR="001E1A84" w:rsidRDefault="001E1A84" w:rsidP="00E2255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FF0000"/>
          <w:sz w:val="32"/>
          <w:szCs w:val="32"/>
          <w:u w:val="single"/>
          <w:lang w:eastAsia="en-US"/>
        </w:rPr>
      </w:pPr>
    </w:p>
    <w:p w14:paraId="648F29DE" w14:textId="23DBEAE8" w:rsidR="00C8618D" w:rsidRPr="00737191" w:rsidRDefault="00E22553" w:rsidP="00E2255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FF0000"/>
          <w:sz w:val="36"/>
          <w:szCs w:val="36"/>
          <w:u w:val="single"/>
          <w:lang w:eastAsia="en-US"/>
        </w:rPr>
      </w:pPr>
      <w:r w:rsidRPr="00737191">
        <w:rPr>
          <w:rFonts w:asciiTheme="minorHAnsi" w:eastAsiaTheme="minorHAnsi" w:hAnsiTheme="minorHAnsi" w:cstheme="minorBidi"/>
          <w:b/>
          <w:color w:val="FF0000"/>
          <w:sz w:val="36"/>
          <w:szCs w:val="36"/>
          <w:u w:val="single"/>
          <w:lang w:eastAsia="en-US"/>
        </w:rPr>
        <w:t xml:space="preserve">Итоги учебно-воспитательного процесса в начальной школе за 2014-15 </w:t>
      </w:r>
      <w:proofErr w:type="spellStart"/>
      <w:r w:rsidRPr="00737191">
        <w:rPr>
          <w:rFonts w:asciiTheme="minorHAnsi" w:eastAsiaTheme="minorHAnsi" w:hAnsiTheme="minorHAnsi" w:cstheme="minorBidi"/>
          <w:b/>
          <w:color w:val="FF0000"/>
          <w:sz w:val="36"/>
          <w:szCs w:val="36"/>
          <w:u w:val="single"/>
          <w:lang w:eastAsia="en-US"/>
        </w:rPr>
        <w:t>уч.год</w:t>
      </w:r>
      <w:proofErr w:type="spellEnd"/>
    </w:p>
    <w:p w14:paraId="63461BEA" w14:textId="77777777" w:rsidR="00C8618D" w:rsidRPr="00B000AF" w:rsidRDefault="00C8618D" w:rsidP="00C8618D">
      <w:pPr>
        <w:jc w:val="both"/>
        <w:rPr>
          <w:sz w:val="28"/>
          <w:szCs w:val="28"/>
        </w:rPr>
      </w:pPr>
      <w:r w:rsidRPr="00B000AF">
        <w:rPr>
          <w:sz w:val="28"/>
          <w:szCs w:val="28"/>
        </w:rPr>
        <w:t>В 2014-2015 уч. г. в начальной школе с 1 сентября функционировало 10 классов (1а,1б,1в,2а,2б, 2в,3а, 3б, ,4а, 4б, класс.) и 10 групп продленного дня.</w:t>
      </w:r>
    </w:p>
    <w:p w14:paraId="13A9B9ED" w14:textId="77777777" w:rsidR="00C8618D" w:rsidRPr="00B000AF" w:rsidRDefault="00C8618D" w:rsidP="00C8618D">
      <w:pPr>
        <w:jc w:val="both"/>
        <w:rPr>
          <w:sz w:val="28"/>
          <w:szCs w:val="28"/>
        </w:rPr>
      </w:pPr>
      <w:r w:rsidRPr="00B000AF">
        <w:rPr>
          <w:sz w:val="28"/>
          <w:szCs w:val="28"/>
        </w:rPr>
        <w:t xml:space="preserve"> Работало 10 учителей начальных классов и 4 воспитателя ГПД.</w:t>
      </w:r>
    </w:p>
    <w:p w14:paraId="714E6B5F" w14:textId="77777777" w:rsidR="00C8618D" w:rsidRPr="00B000AF" w:rsidRDefault="00C8618D" w:rsidP="00C8618D">
      <w:pPr>
        <w:pStyle w:val="310"/>
        <w:spacing w:after="0"/>
        <w:ind w:left="0"/>
        <w:jc w:val="both"/>
        <w:rPr>
          <w:sz w:val="28"/>
          <w:szCs w:val="28"/>
        </w:rPr>
      </w:pPr>
      <w:r w:rsidRPr="00B000AF">
        <w:rPr>
          <w:sz w:val="28"/>
          <w:szCs w:val="28"/>
        </w:rPr>
        <w:t xml:space="preserve">В начальных классах на 1 сентября 2014/2015 года обучалось 290 человек. </w:t>
      </w:r>
    </w:p>
    <w:p w14:paraId="687A1724" w14:textId="77777777" w:rsidR="00C8618D" w:rsidRPr="00B000AF" w:rsidRDefault="00C8618D" w:rsidP="00C8618D">
      <w:pPr>
        <w:pStyle w:val="310"/>
        <w:spacing w:after="0"/>
        <w:ind w:left="0"/>
        <w:jc w:val="both"/>
        <w:rPr>
          <w:sz w:val="28"/>
          <w:szCs w:val="28"/>
        </w:rPr>
      </w:pPr>
      <w:r w:rsidRPr="00B000AF">
        <w:rPr>
          <w:sz w:val="28"/>
          <w:szCs w:val="28"/>
        </w:rPr>
        <w:t>На   конец года 290 чел.</w:t>
      </w:r>
    </w:p>
    <w:p w14:paraId="2ED6B531" w14:textId="77777777" w:rsidR="00C8618D" w:rsidRPr="00B000AF" w:rsidRDefault="00C8618D" w:rsidP="00C8618D">
      <w:pPr>
        <w:pStyle w:val="310"/>
        <w:spacing w:after="0"/>
        <w:ind w:left="0"/>
        <w:jc w:val="both"/>
        <w:rPr>
          <w:sz w:val="28"/>
          <w:szCs w:val="28"/>
        </w:rPr>
      </w:pPr>
    </w:p>
    <w:tbl>
      <w:tblPr>
        <w:tblW w:w="0" w:type="auto"/>
        <w:tblInd w:w="198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60"/>
        <w:gridCol w:w="3029"/>
      </w:tblGrid>
      <w:tr w:rsidR="00C8618D" w:rsidRPr="00B000AF" w14:paraId="79D0DF12" w14:textId="77777777" w:rsidTr="00360CB6">
        <w:trPr>
          <w:trHeight w:hRule="exact" w:val="340"/>
        </w:trPr>
        <w:tc>
          <w:tcPr>
            <w:tcW w:w="23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DF1EEF7" w14:textId="77777777" w:rsidR="00C8618D" w:rsidRPr="00B000AF" w:rsidRDefault="00C8618D" w:rsidP="00C8618D">
            <w:pPr>
              <w:pStyle w:val="310"/>
              <w:snapToGrid w:val="0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B000AF">
              <w:rPr>
                <w:b/>
                <w:sz w:val="28"/>
                <w:szCs w:val="28"/>
              </w:rPr>
              <w:t>Выбыли</w:t>
            </w:r>
          </w:p>
        </w:tc>
        <w:tc>
          <w:tcPr>
            <w:tcW w:w="30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5697596" w14:textId="77777777" w:rsidR="00C8618D" w:rsidRPr="00B000AF" w:rsidRDefault="00C8618D" w:rsidP="00C8618D">
            <w:pPr>
              <w:pStyle w:val="310"/>
              <w:snapToGrid w:val="0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B000AF">
              <w:rPr>
                <w:b/>
                <w:sz w:val="28"/>
                <w:szCs w:val="28"/>
              </w:rPr>
              <w:t>Поступили в течение года</w:t>
            </w:r>
          </w:p>
        </w:tc>
      </w:tr>
      <w:tr w:rsidR="00C8618D" w:rsidRPr="00B000AF" w14:paraId="5BBB889E" w14:textId="77777777" w:rsidTr="00360CB6">
        <w:trPr>
          <w:trHeight w:hRule="exact" w:val="340"/>
        </w:trPr>
        <w:tc>
          <w:tcPr>
            <w:tcW w:w="23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D0A9EBD" w14:textId="77777777" w:rsidR="00C8618D" w:rsidRPr="00B000AF" w:rsidRDefault="00C8618D" w:rsidP="00C8618D">
            <w:pPr>
              <w:pStyle w:val="310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000AF">
              <w:rPr>
                <w:sz w:val="28"/>
                <w:szCs w:val="28"/>
              </w:rPr>
              <w:t>6 чел.</w:t>
            </w:r>
          </w:p>
        </w:tc>
        <w:tc>
          <w:tcPr>
            <w:tcW w:w="30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B789365" w14:textId="77777777" w:rsidR="00C8618D" w:rsidRPr="00B000AF" w:rsidRDefault="00C8618D" w:rsidP="00C8618D">
            <w:pPr>
              <w:pStyle w:val="310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000AF">
              <w:rPr>
                <w:sz w:val="28"/>
                <w:szCs w:val="28"/>
              </w:rPr>
              <w:t>6 чел.</w:t>
            </w:r>
          </w:p>
        </w:tc>
      </w:tr>
    </w:tbl>
    <w:p w14:paraId="44750A36" w14:textId="77777777" w:rsidR="00C8618D" w:rsidRPr="00B000AF" w:rsidRDefault="00C8618D" w:rsidP="00C8618D">
      <w:pPr>
        <w:jc w:val="center"/>
        <w:rPr>
          <w:sz w:val="28"/>
          <w:szCs w:val="28"/>
        </w:rPr>
      </w:pPr>
    </w:p>
    <w:p w14:paraId="59159A46" w14:textId="77777777" w:rsidR="00C8618D" w:rsidRPr="00B000AF" w:rsidRDefault="00C8618D" w:rsidP="00C8618D">
      <w:pPr>
        <w:jc w:val="center"/>
        <w:rPr>
          <w:b/>
          <w:color w:val="00B050"/>
          <w:sz w:val="28"/>
          <w:szCs w:val="28"/>
        </w:rPr>
      </w:pPr>
      <w:r w:rsidRPr="00B000AF">
        <w:rPr>
          <w:b/>
          <w:color w:val="00B050"/>
          <w:sz w:val="28"/>
          <w:szCs w:val="28"/>
        </w:rPr>
        <w:t xml:space="preserve">Динамика количества учащихся школы </w:t>
      </w:r>
      <w:r w:rsidRPr="00B000AF">
        <w:rPr>
          <w:b/>
          <w:color w:val="00B050"/>
          <w:sz w:val="28"/>
          <w:szCs w:val="28"/>
          <w:lang w:val="en-US"/>
        </w:rPr>
        <w:t>I</w:t>
      </w:r>
      <w:r w:rsidRPr="00B000AF">
        <w:rPr>
          <w:b/>
          <w:color w:val="00B050"/>
          <w:sz w:val="28"/>
          <w:szCs w:val="28"/>
        </w:rPr>
        <w:t xml:space="preserve"> ступени за 2012-2013 год</w:t>
      </w:r>
    </w:p>
    <w:p w14:paraId="2CCC5569" w14:textId="77777777" w:rsidR="00C8618D" w:rsidRPr="00B000AF" w:rsidRDefault="00C8618D" w:rsidP="00C8618D">
      <w:pPr>
        <w:pStyle w:val="310"/>
        <w:spacing w:after="0"/>
        <w:ind w:left="0"/>
        <w:jc w:val="both"/>
        <w:rPr>
          <w:sz w:val="28"/>
          <w:szCs w:val="28"/>
          <w:u w:val="single"/>
        </w:rPr>
      </w:pPr>
      <w:r w:rsidRPr="00B000AF">
        <w:rPr>
          <w:sz w:val="28"/>
          <w:szCs w:val="28"/>
          <w:u w:val="single"/>
        </w:rPr>
        <w:t>Сравнительная таблица.</w:t>
      </w:r>
    </w:p>
    <w:p w14:paraId="35F558CA" w14:textId="77777777" w:rsidR="00C8618D" w:rsidRPr="00B000AF" w:rsidRDefault="00C8618D" w:rsidP="00C8618D">
      <w:pPr>
        <w:pStyle w:val="310"/>
        <w:spacing w:after="0"/>
        <w:ind w:left="0"/>
        <w:jc w:val="both"/>
        <w:rPr>
          <w:sz w:val="28"/>
          <w:szCs w:val="28"/>
          <w:u w:val="single"/>
        </w:rPr>
      </w:pPr>
    </w:p>
    <w:p w14:paraId="205C0757" w14:textId="77777777" w:rsidR="00C8618D" w:rsidRDefault="00C8618D" w:rsidP="00C8618D">
      <w:pPr>
        <w:pStyle w:val="310"/>
        <w:spacing w:after="0"/>
        <w:ind w:left="0"/>
        <w:jc w:val="center"/>
      </w:pPr>
    </w:p>
    <w:p w14:paraId="059252CD" w14:textId="77777777" w:rsidR="00C8618D" w:rsidRDefault="00C8618D" w:rsidP="00C8618D">
      <w:pPr>
        <w:pStyle w:val="310"/>
        <w:spacing w:after="0"/>
        <w:ind w:left="0"/>
        <w:jc w:val="center"/>
        <w:rPr>
          <w:sz w:val="24"/>
          <w:szCs w:val="24"/>
        </w:rPr>
      </w:pPr>
      <w:r>
        <w:rPr>
          <w:noProof/>
          <w:lang w:eastAsia="ru-RU" w:bidi="ar-SA"/>
        </w:rPr>
        <w:lastRenderedPageBreak/>
        <w:drawing>
          <wp:inline distT="0" distB="0" distL="0" distR="0" wp14:anchorId="29E6891C" wp14:editId="0C26B54A">
            <wp:extent cx="6019165" cy="251206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97F2CCE" w14:textId="77777777" w:rsidR="00C8618D" w:rsidRDefault="00C8618D" w:rsidP="00C8618D">
      <w:pPr>
        <w:pStyle w:val="310"/>
        <w:spacing w:after="0"/>
        <w:ind w:left="0"/>
        <w:jc w:val="center"/>
        <w:rPr>
          <w:sz w:val="24"/>
          <w:szCs w:val="24"/>
        </w:rPr>
      </w:pPr>
    </w:p>
    <w:p w14:paraId="7EE6CCB9" w14:textId="77777777" w:rsidR="00C8618D" w:rsidRDefault="00C8618D" w:rsidP="00C8618D">
      <w:pPr>
        <w:pStyle w:val="31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Анализируя, численность учащихся в течение 4 лет мы видим рост и </w:t>
      </w:r>
      <w:r w:rsidR="00B000AF">
        <w:rPr>
          <w:sz w:val="24"/>
          <w:szCs w:val="24"/>
        </w:rPr>
        <w:t>стабильность числа</w:t>
      </w:r>
      <w:r>
        <w:rPr>
          <w:sz w:val="24"/>
          <w:szCs w:val="24"/>
        </w:rPr>
        <w:t xml:space="preserve"> обучающихся в начальной школе. </w:t>
      </w:r>
    </w:p>
    <w:p w14:paraId="7748D901" w14:textId="77777777" w:rsidR="00C8618D" w:rsidRDefault="00C8618D" w:rsidP="00C8618D">
      <w:r>
        <w:t>Обучение учащихся успешно осуществляется по системе: «Школа России» - 1,2,3,4 класс.</w:t>
      </w:r>
    </w:p>
    <w:p w14:paraId="40B9E8AF" w14:textId="77777777" w:rsidR="00C8618D" w:rsidRDefault="00C8618D" w:rsidP="00C8618D">
      <w:pPr>
        <w:jc w:val="both"/>
      </w:pPr>
      <w:r>
        <w:t>Конечным результатом организации этой деятельности является почти   стопроцентная успеваемость учащихся – 98,5%, т.к. три человека имеют неудовлетворительные оценки по предметам.</w:t>
      </w:r>
    </w:p>
    <w:p w14:paraId="37205C03" w14:textId="77777777" w:rsidR="00C8618D" w:rsidRPr="00DD6C3D" w:rsidRDefault="00C8618D" w:rsidP="00C8618D">
      <w:pPr>
        <w:rPr>
          <w:b/>
        </w:rPr>
      </w:pPr>
      <w:r w:rsidRPr="00DD6C3D">
        <w:rPr>
          <w:b/>
        </w:rPr>
        <w:t xml:space="preserve">Аттестовано -  </w:t>
      </w:r>
      <w:r>
        <w:rPr>
          <w:b/>
        </w:rPr>
        <w:t>197</w:t>
      </w:r>
      <w:r w:rsidRPr="00DD6C3D">
        <w:rPr>
          <w:b/>
        </w:rPr>
        <w:t xml:space="preserve"> </w:t>
      </w:r>
      <w:r>
        <w:rPr>
          <w:b/>
        </w:rPr>
        <w:t>человек</w:t>
      </w:r>
    </w:p>
    <w:p w14:paraId="6F76C224" w14:textId="77777777" w:rsidR="00C8618D" w:rsidRPr="00DD6C3D" w:rsidRDefault="00C8618D" w:rsidP="00C8618D">
      <w:pPr>
        <w:rPr>
          <w:b/>
        </w:rPr>
      </w:pPr>
      <w:r w:rsidRPr="00DD6C3D">
        <w:rPr>
          <w:b/>
        </w:rPr>
        <w:t xml:space="preserve">Не аттестовано -   93 чел. (первые классы ) </w:t>
      </w:r>
    </w:p>
    <w:p w14:paraId="3A02E43A" w14:textId="77777777" w:rsidR="00C8618D" w:rsidRPr="0086789E" w:rsidRDefault="00C8618D" w:rsidP="00C8618D">
      <w:pPr>
        <w:shd w:val="clear" w:color="auto" w:fill="FFFFFF"/>
        <w:rPr>
          <w:b/>
          <w:i/>
        </w:rPr>
      </w:pPr>
      <w:r w:rsidRPr="0086789E">
        <w:rPr>
          <w:b/>
          <w:i/>
        </w:rPr>
        <w:t xml:space="preserve">На «4» и «5» успевает -    – </w:t>
      </w:r>
      <w:r>
        <w:rPr>
          <w:b/>
          <w:i/>
        </w:rPr>
        <w:t>130 чел. – это 66,3</w:t>
      </w:r>
      <w:r w:rsidRPr="0086789E">
        <w:rPr>
          <w:b/>
          <w:i/>
        </w:rPr>
        <w:t xml:space="preserve"> % </w:t>
      </w:r>
      <w:r>
        <w:rPr>
          <w:b/>
          <w:i/>
        </w:rPr>
        <w:t>из них -  20</w:t>
      </w:r>
      <w:r w:rsidRPr="0086789E">
        <w:rPr>
          <w:b/>
          <w:i/>
        </w:rPr>
        <w:t xml:space="preserve"> отличник</w:t>
      </w:r>
      <w:r>
        <w:rPr>
          <w:b/>
          <w:i/>
        </w:rPr>
        <w:t>ов</w:t>
      </w:r>
      <w:r w:rsidRPr="0086789E">
        <w:rPr>
          <w:b/>
          <w:i/>
        </w:rPr>
        <w:t>.</w:t>
      </w:r>
    </w:p>
    <w:p w14:paraId="1BFA565F" w14:textId="77777777" w:rsidR="00C8618D" w:rsidRDefault="00C8618D" w:rsidP="00C8618D">
      <w:r>
        <w:t>Учебные программы по всем предметам выполнены, государственные образовательные стандарты (проекты) соблюдены.</w:t>
      </w:r>
    </w:p>
    <w:p w14:paraId="6DD0310F" w14:textId="77777777" w:rsidR="00C8618D" w:rsidRDefault="00C8618D" w:rsidP="00C8618D"/>
    <w:p w14:paraId="66F6EF47" w14:textId="77777777" w:rsidR="00C8618D" w:rsidRDefault="00C8618D" w:rsidP="00C8618D">
      <w:pPr>
        <w:jc w:val="center"/>
        <w:rPr>
          <w:b/>
          <w:color w:val="00B050"/>
        </w:rPr>
      </w:pPr>
      <w:r>
        <w:rPr>
          <w:b/>
          <w:color w:val="00B050"/>
        </w:rPr>
        <w:t>Анализ качества и результативности обучения.</w:t>
      </w:r>
    </w:p>
    <w:p w14:paraId="2A46671D" w14:textId="77777777" w:rsidR="00C8618D" w:rsidRDefault="00C8618D" w:rsidP="00C8618D">
      <w:pPr>
        <w:jc w:val="center"/>
      </w:pPr>
    </w:p>
    <w:p w14:paraId="69EE81B9" w14:textId="77777777" w:rsidR="00C8618D" w:rsidRDefault="00C8618D" w:rsidP="00C8618D">
      <w:pPr>
        <w:pStyle w:val="af1"/>
        <w:spacing w:before="0" w:after="0"/>
        <w:jc w:val="both"/>
        <w:rPr>
          <w:color w:val="auto"/>
        </w:rPr>
      </w:pPr>
      <w:r>
        <w:rPr>
          <w:color w:val="auto"/>
        </w:rPr>
        <w:t xml:space="preserve">Одним из важнейших факторов </w:t>
      </w:r>
      <w:proofErr w:type="spellStart"/>
      <w:r>
        <w:rPr>
          <w:color w:val="auto"/>
        </w:rPr>
        <w:t>внутришкольного</w:t>
      </w:r>
      <w:proofErr w:type="spellEnd"/>
      <w:r>
        <w:rPr>
          <w:color w:val="auto"/>
        </w:rPr>
        <w:t xml:space="preserve"> контроля в истекшем учебном году явилась оценка учебной деятельности учащихся и учителей по плану </w:t>
      </w:r>
      <w:proofErr w:type="spellStart"/>
      <w:r>
        <w:rPr>
          <w:color w:val="auto"/>
        </w:rPr>
        <w:t>внутришкольного</w:t>
      </w:r>
      <w:proofErr w:type="spellEnd"/>
      <w:r>
        <w:rPr>
          <w:color w:val="auto"/>
        </w:rPr>
        <w:t xml:space="preserve"> контроля.</w:t>
      </w:r>
    </w:p>
    <w:p w14:paraId="7DF38D44" w14:textId="77777777" w:rsidR="00C8618D" w:rsidRDefault="00C8618D" w:rsidP="00C8618D">
      <w:pPr>
        <w:rPr>
          <w:b/>
          <w:color w:val="00B050"/>
        </w:rPr>
      </w:pPr>
    </w:p>
    <w:p w14:paraId="037F5B99" w14:textId="77777777" w:rsidR="00C8618D" w:rsidRDefault="00C8618D" w:rsidP="00C8618D">
      <w:pPr>
        <w:rPr>
          <w:b/>
          <w:u w:val="single"/>
        </w:rPr>
      </w:pPr>
      <w:r>
        <w:rPr>
          <w:b/>
          <w:u w:val="single"/>
        </w:rPr>
        <w:t xml:space="preserve">Сравнительный анализ уровня </w:t>
      </w:r>
      <w:proofErr w:type="spellStart"/>
      <w:r>
        <w:rPr>
          <w:b/>
          <w:u w:val="single"/>
        </w:rPr>
        <w:t>обученности</w:t>
      </w:r>
      <w:proofErr w:type="spellEnd"/>
      <w:r>
        <w:rPr>
          <w:b/>
          <w:u w:val="single"/>
        </w:rPr>
        <w:t xml:space="preserve"> и качества знаний учащихся 2-4 классов.</w:t>
      </w:r>
    </w:p>
    <w:p w14:paraId="47E9B3A7" w14:textId="77777777" w:rsidR="00C8618D" w:rsidRDefault="00C8618D" w:rsidP="00C8618D"/>
    <w:tbl>
      <w:tblPr>
        <w:tblW w:w="77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334"/>
        <w:gridCol w:w="1355"/>
        <w:gridCol w:w="1701"/>
        <w:gridCol w:w="1701"/>
      </w:tblGrid>
      <w:tr w:rsidR="00C8618D" w14:paraId="13ACC155" w14:textId="77777777" w:rsidTr="00737191">
        <w:trPr>
          <w:trHeight w:val="522"/>
          <w:jc w:val="center"/>
        </w:trPr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B9DFAE9" w14:textId="77777777" w:rsidR="00C8618D" w:rsidRDefault="00C8618D" w:rsidP="00360CB6">
            <w:pPr>
              <w:snapToGrid w:val="0"/>
            </w:pPr>
          </w:p>
        </w:tc>
        <w:tc>
          <w:tcPr>
            <w:tcW w:w="1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6AFB668" w14:textId="77777777" w:rsidR="00C8618D" w:rsidRDefault="00C8618D" w:rsidP="00360CB6">
            <w:pPr>
              <w:snapToGrid w:val="0"/>
              <w:jc w:val="center"/>
            </w:pPr>
            <w:r>
              <w:t>2011-2012</w:t>
            </w:r>
          </w:p>
        </w:tc>
        <w:tc>
          <w:tcPr>
            <w:tcW w:w="13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DF56DB4" w14:textId="77777777" w:rsidR="00C8618D" w:rsidRDefault="00C8618D" w:rsidP="00360CB6">
            <w:pPr>
              <w:snapToGrid w:val="0"/>
              <w:jc w:val="center"/>
            </w:pPr>
            <w:r>
              <w:t>2012-2013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B7E5588" w14:textId="77777777" w:rsidR="00C8618D" w:rsidRDefault="00C8618D" w:rsidP="00360CB6">
            <w:pPr>
              <w:snapToGrid w:val="0"/>
              <w:jc w:val="center"/>
            </w:pPr>
            <w:r>
              <w:t>2013-2014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8A3EC4B" w14:textId="77777777" w:rsidR="00C8618D" w:rsidRDefault="00C8618D" w:rsidP="00360CB6">
            <w:pPr>
              <w:snapToGrid w:val="0"/>
              <w:jc w:val="center"/>
            </w:pPr>
            <w:r>
              <w:t>2014-2015</w:t>
            </w:r>
          </w:p>
        </w:tc>
      </w:tr>
      <w:tr w:rsidR="00C8618D" w14:paraId="5FBE316F" w14:textId="77777777" w:rsidTr="00737191">
        <w:trPr>
          <w:trHeight w:val="416"/>
          <w:jc w:val="center"/>
        </w:trPr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5818350" w14:textId="77777777" w:rsidR="00C8618D" w:rsidRDefault="00C8618D" w:rsidP="00360CB6">
            <w:pPr>
              <w:snapToGrid w:val="0"/>
            </w:pPr>
            <w:r>
              <w:t>Успеваемость</w:t>
            </w:r>
          </w:p>
          <w:p w14:paraId="34977F10" w14:textId="77777777" w:rsidR="00C8618D" w:rsidRDefault="00C8618D" w:rsidP="00360CB6"/>
        </w:tc>
        <w:tc>
          <w:tcPr>
            <w:tcW w:w="1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2F24AFA" w14:textId="77777777" w:rsidR="00C8618D" w:rsidRDefault="00C8618D" w:rsidP="00360CB6">
            <w:pPr>
              <w:snapToGrid w:val="0"/>
              <w:jc w:val="center"/>
            </w:pPr>
            <w:r>
              <w:t>98,4%</w:t>
            </w:r>
          </w:p>
        </w:tc>
        <w:tc>
          <w:tcPr>
            <w:tcW w:w="13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4331B36" w14:textId="77777777" w:rsidR="00C8618D" w:rsidRDefault="00C8618D" w:rsidP="00360CB6">
            <w:pPr>
              <w:snapToGrid w:val="0"/>
              <w:jc w:val="center"/>
            </w:pPr>
            <w:r>
              <w:t>97,4 %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7A7978D" w14:textId="77777777" w:rsidR="00C8618D" w:rsidRDefault="00C8618D" w:rsidP="00360CB6">
            <w:pPr>
              <w:snapToGrid w:val="0"/>
              <w:jc w:val="center"/>
            </w:pPr>
            <w:r>
              <w:t>99,4 %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36DA0CA" w14:textId="77777777" w:rsidR="00C8618D" w:rsidRDefault="00C8618D" w:rsidP="00360CB6">
            <w:pPr>
              <w:snapToGrid w:val="0"/>
              <w:jc w:val="center"/>
            </w:pPr>
            <w:r>
              <w:t>99,3</w:t>
            </w:r>
          </w:p>
        </w:tc>
      </w:tr>
      <w:tr w:rsidR="00C8618D" w14:paraId="344F69F9" w14:textId="77777777" w:rsidTr="00737191">
        <w:trPr>
          <w:trHeight w:val="522"/>
          <w:jc w:val="center"/>
        </w:trPr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E7B572D" w14:textId="77777777" w:rsidR="00C8618D" w:rsidRDefault="00C8618D" w:rsidP="00360CB6">
            <w:pPr>
              <w:snapToGrid w:val="0"/>
            </w:pPr>
          </w:p>
          <w:p w14:paraId="7CCC29BE" w14:textId="77777777" w:rsidR="00C8618D" w:rsidRDefault="00C8618D" w:rsidP="00360CB6">
            <w:r>
              <w:t>Качество знаний</w:t>
            </w:r>
          </w:p>
        </w:tc>
        <w:tc>
          <w:tcPr>
            <w:tcW w:w="1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F6A5A68" w14:textId="77777777" w:rsidR="00C8618D" w:rsidRDefault="00C8618D" w:rsidP="00360CB6">
            <w:pPr>
              <w:snapToGrid w:val="0"/>
              <w:jc w:val="center"/>
            </w:pPr>
            <w:r>
              <w:t>65,00%</w:t>
            </w:r>
          </w:p>
        </w:tc>
        <w:tc>
          <w:tcPr>
            <w:tcW w:w="13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E1B0F56" w14:textId="77777777" w:rsidR="00C8618D" w:rsidRDefault="00C8618D" w:rsidP="00360CB6">
            <w:pPr>
              <w:snapToGrid w:val="0"/>
              <w:jc w:val="center"/>
            </w:pPr>
            <w:r>
              <w:t>59 %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F2841FE" w14:textId="77777777" w:rsidR="00C8618D" w:rsidRDefault="00C8618D" w:rsidP="00360CB6">
            <w:pPr>
              <w:snapToGrid w:val="0"/>
              <w:jc w:val="center"/>
            </w:pPr>
            <w:r>
              <w:t>59 %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678688A" w14:textId="77777777" w:rsidR="00C8618D" w:rsidRDefault="00C8618D" w:rsidP="00360CB6">
            <w:pPr>
              <w:snapToGrid w:val="0"/>
              <w:jc w:val="center"/>
            </w:pPr>
            <w:r>
              <w:t>66,3%</w:t>
            </w:r>
          </w:p>
        </w:tc>
      </w:tr>
    </w:tbl>
    <w:p w14:paraId="65A14840" w14:textId="77777777" w:rsidR="00C8618D" w:rsidRDefault="00C8618D" w:rsidP="00C8618D">
      <w:r>
        <w:rPr>
          <w:noProof/>
        </w:rPr>
        <w:lastRenderedPageBreak/>
        <w:drawing>
          <wp:anchor distT="0" distB="0" distL="114935" distR="114935" simplePos="0" relativeHeight="251659264" behindDoc="0" locked="0" layoutInCell="1" allowOverlap="1" wp14:anchorId="4405A19D" wp14:editId="2715D3B0">
            <wp:simplePos x="0" y="0"/>
            <wp:positionH relativeFrom="column">
              <wp:posOffset>-157480</wp:posOffset>
            </wp:positionH>
            <wp:positionV relativeFrom="paragraph">
              <wp:posOffset>280670</wp:posOffset>
            </wp:positionV>
            <wp:extent cx="6482715" cy="2504440"/>
            <wp:effectExtent l="4445" t="4445" r="0" b="0"/>
            <wp:wrapSquare wrapText="bothSides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DB46F" w14:textId="77777777" w:rsidR="00C8618D" w:rsidRDefault="00C8618D" w:rsidP="00C8618D">
      <w:pPr>
        <w:shd w:val="clear" w:color="auto" w:fill="FFFFFF"/>
        <w:rPr>
          <w:bCs/>
        </w:rPr>
      </w:pPr>
    </w:p>
    <w:p w14:paraId="60E009D2" w14:textId="77777777" w:rsidR="00C8618D" w:rsidRDefault="00C8618D" w:rsidP="00C8618D">
      <w:pPr>
        <w:shd w:val="clear" w:color="auto" w:fill="FFFFFF"/>
        <w:ind w:left="-851" w:firstLine="851"/>
        <w:jc w:val="center"/>
        <w:rPr>
          <w:bCs/>
        </w:rPr>
      </w:pPr>
    </w:p>
    <w:p w14:paraId="0DE5B51A" w14:textId="77777777" w:rsidR="00C8618D" w:rsidRPr="002E29C2" w:rsidRDefault="00C8618D" w:rsidP="00B000A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E29C2">
        <w:t xml:space="preserve">Анализ качества </w:t>
      </w:r>
      <w:r w:rsidR="00B000AF">
        <w:t>облучённости</w:t>
      </w:r>
      <w:r>
        <w:t xml:space="preserve"> учащихся </w:t>
      </w:r>
      <w:r w:rsidRPr="002E29C2">
        <w:t xml:space="preserve"> показывает </w:t>
      </w:r>
      <w:r>
        <w:t xml:space="preserve">сохранение </w:t>
      </w:r>
      <w:r w:rsidRPr="002E29C2">
        <w:t xml:space="preserve">количества учащихся, окончивших учебный год на </w:t>
      </w:r>
      <w:r>
        <w:t>без двоек</w:t>
      </w:r>
      <w:r w:rsidRPr="002E29C2">
        <w:t xml:space="preserve">. </w:t>
      </w:r>
      <w:r>
        <w:t xml:space="preserve"> </w:t>
      </w:r>
      <w:r w:rsidRPr="002E29C2">
        <w:t xml:space="preserve">В процентном соотношении </w:t>
      </w:r>
      <w:r>
        <w:t xml:space="preserve">выросло на 7 %  </w:t>
      </w:r>
      <w:r w:rsidRPr="00F37AB5">
        <w:t xml:space="preserve"> </w:t>
      </w:r>
      <w:r>
        <w:t>качество</w:t>
      </w:r>
      <w:r w:rsidRPr="002E29C2">
        <w:t xml:space="preserve"> обучения</w:t>
      </w:r>
      <w:r>
        <w:t xml:space="preserve"> </w:t>
      </w:r>
      <w:r w:rsidRPr="002E29C2">
        <w:t>по сравнению с прошлым учеб</w:t>
      </w:r>
      <w:r>
        <w:t xml:space="preserve">ным годом, </w:t>
      </w:r>
      <w:r w:rsidR="00B000AF">
        <w:t>но</w:t>
      </w:r>
      <w:r w:rsidR="00B000AF" w:rsidRPr="002E29C2">
        <w:t xml:space="preserve"> </w:t>
      </w:r>
      <w:r w:rsidR="00B000AF" w:rsidRPr="002E29C2">
        <w:rPr>
          <w:color w:val="000000"/>
        </w:rPr>
        <w:t>количество</w:t>
      </w:r>
      <w:r w:rsidRPr="002E29C2">
        <w:t xml:space="preserve"> слабоуспевающих учащихся остаётся высоким, поскольку практически все слабоуспевающие ученики имеют различные речевые нарушения. Им требуется логопедическая помощь в большем объёме. Многие ученики не следуют рекомендациям ППМС Центра – обучение в речевом классе.</w:t>
      </w:r>
    </w:p>
    <w:p w14:paraId="40616AEE" w14:textId="77777777" w:rsidR="00C8618D" w:rsidRPr="002E29C2" w:rsidRDefault="00B000AF" w:rsidP="00C8618D">
      <w:pPr>
        <w:shd w:val="clear" w:color="auto" w:fill="FFFFFF"/>
        <w:autoSpaceDE w:val="0"/>
        <w:autoSpaceDN w:val="0"/>
        <w:adjustRightInd w:val="0"/>
        <w:spacing w:after="120"/>
      </w:pPr>
      <w:r>
        <w:t xml:space="preserve"> </w:t>
      </w:r>
    </w:p>
    <w:p w14:paraId="329AD841" w14:textId="77777777" w:rsidR="00B000AF" w:rsidRDefault="00B000AF" w:rsidP="00E22553">
      <w:pPr>
        <w:rPr>
          <w:b/>
          <w:bCs/>
          <w:color w:val="00B050"/>
        </w:rPr>
      </w:pPr>
    </w:p>
    <w:p w14:paraId="7966F35A" w14:textId="77777777" w:rsidR="00C8618D" w:rsidRDefault="00B000AF" w:rsidP="00B000AF">
      <w:pPr>
        <w:jc w:val="center"/>
        <w:rPr>
          <w:b/>
          <w:bCs/>
          <w:color w:val="00B050"/>
        </w:rPr>
      </w:pPr>
      <w:r>
        <w:rPr>
          <w:b/>
          <w:bCs/>
          <w:color w:val="00B050"/>
        </w:rPr>
        <w:t>К</w:t>
      </w:r>
      <w:r w:rsidR="00C8618D">
        <w:rPr>
          <w:b/>
          <w:bCs/>
          <w:color w:val="00B050"/>
        </w:rPr>
        <w:t>омплексный анализ итогов учебного года.</w:t>
      </w:r>
    </w:p>
    <w:p w14:paraId="7D92B74E" w14:textId="77777777" w:rsidR="00C8618D" w:rsidRDefault="00C8618D" w:rsidP="00C8618D">
      <w:pPr>
        <w:jc w:val="both"/>
        <w:rPr>
          <w:bCs/>
        </w:rPr>
      </w:pPr>
      <w:r>
        <w:rPr>
          <w:bCs/>
        </w:rPr>
        <w:t xml:space="preserve">Данный анализ позволит проанализировать по классам качество </w:t>
      </w:r>
      <w:r w:rsidR="00B000AF">
        <w:rPr>
          <w:bCs/>
        </w:rPr>
        <w:t xml:space="preserve">знаний </w:t>
      </w:r>
      <w:r w:rsidR="004936C7">
        <w:rPr>
          <w:bCs/>
        </w:rPr>
        <w:t>учащихся,</w:t>
      </w:r>
      <w:r>
        <w:rPr>
          <w:bCs/>
        </w:rPr>
        <w:t xml:space="preserve"> успеваемость</w:t>
      </w:r>
    </w:p>
    <w:p w14:paraId="008F3608" w14:textId="77777777" w:rsidR="00C8618D" w:rsidRDefault="00C8618D" w:rsidP="00C8618D">
      <w:pPr>
        <w:ind w:left="-851" w:firstLine="851"/>
        <w:jc w:val="both"/>
        <w:rPr>
          <w:bCs/>
        </w:rPr>
      </w:pPr>
      <w:r>
        <w:rPr>
          <w:bCs/>
        </w:rPr>
        <w:t xml:space="preserve"> обучающихся, составить представление об изменениях качества знаний и успеваемости обучающих.</w:t>
      </w:r>
    </w:p>
    <w:p w14:paraId="11188CC7" w14:textId="77777777" w:rsidR="00C8618D" w:rsidRPr="00F15E56" w:rsidRDefault="00C8618D" w:rsidP="00C8618D">
      <w:pPr>
        <w:ind w:left="-851" w:firstLine="851"/>
        <w:jc w:val="both"/>
        <w:rPr>
          <w:bCs/>
        </w:rPr>
      </w:pPr>
    </w:p>
    <w:p w14:paraId="75DD66CA" w14:textId="77777777" w:rsidR="00C8618D" w:rsidRDefault="00C8618D" w:rsidP="00C8618D">
      <w:pPr>
        <w:ind w:firstLine="708"/>
        <w:jc w:val="center"/>
        <w:rPr>
          <w:b/>
        </w:rPr>
      </w:pPr>
      <w:r>
        <w:rPr>
          <w:b/>
        </w:rPr>
        <w:t xml:space="preserve">Качество знаний по предметам, включая физкультуру, музыку, </w:t>
      </w:r>
      <w:r w:rsidR="004936C7">
        <w:rPr>
          <w:b/>
        </w:rPr>
        <w:t>технологию и</w:t>
      </w:r>
      <w:r>
        <w:rPr>
          <w:b/>
        </w:rPr>
        <w:t xml:space="preserve"> ИЗО </w:t>
      </w:r>
    </w:p>
    <w:p w14:paraId="49BD3713" w14:textId="77777777" w:rsidR="00C8618D" w:rsidRDefault="00C8618D" w:rsidP="00C8618D">
      <w:pPr>
        <w:ind w:firstLine="708"/>
        <w:jc w:val="center"/>
        <w:rPr>
          <w:b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170"/>
        <w:gridCol w:w="2969"/>
        <w:gridCol w:w="1633"/>
        <w:gridCol w:w="2012"/>
        <w:gridCol w:w="2146"/>
      </w:tblGrid>
      <w:tr w:rsidR="00C8618D" w14:paraId="404CDB12" w14:textId="77777777" w:rsidTr="00360CB6">
        <w:trPr>
          <w:cantSplit/>
          <w:trHeight w:val="330"/>
        </w:trPr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AF6B47B" w14:textId="77777777" w:rsidR="00C8618D" w:rsidRDefault="00C8618D" w:rsidP="00360CB6">
            <w:pPr>
              <w:snapToGrid w:val="0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Класс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576D80E" w14:textId="77777777" w:rsidR="00C8618D" w:rsidRDefault="00C8618D" w:rsidP="00360CB6">
            <w:pPr>
              <w:snapToGrid w:val="0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Учитель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B4B7737" w14:textId="77777777" w:rsidR="00C8618D" w:rsidRDefault="00C8618D" w:rsidP="00360CB6">
            <w:pPr>
              <w:snapToGrid w:val="0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Количество учащихся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9294290" w14:textId="77777777" w:rsidR="00C8618D" w:rsidRDefault="00C8618D" w:rsidP="00360CB6">
            <w:pPr>
              <w:snapToGrid w:val="0"/>
              <w:jc w:val="both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Качество знаний</w:t>
            </w:r>
          </w:p>
          <w:p w14:paraId="7EEB5005" w14:textId="77777777" w:rsidR="00C8618D" w:rsidRDefault="00C8618D" w:rsidP="00360CB6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69DB7C" w14:textId="77777777" w:rsidR="00C8618D" w:rsidRDefault="00C8618D" w:rsidP="00360CB6">
            <w:pPr>
              <w:snapToGrid w:val="0"/>
              <w:jc w:val="both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Успеваемость</w:t>
            </w:r>
          </w:p>
          <w:p w14:paraId="0C15EDB4" w14:textId="77777777" w:rsidR="00C8618D" w:rsidRDefault="00C8618D" w:rsidP="00360CB6">
            <w:pPr>
              <w:jc w:val="center"/>
              <w:rPr>
                <w:b/>
                <w:color w:val="1F497D"/>
              </w:rPr>
            </w:pPr>
          </w:p>
        </w:tc>
      </w:tr>
      <w:tr w:rsidR="00C8618D" w14:paraId="185D26A4" w14:textId="77777777" w:rsidTr="00360CB6">
        <w:trPr>
          <w:cantSplit/>
          <w:trHeight w:val="330"/>
        </w:trPr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F7D22B8" w14:textId="77777777" w:rsidR="00C8618D" w:rsidRDefault="00C8618D" w:rsidP="00360CB6">
            <w:pPr>
              <w:snapToGrid w:val="0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2а</w:t>
            </w:r>
          </w:p>
        </w:tc>
        <w:tc>
          <w:tcPr>
            <w:tcW w:w="2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EA9DD3C" w14:textId="77777777" w:rsidR="00C8618D" w:rsidRDefault="00C8618D" w:rsidP="00360CB6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Гулякова</w:t>
            </w:r>
            <w:proofErr w:type="spellEnd"/>
            <w:r>
              <w:rPr>
                <w:color w:val="000000"/>
              </w:rPr>
              <w:t xml:space="preserve"> Е.Л.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5993252" w14:textId="77777777" w:rsidR="00C8618D" w:rsidRDefault="00C8618D" w:rsidP="00360CB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12C405D" w14:textId="77777777" w:rsidR="00C8618D" w:rsidRDefault="00C8618D" w:rsidP="00360CB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92 %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AE220D" w14:textId="77777777" w:rsidR="00C8618D" w:rsidRDefault="00C8618D" w:rsidP="00360CB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99 %</w:t>
            </w:r>
          </w:p>
        </w:tc>
      </w:tr>
      <w:tr w:rsidR="00C8618D" w14:paraId="00258C77" w14:textId="77777777" w:rsidTr="00360CB6">
        <w:trPr>
          <w:cantSplit/>
          <w:trHeight w:val="330"/>
        </w:trPr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8A013DB" w14:textId="77777777" w:rsidR="00C8618D" w:rsidRPr="00A6602B" w:rsidRDefault="00C8618D" w:rsidP="00360CB6">
            <w:pPr>
              <w:snapToGrid w:val="0"/>
              <w:rPr>
                <w:b/>
                <w:color w:val="00B050"/>
                <w:sz w:val="28"/>
                <w:szCs w:val="28"/>
              </w:rPr>
            </w:pPr>
            <w:r w:rsidRPr="00A6602B">
              <w:rPr>
                <w:b/>
                <w:color w:val="00B050"/>
                <w:sz w:val="28"/>
                <w:szCs w:val="28"/>
              </w:rPr>
              <w:t>2б</w:t>
            </w:r>
          </w:p>
        </w:tc>
        <w:tc>
          <w:tcPr>
            <w:tcW w:w="2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0268DD4" w14:textId="77777777" w:rsidR="00C8618D" w:rsidRPr="00A6602B" w:rsidRDefault="00C8618D" w:rsidP="00360CB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Калинина Л.А.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21BCC9E" w14:textId="77777777" w:rsidR="00C8618D" w:rsidRPr="00A6602B" w:rsidRDefault="00C8618D" w:rsidP="00360CB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F8591A2" w14:textId="77777777" w:rsidR="00C8618D" w:rsidRPr="00A6602B" w:rsidRDefault="00C8618D" w:rsidP="00360CB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</w:t>
            </w:r>
            <w:r w:rsidRPr="00A6602B">
              <w:rPr>
                <w:color w:val="000000"/>
              </w:rPr>
              <w:t>%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30AB39" w14:textId="77777777" w:rsidR="00C8618D" w:rsidRPr="00A6602B" w:rsidRDefault="00C8618D" w:rsidP="00360CB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99%</w:t>
            </w:r>
          </w:p>
        </w:tc>
      </w:tr>
      <w:tr w:rsidR="00C8618D" w14:paraId="41FC1A3B" w14:textId="77777777" w:rsidTr="00360CB6">
        <w:trPr>
          <w:cantSplit/>
          <w:trHeight w:val="330"/>
        </w:trPr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B8A7424" w14:textId="77777777" w:rsidR="00C8618D" w:rsidRDefault="00C8618D" w:rsidP="00360CB6">
            <w:pPr>
              <w:snapToGrid w:val="0"/>
            </w:pPr>
            <w:r w:rsidRPr="00A6602B">
              <w:rPr>
                <w:b/>
                <w:color w:val="00B050"/>
                <w:sz w:val="28"/>
                <w:szCs w:val="28"/>
              </w:rPr>
              <w:t>2</w:t>
            </w:r>
            <w:r>
              <w:rPr>
                <w:b/>
                <w:color w:val="00B050"/>
                <w:sz w:val="28"/>
                <w:szCs w:val="28"/>
              </w:rPr>
              <w:t>в</w:t>
            </w:r>
          </w:p>
        </w:tc>
        <w:tc>
          <w:tcPr>
            <w:tcW w:w="2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9966AC9" w14:textId="77777777" w:rsidR="00C8618D" w:rsidRDefault="00C8618D" w:rsidP="00360CB6">
            <w:pPr>
              <w:snapToGrid w:val="0"/>
            </w:pPr>
            <w:r>
              <w:t>Филатова Т.Б.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A8B83DA" w14:textId="77777777" w:rsidR="00C8618D" w:rsidRDefault="00C8618D" w:rsidP="00360CB6">
            <w:pPr>
              <w:snapToGrid w:val="0"/>
              <w:jc w:val="center"/>
            </w:pPr>
            <w:r>
              <w:t>22</w:t>
            </w:r>
          </w:p>
        </w:tc>
        <w:tc>
          <w:tcPr>
            <w:tcW w:w="2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54E0C13" w14:textId="77777777" w:rsidR="00C8618D" w:rsidRDefault="00C8618D" w:rsidP="00360CB6">
            <w:pPr>
              <w:snapToGrid w:val="0"/>
              <w:jc w:val="center"/>
            </w:pPr>
            <w:r>
              <w:t>92 %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32127C" w14:textId="77777777" w:rsidR="00C8618D" w:rsidRDefault="00C8618D" w:rsidP="00360CB6">
            <w:pPr>
              <w:snapToGrid w:val="0"/>
              <w:jc w:val="center"/>
            </w:pPr>
            <w:r>
              <w:t>100 %</w:t>
            </w:r>
          </w:p>
        </w:tc>
      </w:tr>
      <w:tr w:rsidR="00C8618D" w14:paraId="7189B550" w14:textId="77777777" w:rsidTr="00360CB6">
        <w:trPr>
          <w:cantSplit/>
          <w:trHeight w:val="330"/>
        </w:trPr>
        <w:tc>
          <w:tcPr>
            <w:tcW w:w="11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7F871495" w14:textId="77777777" w:rsidR="00C8618D" w:rsidRDefault="00C8618D" w:rsidP="00360CB6">
            <w:pPr>
              <w:snapToGrid w:val="0"/>
              <w:rPr>
                <w:b/>
                <w:bCs/>
                <w:i/>
                <w:iCs/>
                <w:color w:val="7030A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i/>
                <w:iCs/>
                <w:color w:val="7030A0"/>
                <w:sz w:val="28"/>
                <w:szCs w:val="28"/>
              </w:rPr>
              <w:t>всего</w:t>
            </w:r>
          </w:p>
        </w:tc>
        <w:tc>
          <w:tcPr>
            <w:tcW w:w="29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7C2D9F72" w14:textId="77777777" w:rsidR="00C8618D" w:rsidRDefault="00C8618D" w:rsidP="00360CB6">
            <w:pPr>
              <w:snapToGrid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7D4ADA69" w14:textId="77777777" w:rsidR="00C8618D" w:rsidRDefault="00C8618D" w:rsidP="00360CB6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77</w:t>
            </w:r>
          </w:p>
        </w:tc>
        <w:tc>
          <w:tcPr>
            <w:tcW w:w="20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3BA9F40B" w14:textId="77777777" w:rsidR="00C8618D" w:rsidRDefault="00C8618D" w:rsidP="00360CB6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91 %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2041441" w14:textId="77777777" w:rsidR="00C8618D" w:rsidRDefault="00C8618D" w:rsidP="00360CB6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99,3 %</w:t>
            </w:r>
          </w:p>
        </w:tc>
      </w:tr>
    </w:tbl>
    <w:p w14:paraId="4AFDA4A4" w14:textId="77777777" w:rsidR="00C8618D" w:rsidRDefault="00C8618D" w:rsidP="00C8618D"/>
    <w:p w14:paraId="7FA20B9B" w14:textId="77777777" w:rsidR="00C8618D" w:rsidRDefault="00C8618D" w:rsidP="00C8618D">
      <w:pPr>
        <w:jc w:val="center"/>
      </w:pPr>
      <w:r>
        <w:rPr>
          <w:noProof/>
        </w:rPr>
        <w:lastRenderedPageBreak/>
        <w:drawing>
          <wp:inline distT="0" distB="0" distL="0" distR="0" wp14:anchorId="0B66BDA4" wp14:editId="7F85E09D">
            <wp:extent cx="4451350" cy="235140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6A425F5" w14:textId="77777777" w:rsidR="00C8618D" w:rsidRDefault="00C8618D" w:rsidP="00C8618D"/>
    <w:p w14:paraId="6250EA2A" w14:textId="77777777" w:rsidR="00C8618D" w:rsidRPr="00B1011B" w:rsidRDefault="00C8618D" w:rsidP="00C8618D">
      <w:pPr>
        <w:ind w:firstLine="708"/>
        <w:jc w:val="center"/>
        <w:rPr>
          <w:bCs/>
        </w:rPr>
      </w:pPr>
      <w:r>
        <w:rPr>
          <w:bCs/>
        </w:rPr>
        <w:t>В параллели 2-х классов качество знаний по предметам на достаточно высоком уровне.</w:t>
      </w:r>
    </w:p>
    <w:p w14:paraId="55343602" w14:textId="77777777" w:rsidR="00C8618D" w:rsidRDefault="00C8618D" w:rsidP="00C8618D">
      <w:pPr>
        <w:ind w:firstLine="708"/>
        <w:jc w:val="center"/>
      </w:pPr>
    </w:p>
    <w:tbl>
      <w:tblPr>
        <w:tblW w:w="0" w:type="auto"/>
        <w:tblInd w:w="825" w:type="dxa"/>
        <w:tblLayout w:type="fixed"/>
        <w:tblLook w:val="0000" w:firstRow="0" w:lastRow="0" w:firstColumn="0" w:lastColumn="0" w:noHBand="0" w:noVBand="0"/>
      </w:tblPr>
      <w:tblGrid>
        <w:gridCol w:w="1065"/>
        <w:gridCol w:w="2471"/>
        <w:gridCol w:w="1714"/>
        <w:gridCol w:w="1830"/>
        <w:gridCol w:w="1747"/>
      </w:tblGrid>
      <w:tr w:rsidR="00C8618D" w14:paraId="13BC14EB" w14:textId="77777777" w:rsidTr="00360CB6">
        <w:trPr>
          <w:cantSplit/>
          <w:trHeight w:hRule="exact" w:val="510"/>
        </w:trPr>
        <w:tc>
          <w:tcPr>
            <w:tcW w:w="10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F08C204" w14:textId="77777777" w:rsidR="00C8618D" w:rsidRDefault="00C8618D" w:rsidP="00360CB6">
            <w:pPr>
              <w:snapToGrid w:val="0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Класс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E0804BF" w14:textId="77777777" w:rsidR="00C8618D" w:rsidRDefault="00C8618D" w:rsidP="00360CB6">
            <w:pPr>
              <w:snapToGrid w:val="0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Учитель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4AADF71" w14:textId="77777777" w:rsidR="00C8618D" w:rsidRDefault="00C8618D" w:rsidP="00360CB6">
            <w:pPr>
              <w:snapToGrid w:val="0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Количество учащихся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A4AB38A" w14:textId="77777777" w:rsidR="00C8618D" w:rsidRDefault="00C8618D" w:rsidP="00360CB6">
            <w:pPr>
              <w:snapToGrid w:val="0"/>
              <w:jc w:val="both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Качество</w:t>
            </w:r>
          </w:p>
          <w:p w14:paraId="3ED68588" w14:textId="77777777" w:rsidR="00C8618D" w:rsidRDefault="00C8618D" w:rsidP="00360CB6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CD886D" w14:textId="77777777" w:rsidR="00C8618D" w:rsidRDefault="00C8618D" w:rsidP="00360CB6">
            <w:pPr>
              <w:snapToGrid w:val="0"/>
              <w:jc w:val="both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Успеваемость</w:t>
            </w:r>
          </w:p>
          <w:p w14:paraId="55F78527" w14:textId="77777777" w:rsidR="00C8618D" w:rsidRDefault="00C8618D" w:rsidP="00360CB6">
            <w:pPr>
              <w:jc w:val="center"/>
              <w:rPr>
                <w:b/>
                <w:color w:val="1F497D"/>
              </w:rPr>
            </w:pPr>
          </w:p>
        </w:tc>
      </w:tr>
      <w:tr w:rsidR="00C8618D" w14:paraId="63EC7B31" w14:textId="77777777" w:rsidTr="00360CB6">
        <w:trPr>
          <w:cantSplit/>
          <w:trHeight w:hRule="exact" w:val="329"/>
        </w:trPr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FF00"/>
          </w:tcPr>
          <w:p w14:paraId="317B367E" w14:textId="77777777" w:rsidR="00C8618D" w:rsidRDefault="00C8618D" w:rsidP="00360CB6">
            <w:pPr>
              <w:shd w:val="clear" w:color="auto" w:fill="00FF00"/>
              <w:snapToGrid w:val="0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3а</w:t>
            </w:r>
          </w:p>
        </w:tc>
        <w:tc>
          <w:tcPr>
            <w:tcW w:w="24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FF00"/>
          </w:tcPr>
          <w:p w14:paraId="5EE63F50" w14:textId="77777777" w:rsidR="00C8618D" w:rsidRDefault="00C8618D" w:rsidP="00360CB6">
            <w:pPr>
              <w:shd w:val="clear" w:color="auto" w:fill="00FF0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Цветкова С.Н.</w:t>
            </w:r>
          </w:p>
          <w:p w14:paraId="4217BB1A" w14:textId="77777777" w:rsidR="00C8618D" w:rsidRDefault="00C8618D" w:rsidP="00360CB6">
            <w:pPr>
              <w:shd w:val="clear" w:color="auto" w:fill="00FF00"/>
              <w:snapToGrid w:val="0"/>
              <w:rPr>
                <w:color w:val="000000"/>
              </w:rPr>
            </w:pPr>
          </w:p>
        </w:tc>
        <w:tc>
          <w:tcPr>
            <w:tcW w:w="17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FF00"/>
          </w:tcPr>
          <w:p w14:paraId="2371A286" w14:textId="77777777" w:rsidR="00C8618D" w:rsidRDefault="00C8618D" w:rsidP="00360CB6">
            <w:pPr>
              <w:shd w:val="clear" w:color="auto" w:fill="00FF0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FF00"/>
          </w:tcPr>
          <w:p w14:paraId="5974AC7F" w14:textId="77777777" w:rsidR="00C8618D" w:rsidRDefault="00C8618D" w:rsidP="00360CB6">
            <w:pPr>
              <w:shd w:val="clear" w:color="auto" w:fill="00FF0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84 %</w:t>
            </w:r>
          </w:p>
        </w:tc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</w:tcPr>
          <w:p w14:paraId="6C0A585B" w14:textId="77777777" w:rsidR="00C8618D" w:rsidRDefault="00C8618D" w:rsidP="00360CB6">
            <w:pPr>
              <w:shd w:val="clear" w:color="auto" w:fill="00FF0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99%</w:t>
            </w:r>
          </w:p>
        </w:tc>
      </w:tr>
      <w:tr w:rsidR="00C8618D" w14:paraId="5E266A37" w14:textId="77777777" w:rsidTr="00360CB6">
        <w:trPr>
          <w:cantSplit/>
          <w:trHeight w:hRule="exact" w:val="329"/>
        </w:trPr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23EE271" w14:textId="77777777" w:rsidR="00C8618D" w:rsidRDefault="00C8618D" w:rsidP="00360CB6">
            <w:pPr>
              <w:snapToGrid w:val="0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3б</w:t>
            </w:r>
          </w:p>
        </w:tc>
        <w:tc>
          <w:tcPr>
            <w:tcW w:w="24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181C225" w14:textId="77777777" w:rsidR="00C8618D" w:rsidRDefault="00C8618D" w:rsidP="00360CB6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Голобородько</w:t>
            </w:r>
            <w:proofErr w:type="spellEnd"/>
            <w:r>
              <w:rPr>
                <w:color w:val="000000"/>
              </w:rPr>
              <w:t xml:space="preserve"> М.В.</w:t>
            </w:r>
          </w:p>
          <w:p w14:paraId="2A01EF05" w14:textId="77777777" w:rsidR="00C8618D" w:rsidRDefault="00C8618D" w:rsidP="00360CB6">
            <w:pPr>
              <w:snapToGrid w:val="0"/>
              <w:rPr>
                <w:color w:val="000000"/>
              </w:rPr>
            </w:pPr>
          </w:p>
        </w:tc>
        <w:tc>
          <w:tcPr>
            <w:tcW w:w="17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73B5AAD" w14:textId="77777777" w:rsidR="00C8618D" w:rsidRDefault="00C8618D" w:rsidP="00360CB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B1259BE" w14:textId="77777777" w:rsidR="00C8618D" w:rsidRDefault="00C8618D" w:rsidP="00360CB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89 %</w:t>
            </w:r>
          </w:p>
        </w:tc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099F05" w14:textId="77777777" w:rsidR="00C8618D" w:rsidRDefault="00C8618D" w:rsidP="00360CB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99 %</w:t>
            </w:r>
          </w:p>
        </w:tc>
      </w:tr>
      <w:tr w:rsidR="00C8618D" w14:paraId="503F6D0B" w14:textId="77777777" w:rsidTr="00360CB6">
        <w:trPr>
          <w:cantSplit/>
          <w:trHeight w:val="330"/>
        </w:trPr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2C5B34D" w14:textId="77777777" w:rsidR="00C8618D" w:rsidRDefault="00C8618D" w:rsidP="00360CB6">
            <w:pPr>
              <w:snapToGrid w:val="0"/>
            </w:pPr>
          </w:p>
        </w:tc>
        <w:tc>
          <w:tcPr>
            <w:tcW w:w="24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57C32FD" w14:textId="77777777" w:rsidR="00C8618D" w:rsidRDefault="00C8618D" w:rsidP="00360CB6">
            <w:pPr>
              <w:snapToGrid w:val="0"/>
            </w:pPr>
          </w:p>
        </w:tc>
        <w:tc>
          <w:tcPr>
            <w:tcW w:w="17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8BCFF96" w14:textId="77777777" w:rsidR="00C8618D" w:rsidRDefault="00C8618D" w:rsidP="00360CB6">
            <w:pPr>
              <w:snapToGrid w:val="0"/>
              <w:jc w:val="center"/>
            </w:pP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5A5E8A5" w14:textId="77777777" w:rsidR="00C8618D" w:rsidRDefault="00C8618D" w:rsidP="00360CB6">
            <w:pPr>
              <w:snapToGrid w:val="0"/>
              <w:jc w:val="center"/>
            </w:pPr>
          </w:p>
        </w:tc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DAE2E7" w14:textId="77777777" w:rsidR="00C8618D" w:rsidRDefault="00C8618D" w:rsidP="00360CB6">
            <w:pPr>
              <w:snapToGrid w:val="0"/>
              <w:jc w:val="center"/>
            </w:pPr>
          </w:p>
        </w:tc>
      </w:tr>
      <w:tr w:rsidR="00C8618D" w14:paraId="648AF860" w14:textId="77777777" w:rsidTr="00360CB6">
        <w:trPr>
          <w:cantSplit/>
          <w:trHeight w:hRule="exact" w:val="340"/>
        </w:trPr>
        <w:tc>
          <w:tcPr>
            <w:tcW w:w="1065" w:type="dxa"/>
            <w:tcBorders>
              <w:left w:val="single" w:sz="8" w:space="0" w:color="000000"/>
            </w:tcBorders>
            <w:shd w:val="clear" w:color="auto" w:fill="FFFFFF"/>
          </w:tcPr>
          <w:p w14:paraId="2C471085" w14:textId="77777777" w:rsidR="00C8618D" w:rsidRDefault="00C8618D" w:rsidP="00360CB6">
            <w:pPr>
              <w:snapToGrid w:val="0"/>
              <w:rPr>
                <w:b/>
                <w:bCs/>
                <w:i/>
                <w:iCs/>
                <w:color w:val="7030A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i/>
                <w:iCs/>
                <w:color w:val="7030A0"/>
                <w:sz w:val="28"/>
                <w:szCs w:val="28"/>
              </w:rPr>
              <w:t>всего</w:t>
            </w:r>
          </w:p>
        </w:tc>
        <w:tc>
          <w:tcPr>
            <w:tcW w:w="2471" w:type="dxa"/>
            <w:tcBorders>
              <w:left w:val="single" w:sz="8" w:space="0" w:color="000000"/>
            </w:tcBorders>
            <w:shd w:val="clear" w:color="auto" w:fill="FFFFFF"/>
          </w:tcPr>
          <w:p w14:paraId="3D5189C5" w14:textId="77777777" w:rsidR="00C8618D" w:rsidRDefault="00C8618D" w:rsidP="00360CB6">
            <w:pPr>
              <w:snapToGrid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left w:val="single" w:sz="8" w:space="0" w:color="000000"/>
            </w:tcBorders>
            <w:shd w:val="clear" w:color="auto" w:fill="FFFFFF"/>
          </w:tcPr>
          <w:p w14:paraId="7C1F2108" w14:textId="77777777" w:rsidR="00C8618D" w:rsidRDefault="00C8618D" w:rsidP="00360CB6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60</w:t>
            </w:r>
          </w:p>
        </w:tc>
        <w:tc>
          <w:tcPr>
            <w:tcW w:w="1830" w:type="dxa"/>
            <w:tcBorders>
              <w:left w:val="single" w:sz="8" w:space="0" w:color="000000"/>
            </w:tcBorders>
            <w:shd w:val="clear" w:color="auto" w:fill="FFFFFF"/>
          </w:tcPr>
          <w:p w14:paraId="51432146" w14:textId="77777777" w:rsidR="00C8618D" w:rsidRDefault="00C8618D" w:rsidP="00360CB6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86,5 %</w:t>
            </w:r>
          </w:p>
        </w:tc>
        <w:tc>
          <w:tcPr>
            <w:tcW w:w="174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7604D87" w14:textId="77777777" w:rsidR="00C8618D" w:rsidRDefault="00C8618D" w:rsidP="00360CB6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99 %</w:t>
            </w:r>
          </w:p>
        </w:tc>
      </w:tr>
      <w:tr w:rsidR="00C8618D" w14:paraId="4AD596FD" w14:textId="77777777" w:rsidTr="00360CB6">
        <w:trPr>
          <w:cantSplit/>
          <w:trHeight w:val="113"/>
        </w:trPr>
        <w:tc>
          <w:tcPr>
            <w:tcW w:w="1065" w:type="dxa"/>
            <w:tcBorders>
              <w:left w:val="single" w:sz="8" w:space="0" w:color="000000"/>
            </w:tcBorders>
            <w:shd w:val="clear" w:color="auto" w:fill="FFFFFF"/>
          </w:tcPr>
          <w:p w14:paraId="42676DE4" w14:textId="77777777" w:rsidR="00C8618D" w:rsidRDefault="00C8618D" w:rsidP="00360CB6">
            <w:pPr>
              <w:snapToGrid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71" w:type="dxa"/>
            <w:tcBorders>
              <w:left w:val="single" w:sz="8" w:space="0" w:color="000000"/>
            </w:tcBorders>
            <w:shd w:val="clear" w:color="auto" w:fill="FFFFFF"/>
          </w:tcPr>
          <w:p w14:paraId="14EF96B4" w14:textId="77777777" w:rsidR="00C8618D" w:rsidRDefault="00C8618D" w:rsidP="00360CB6">
            <w:pPr>
              <w:snapToGrid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left w:val="single" w:sz="8" w:space="0" w:color="000000"/>
            </w:tcBorders>
            <w:shd w:val="clear" w:color="auto" w:fill="FFFFFF"/>
          </w:tcPr>
          <w:p w14:paraId="467526D2" w14:textId="77777777" w:rsidR="00C8618D" w:rsidRDefault="00C8618D" w:rsidP="00360CB6">
            <w:pPr>
              <w:snapToGrid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tcBorders>
              <w:left w:val="single" w:sz="8" w:space="0" w:color="000000"/>
            </w:tcBorders>
            <w:shd w:val="clear" w:color="auto" w:fill="FFFFFF"/>
          </w:tcPr>
          <w:p w14:paraId="175F1F4F" w14:textId="77777777" w:rsidR="00C8618D" w:rsidRDefault="00C8618D" w:rsidP="00360CB6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740C515" w14:textId="77777777" w:rsidR="00C8618D" w:rsidRDefault="00C8618D" w:rsidP="00360CB6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8618D" w14:paraId="027AB139" w14:textId="77777777" w:rsidTr="00360CB6">
        <w:trPr>
          <w:cantSplit/>
          <w:trHeight w:val="80"/>
        </w:trPr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F0E3203" w14:textId="77777777" w:rsidR="00C8618D" w:rsidRDefault="00C8618D" w:rsidP="00360CB6">
            <w:pPr>
              <w:snapToGrid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EA18F94" w14:textId="77777777" w:rsidR="00C8618D" w:rsidRDefault="00C8618D" w:rsidP="00360CB6">
            <w:pPr>
              <w:snapToGrid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70E0F95" w14:textId="77777777" w:rsidR="00C8618D" w:rsidRDefault="00C8618D" w:rsidP="00360CB6">
            <w:pPr>
              <w:snapToGrid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178B9C4" w14:textId="77777777" w:rsidR="00C8618D" w:rsidRDefault="00C8618D" w:rsidP="00360CB6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7B911C" w14:textId="77777777" w:rsidR="00C8618D" w:rsidRDefault="00C8618D" w:rsidP="00360CB6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14:paraId="37ED8736" w14:textId="77777777" w:rsidR="00C8618D" w:rsidRDefault="00C8618D" w:rsidP="00C8618D"/>
    <w:p w14:paraId="2E69029B" w14:textId="77777777" w:rsidR="00C8618D" w:rsidRDefault="00C8618D" w:rsidP="00C8618D">
      <w:pPr>
        <w:rPr>
          <w:bCs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 wp14:anchorId="4E06F566" wp14:editId="7C012863">
            <wp:simplePos x="0" y="0"/>
            <wp:positionH relativeFrom="column">
              <wp:posOffset>419735</wp:posOffset>
            </wp:positionH>
            <wp:positionV relativeFrom="paragraph">
              <wp:posOffset>-14605</wp:posOffset>
            </wp:positionV>
            <wp:extent cx="3454400" cy="2231390"/>
            <wp:effectExtent l="57785" t="61595" r="59690" b="59690"/>
            <wp:wrapSquare wrapText="right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5B294" w14:textId="77777777" w:rsidR="00C8618D" w:rsidRDefault="00C8618D" w:rsidP="00C8618D">
      <w:pPr>
        <w:ind w:left="-851" w:firstLine="851"/>
        <w:jc w:val="center"/>
      </w:pPr>
    </w:p>
    <w:p w14:paraId="42F08912" w14:textId="77777777" w:rsidR="00C8618D" w:rsidRDefault="00C8618D" w:rsidP="00C8618D">
      <w:pPr>
        <w:ind w:left="-851" w:firstLine="851"/>
        <w:jc w:val="center"/>
        <w:rPr>
          <w:bCs/>
        </w:rPr>
      </w:pPr>
      <w:r>
        <w:rPr>
          <w:bCs/>
        </w:rPr>
        <w:t>Из диаграммы видно, что  на достаточно  высоком   уровне качество знаний учащихся 3А и 3Б классов.</w:t>
      </w:r>
    </w:p>
    <w:p w14:paraId="20C73EF3" w14:textId="77777777" w:rsidR="00C8618D" w:rsidRDefault="00C8618D" w:rsidP="00C8618D">
      <w:pPr>
        <w:rPr>
          <w:bCs/>
        </w:rPr>
      </w:pPr>
    </w:p>
    <w:p w14:paraId="16C6A7BA" w14:textId="77777777" w:rsidR="00C8618D" w:rsidRDefault="00C8618D" w:rsidP="00C8618D">
      <w:pPr>
        <w:rPr>
          <w:bCs/>
        </w:rPr>
      </w:pPr>
    </w:p>
    <w:p w14:paraId="5E1D4DEE" w14:textId="77777777" w:rsidR="00C8618D" w:rsidRDefault="00C8618D" w:rsidP="00C8618D">
      <w:pPr>
        <w:rPr>
          <w:bCs/>
        </w:rPr>
      </w:pPr>
    </w:p>
    <w:p w14:paraId="2543889E" w14:textId="77777777" w:rsidR="00C8618D" w:rsidRDefault="00C8618D" w:rsidP="00C8618D">
      <w:pPr>
        <w:rPr>
          <w:sz w:val="28"/>
          <w:szCs w:val="28"/>
        </w:rPr>
      </w:pPr>
    </w:p>
    <w:p w14:paraId="2ADCD11E" w14:textId="77777777" w:rsidR="00C8618D" w:rsidRDefault="00C8618D" w:rsidP="00C8618D">
      <w:pPr>
        <w:rPr>
          <w:sz w:val="28"/>
          <w:szCs w:val="28"/>
        </w:rPr>
      </w:pPr>
    </w:p>
    <w:p w14:paraId="744F3CD1" w14:textId="77777777" w:rsidR="00C8618D" w:rsidRDefault="00C8618D" w:rsidP="00C8618D">
      <w:pPr>
        <w:rPr>
          <w:sz w:val="28"/>
          <w:szCs w:val="28"/>
        </w:rPr>
      </w:pPr>
    </w:p>
    <w:p w14:paraId="1EDD24B9" w14:textId="77777777" w:rsidR="00C8618D" w:rsidRDefault="00C8618D" w:rsidP="00C8618D">
      <w:pPr>
        <w:rPr>
          <w:sz w:val="28"/>
          <w:szCs w:val="28"/>
        </w:rPr>
      </w:pPr>
    </w:p>
    <w:p w14:paraId="24D69E5B" w14:textId="77777777" w:rsidR="00C8618D" w:rsidRDefault="00C8618D" w:rsidP="00C8618D">
      <w:pPr>
        <w:rPr>
          <w:sz w:val="28"/>
          <w:szCs w:val="28"/>
        </w:rPr>
      </w:pPr>
    </w:p>
    <w:tbl>
      <w:tblPr>
        <w:tblpPr w:leftFromText="180" w:rightFromText="180" w:vertAnchor="text" w:horzAnchor="margin" w:tblpY="184"/>
        <w:tblW w:w="0" w:type="auto"/>
        <w:tblLayout w:type="fixed"/>
        <w:tblLook w:val="0000" w:firstRow="0" w:lastRow="0" w:firstColumn="0" w:lastColumn="0" w:noHBand="0" w:noVBand="0"/>
      </w:tblPr>
      <w:tblGrid>
        <w:gridCol w:w="1170"/>
        <w:gridCol w:w="2969"/>
        <w:gridCol w:w="1633"/>
        <w:gridCol w:w="2012"/>
        <w:gridCol w:w="2146"/>
      </w:tblGrid>
      <w:tr w:rsidR="00C8618D" w14:paraId="5249C093" w14:textId="77777777" w:rsidTr="00360CB6">
        <w:trPr>
          <w:cantSplit/>
          <w:trHeight w:val="630"/>
        </w:trPr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885D808" w14:textId="77777777" w:rsidR="00C8618D" w:rsidRDefault="00C8618D" w:rsidP="00360CB6">
            <w:pPr>
              <w:snapToGrid w:val="0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lastRenderedPageBreak/>
              <w:t>Класс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1BD95FB" w14:textId="77777777" w:rsidR="00C8618D" w:rsidRDefault="00C8618D" w:rsidP="00360CB6">
            <w:pPr>
              <w:snapToGrid w:val="0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Учитель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12F8751" w14:textId="77777777" w:rsidR="00C8618D" w:rsidRDefault="00C8618D" w:rsidP="00360CB6">
            <w:pPr>
              <w:snapToGrid w:val="0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Количество учащихся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766ECB2" w14:textId="77777777" w:rsidR="00C8618D" w:rsidRDefault="00C8618D" w:rsidP="00360CB6">
            <w:pPr>
              <w:snapToGrid w:val="0"/>
              <w:jc w:val="both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Качество знаний</w:t>
            </w:r>
          </w:p>
          <w:p w14:paraId="629319F7" w14:textId="77777777" w:rsidR="00C8618D" w:rsidRDefault="00C8618D" w:rsidP="00360CB6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581201" w14:textId="77777777" w:rsidR="00C8618D" w:rsidRDefault="00C8618D" w:rsidP="00360CB6">
            <w:pPr>
              <w:snapToGrid w:val="0"/>
              <w:jc w:val="both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Успеваемость</w:t>
            </w:r>
          </w:p>
          <w:p w14:paraId="0DB77680" w14:textId="77777777" w:rsidR="00C8618D" w:rsidRDefault="00C8618D" w:rsidP="00360CB6">
            <w:pPr>
              <w:jc w:val="center"/>
              <w:rPr>
                <w:b/>
                <w:color w:val="1F497D"/>
              </w:rPr>
            </w:pPr>
          </w:p>
        </w:tc>
      </w:tr>
      <w:tr w:rsidR="00C8618D" w14:paraId="601CA2FD" w14:textId="77777777" w:rsidTr="00360CB6">
        <w:trPr>
          <w:cantSplit/>
          <w:trHeight w:val="330"/>
        </w:trPr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FF00"/>
          </w:tcPr>
          <w:p w14:paraId="726DAA74" w14:textId="77777777" w:rsidR="00C8618D" w:rsidRDefault="00C8618D" w:rsidP="00360CB6">
            <w:pPr>
              <w:snapToGrid w:val="0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4а</w:t>
            </w:r>
          </w:p>
        </w:tc>
        <w:tc>
          <w:tcPr>
            <w:tcW w:w="2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FF00"/>
          </w:tcPr>
          <w:p w14:paraId="74312949" w14:textId="77777777" w:rsidR="00C8618D" w:rsidRDefault="00C8618D" w:rsidP="00360CB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Ростовская Г.М,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FF00"/>
          </w:tcPr>
          <w:p w14:paraId="1D09CD2F" w14:textId="77777777" w:rsidR="00C8618D" w:rsidRDefault="00C8618D" w:rsidP="00360CB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FF00"/>
          </w:tcPr>
          <w:p w14:paraId="1C113AB3" w14:textId="77777777" w:rsidR="00C8618D" w:rsidRDefault="00C8618D" w:rsidP="00360CB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90  %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</w:tcPr>
          <w:p w14:paraId="5C05A876" w14:textId="77777777" w:rsidR="00C8618D" w:rsidRDefault="00C8618D" w:rsidP="00360CB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C8618D" w14:paraId="7E033F7A" w14:textId="77777777" w:rsidTr="00360CB6">
        <w:trPr>
          <w:cantSplit/>
          <w:trHeight w:val="330"/>
        </w:trPr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5A5A1DF" w14:textId="77777777" w:rsidR="00C8618D" w:rsidRDefault="00C8618D" w:rsidP="00360CB6">
            <w:pPr>
              <w:snapToGrid w:val="0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4б</w:t>
            </w:r>
          </w:p>
        </w:tc>
        <w:tc>
          <w:tcPr>
            <w:tcW w:w="2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E3FB94E" w14:textId="77777777" w:rsidR="00C8618D" w:rsidRDefault="00C8618D" w:rsidP="00360CB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Алексеева Н.А. 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DB4E89C" w14:textId="77777777" w:rsidR="00C8618D" w:rsidRDefault="00C8618D" w:rsidP="00360CB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04C8B80" w14:textId="77777777" w:rsidR="00C8618D" w:rsidRDefault="00C8618D" w:rsidP="00360CB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87 %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909DD2" w14:textId="77777777" w:rsidR="00C8618D" w:rsidRDefault="00C8618D" w:rsidP="00360CB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99 % </w:t>
            </w:r>
          </w:p>
        </w:tc>
      </w:tr>
      <w:tr w:rsidR="00C8618D" w14:paraId="760E9CD7" w14:textId="77777777" w:rsidTr="00360CB6">
        <w:trPr>
          <w:cantSplit/>
          <w:trHeight w:val="330"/>
        </w:trPr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DA72261" w14:textId="77777777" w:rsidR="00C8618D" w:rsidRDefault="00C8618D" w:rsidP="00360CB6">
            <w:pPr>
              <w:snapToGrid w:val="0"/>
            </w:pPr>
          </w:p>
        </w:tc>
        <w:tc>
          <w:tcPr>
            <w:tcW w:w="2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FDED534" w14:textId="77777777" w:rsidR="00C8618D" w:rsidRDefault="00C8618D" w:rsidP="00360CB6">
            <w:pPr>
              <w:snapToGrid w:val="0"/>
            </w:pP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2A6104B" w14:textId="77777777" w:rsidR="00C8618D" w:rsidRDefault="00C8618D" w:rsidP="00360CB6">
            <w:pPr>
              <w:snapToGrid w:val="0"/>
              <w:jc w:val="center"/>
            </w:pPr>
          </w:p>
        </w:tc>
        <w:tc>
          <w:tcPr>
            <w:tcW w:w="2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7CBF65F" w14:textId="77777777" w:rsidR="00C8618D" w:rsidRDefault="00C8618D" w:rsidP="00360CB6">
            <w:pPr>
              <w:snapToGrid w:val="0"/>
              <w:jc w:val="center"/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B76E47" w14:textId="77777777" w:rsidR="00C8618D" w:rsidRDefault="00C8618D" w:rsidP="00360CB6">
            <w:pPr>
              <w:snapToGrid w:val="0"/>
              <w:jc w:val="center"/>
            </w:pPr>
          </w:p>
        </w:tc>
      </w:tr>
      <w:tr w:rsidR="00C8618D" w14:paraId="59F5E271" w14:textId="77777777" w:rsidTr="00360CB6">
        <w:trPr>
          <w:cantSplit/>
          <w:trHeight w:val="330"/>
        </w:trPr>
        <w:tc>
          <w:tcPr>
            <w:tcW w:w="11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29A3D879" w14:textId="77777777" w:rsidR="00C8618D" w:rsidRDefault="00C8618D" w:rsidP="00360CB6">
            <w:pPr>
              <w:snapToGrid w:val="0"/>
              <w:rPr>
                <w:b/>
                <w:bCs/>
                <w:i/>
                <w:iCs/>
                <w:color w:val="7030A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i/>
                <w:iCs/>
                <w:color w:val="7030A0"/>
                <w:sz w:val="28"/>
                <w:szCs w:val="28"/>
              </w:rPr>
              <w:t>всего</w:t>
            </w:r>
          </w:p>
        </w:tc>
        <w:tc>
          <w:tcPr>
            <w:tcW w:w="29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0DB450E2" w14:textId="77777777" w:rsidR="00C8618D" w:rsidRDefault="00C8618D" w:rsidP="00360CB6">
            <w:pPr>
              <w:snapToGrid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598FA70C" w14:textId="77777777" w:rsidR="00C8618D" w:rsidRDefault="00C8618D" w:rsidP="00360CB6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62</w:t>
            </w:r>
          </w:p>
        </w:tc>
        <w:tc>
          <w:tcPr>
            <w:tcW w:w="20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770852FE" w14:textId="77777777" w:rsidR="00C8618D" w:rsidRDefault="00C8618D" w:rsidP="00360CB6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88,5%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564E019" w14:textId="77777777" w:rsidR="00C8618D" w:rsidRDefault="00C8618D" w:rsidP="00360CB6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99,5 %</w:t>
            </w:r>
          </w:p>
        </w:tc>
      </w:tr>
    </w:tbl>
    <w:p w14:paraId="48FCEE34" w14:textId="77777777" w:rsidR="00C8618D" w:rsidRDefault="00C8618D" w:rsidP="00C8618D">
      <w:pPr>
        <w:rPr>
          <w:sz w:val="28"/>
          <w:szCs w:val="28"/>
        </w:rPr>
      </w:pPr>
    </w:p>
    <w:p w14:paraId="2A4B22F9" w14:textId="77777777" w:rsidR="00C8618D" w:rsidRDefault="00C8618D" w:rsidP="00C8618D">
      <w:pPr>
        <w:rPr>
          <w:sz w:val="28"/>
          <w:szCs w:val="28"/>
        </w:rPr>
      </w:pPr>
    </w:p>
    <w:p w14:paraId="1F897B62" w14:textId="77777777" w:rsidR="00C8618D" w:rsidRDefault="00C8618D" w:rsidP="00C8618D"/>
    <w:p w14:paraId="784F18AB" w14:textId="77777777" w:rsidR="00C8618D" w:rsidRDefault="00C8618D" w:rsidP="00C8618D"/>
    <w:p w14:paraId="0D724F8F" w14:textId="65E44946" w:rsidR="00C8618D" w:rsidRDefault="00C8618D" w:rsidP="00C8618D"/>
    <w:p w14:paraId="7562E91A" w14:textId="4B7A73CA" w:rsidR="00C8618D" w:rsidRDefault="00C8618D" w:rsidP="00C8618D"/>
    <w:p w14:paraId="6E958793" w14:textId="68063102" w:rsidR="00C8618D" w:rsidRDefault="00C8618D" w:rsidP="00C8618D"/>
    <w:p w14:paraId="797EF96D" w14:textId="4654A817" w:rsidR="00C8618D" w:rsidRDefault="00C8618D" w:rsidP="00C8618D"/>
    <w:p w14:paraId="1733C183" w14:textId="38C1449C" w:rsidR="00C8618D" w:rsidRDefault="008B4420" w:rsidP="00C8618D">
      <w:r>
        <w:rPr>
          <w:noProof/>
        </w:rPr>
        <w:drawing>
          <wp:anchor distT="0" distB="0" distL="114935" distR="114935" simplePos="0" relativeHeight="251662336" behindDoc="0" locked="0" layoutInCell="1" allowOverlap="1" wp14:anchorId="013BEA7D" wp14:editId="3A12ACA5">
            <wp:simplePos x="0" y="0"/>
            <wp:positionH relativeFrom="column">
              <wp:posOffset>867410</wp:posOffset>
            </wp:positionH>
            <wp:positionV relativeFrom="paragraph">
              <wp:posOffset>167640</wp:posOffset>
            </wp:positionV>
            <wp:extent cx="3453130" cy="1788160"/>
            <wp:effectExtent l="19050" t="19050" r="33020" b="21590"/>
            <wp:wrapSquare wrapText="right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37C42" w14:textId="77777777" w:rsidR="00C8618D" w:rsidRDefault="00C8618D" w:rsidP="00C8618D"/>
    <w:p w14:paraId="3012B643" w14:textId="77777777" w:rsidR="00C8618D" w:rsidRDefault="00C8618D" w:rsidP="00C8618D"/>
    <w:p w14:paraId="58E6EA5A" w14:textId="77777777" w:rsidR="00C8618D" w:rsidRDefault="00C8618D" w:rsidP="00C8618D"/>
    <w:p w14:paraId="2DB95983" w14:textId="77777777" w:rsidR="00C8618D" w:rsidRDefault="00C8618D" w:rsidP="00C8618D">
      <w:pPr>
        <w:ind w:firstLine="708"/>
        <w:jc w:val="center"/>
        <w:rPr>
          <w:sz w:val="28"/>
          <w:szCs w:val="28"/>
        </w:rPr>
      </w:pPr>
    </w:p>
    <w:p w14:paraId="3AABAFC3" w14:textId="77777777" w:rsidR="00C8618D" w:rsidRDefault="00C8618D" w:rsidP="00C8618D">
      <w:pPr>
        <w:ind w:firstLine="708"/>
        <w:jc w:val="center"/>
        <w:rPr>
          <w:bCs/>
        </w:rPr>
      </w:pPr>
    </w:p>
    <w:p w14:paraId="67829604" w14:textId="77777777" w:rsidR="00C8618D" w:rsidRDefault="00C8618D" w:rsidP="00C8618D">
      <w:pPr>
        <w:ind w:firstLine="708"/>
        <w:jc w:val="center"/>
        <w:rPr>
          <w:bCs/>
        </w:rPr>
      </w:pPr>
      <w:r>
        <w:rPr>
          <w:bCs/>
        </w:rPr>
        <w:t>Самое высокое качество знаний по всем предметам</w:t>
      </w:r>
    </w:p>
    <w:p w14:paraId="17C210EA" w14:textId="77777777" w:rsidR="00C8618D" w:rsidRDefault="004936C7" w:rsidP="00C8618D">
      <w:pPr>
        <w:ind w:firstLine="708"/>
        <w:jc w:val="center"/>
        <w:rPr>
          <w:bCs/>
        </w:rPr>
      </w:pPr>
      <w:r>
        <w:rPr>
          <w:bCs/>
        </w:rPr>
        <w:t>в параллели4кл</w:t>
      </w:r>
    </w:p>
    <w:p w14:paraId="0B0FA559" w14:textId="77777777" w:rsidR="00C8618D" w:rsidRDefault="00C8618D" w:rsidP="00C8618D">
      <w:pPr>
        <w:rPr>
          <w:bCs/>
        </w:rPr>
      </w:pPr>
    </w:p>
    <w:p w14:paraId="7246ED9E" w14:textId="77777777" w:rsidR="00C8618D" w:rsidRDefault="00C8618D" w:rsidP="00C8618D">
      <w:pPr>
        <w:ind w:firstLine="708"/>
        <w:jc w:val="center"/>
        <w:rPr>
          <w:bCs/>
        </w:rPr>
      </w:pPr>
    </w:p>
    <w:p w14:paraId="2616BFA2" w14:textId="77777777" w:rsidR="00C8618D" w:rsidRDefault="00C8618D" w:rsidP="00C8618D">
      <w:pPr>
        <w:jc w:val="both"/>
      </w:pPr>
    </w:p>
    <w:p w14:paraId="51C27FCB" w14:textId="77777777" w:rsidR="00C8618D" w:rsidRDefault="00C8618D" w:rsidP="00C8618D">
      <w:pPr>
        <w:jc w:val="center"/>
        <w:rPr>
          <w:b/>
          <w:bCs/>
          <w:color w:val="002060"/>
        </w:rPr>
      </w:pPr>
    </w:p>
    <w:p w14:paraId="113ECB84" w14:textId="77777777" w:rsidR="00C8618D" w:rsidRDefault="00C8618D" w:rsidP="00345510">
      <w:pPr>
        <w:rPr>
          <w:b/>
          <w:bCs/>
          <w:color w:val="002060"/>
        </w:rPr>
      </w:pPr>
    </w:p>
    <w:p w14:paraId="31124A04" w14:textId="77777777" w:rsidR="00C8618D" w:rsidRDefault="00C8618D" w:rsidP="00C8618D">
      <w:pPr>
        <w:jc w:val="center"/>
        <w:rPr>
          <w:b/>
          <w:bCs/>
          <w:color w:val="002060"/>
        </w:rPr>
      </w:pPr>
    </w:p>
    <w:p w14:paraId="25AE44BC" w14:textId="77777777" w:rsidR="00C8618D" w:rsidRDefault="00C8618D" w:rsidP="00C8618D">
      <w:pPr>
        <w:jc w:val="center"/>
        <w:rPr>
          <w:b/>
          <w:bCs/>
          <w:color w:val="002060"/>
        </w:rPr>
      </w:pPr>
      <w:r>
        <w:rPr>
          <w:b/>
          <w:bCs/>
          <w:color w:val="002060"/>
        </w:rPr>
        <w:t xml:space="preserve">ЧИСЛО ОТЛИЧНИКОВ И ХОРОШИСТОВ </w:t>
      </w:r>
    </w:p>
    <w:p w14:paraId="298FAC80" w14:textId="77777777" w:rsidR="00C8618D" w:rsidRDefault="00C8618D" w:rsidP="00C8618D">
      <w:pPr>
        <w:jc w:val="center"/>
        <w:rPr>
          <w:b/>
          <w:bCs/>
          <w:color w:val="002060"/>
        </w:rPr>
      </w:pPr>
      <w:r>
        <w:rPr>
          <w:b/>
          <w:bCs/>
          <w:color w:val="002060"/>
        </w:rPr>
        <w:t>2014 -2015УЧЕБНЫЙ ГОД</w:t>
      </w:r>
    </w:p>
    <w:p w14:paraId="07D979EE" w14:textId="77777777" w:rsidR="00C8618D" w:rsidRDefault="00C8618D" w:rsidP="00C8618D">
      <w:pPr>
        <w:jc w:val="center"/>
        <w:rPr>
          <w:b/>
          <w:bCs/>
          <w:color w:val="002060"/>
        </w:rPr>
      </w:pPr>
    </w:p>
    <w:p w14:paraId="3D274141" w14:textId="77777777" w:rsidR="00C8618D" w:rsidRDefault="00C8618D" w:rsidP="00C8618D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                                                       Отличники – 20 человек</w:t>
      </w:r>
    </w:p>
    <w:p w14:paraId="25FF3162" w14:textId="77777777" w:rsidR="00C8618D" w:rsidRDefault="00C8618D" w:rsidP="00C8618D">
      <w:pPr>
        <w:tabs>
          <w:tab w:val="left" w:pos="4721"/>
        </w:tabs>
        <w:jc w:val="center"/>
        <w:rPr>
          <w:b/>
          <w:bCs/>
          <w:color w:val="002060"/>
          <w:sz w:val="28"/>
        </w:rPr>
      </w:pPr>
      <w:r>
        <w:rPr>
          <w:noProof/>
        </w:rPr>
        <w:drawing>
          <wp:inline distT="0" distB="0" distL="0" distR="0" wp14:anchorId="3DE562FB" wp14:editId="24130D94">
            <wp:extent cx="5165090" cy="168783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b/>
          <w:bCs/>
          <w:color w:val="002060"/>
          <w:sz w:val="28"/>
        </w:rPr>
        <w:t xml:space="preserve"> </w:t>
      </w:r>
    </w:p>
    <w:p w14:paraId="4A163D1D" w14:textId="77777777" w:rsidR="00C8618D" w:rsidRDefault="00C8618D" w:rsidP="00C8618D">
      <w:pPr>
        <w:tabs>
          <w:tab w:val="left" w:pos="4721"/>
        </w:tabs>
        <w:jc w:val="center"/>
        <w:rPr>
          <w:b/>
          <w:bCs/>
          <w:color w:val="002060"/>
          <w:sz w:val="28"/>
        </w:rPr>
      </w:pPr>
    </w:p>
    <w:p w14:paraId="52336A6F" w14:textId="77777777" w:rsidR="00C8618D" w:rsidRDefault="00C8618D" w:rsidP="00C8618D">
      <w:pPr>
        <w:tabs>
          <w:tab w:val="left" w:pos="4721"/>
        </w:tabs>
        <w:jc w:val="center"/>
        <w:rPr>
          <w:b/>
          <w:bCs/>
          <w:color w:val="002060"/>
          <w:sz w:val="28"/>
        </w:rPr>
      </w:pPr>
    </w:p>
    <w:p w14:paraId="1987098E" w14:textId="77777777" w:rsidR="00C8618D" w:rsidRDefault="00C8618D" w:rsidP="00C8618D">
      <w:pPr>
        <w:tabs>
          <w:tab w:val="left" w:pos="4721"/>
        </w:tabs>
        <w:jc w:val="center"/>
        <w:rPr>
          <w:b/>
          <w:bCs/>
          <w:color w:val="002060"/>
          <w:sz w:val="28"/>
        </w:rPr>
      </w:pPr>
    </w:p>
    <w:p w14:paraId="6C864F45" w14:textId="77777777" w:rsidR="00C8618D" w:rsidRDefault="00C8618D" w:rsidP="00C8618D">
      <w:pPr>
        <w:tabs>
          <w:tab w:val="left" w:pos="4721"/>
        </w:tabs>
        <w:jc w:val="center"/>
        <w:rPr>
          <w:b/>
          <w:bCs/>
          <w:color w:val="002060"/>
          <w:sz w:val="28"/>
        </w:rPr>
      </w:pPr>
    </w:p>
    <w:p w14:paraId="779BFD3A" w14:textId="77777777" w:rsidR="00C8618D" w:rsidRDefault="00C8618D" w:rsidP="00C8618D">
      <w:pPr>
        <w:tabs>
          <w:tab w:val="left" w:pos="4721"/>
        </w:tabs>
        <w:jc w:val="center"/>
        <w:rPr>
          <w:b/>
          <w:bCs/>
          <w:color w:val="002060"/>
          <w:sz w:val="28"/>
        </w:rPr>
      </w:pPr>
      <w:r>
        <w:rPr>
          <w:b/>
          <w:bCs/>
          <w:color w:val="002060"/>
          <w:sz w:val="28"/>
        </w:rPr>
        <w:lastRenderedPageBreak/>
        <w:t>Хорошисты -   130 человек.</w:t>
      </w:r>
    </w:p>
    <w:p w14:paraId="364EA151" w14:textId="23DE9A9F" w:rsidR="00C8618D" w:rsidRPr="00B72544" w:rsidRDefault="00C8618D" w:rsidP="00C8618D">
      <w:pPr>
        <w:tabs>
          <w:tab w:val="left" w:pos="4721"/>
        </w:tabs>
        <w:jc w:val="center"/>
        <w:rPr>
          <w:b/>
          <w:bCs/>
          <w:color w:val="002060"/>
          <w:sz w:val="28"/>
        </w:rPr>
      </w:pPr>
    </w:p>
    <w:p w14:paraId="018F7506" w14:textId="5EBE41F1" w:rsidR="00C8618D" w:rsidRDefault="00C8618D" w:rsidP="00B438AC">
      <w:r>
        <w:rPr>
          <w:b/>
          <w:bCs/>
          <w:color w:val="002060"/>
          <w:sz w:val="28"/>
        </w:rPr>
        <w:br/>
      </w:r>
      <w:r w:rsidR="00B438AC">
        <w:rPr>
          <w:b/>
          <w:i/>
        </w:rPr>
        <w:t xml:space="preserve"> </w:t>
      </w:r>
    </w:p>
    <w:p w14:paraId="77891D6D" w14:textId="77777777" w:rsidR="00C8618D" w:rsidRPr="00474C37" w:rsidRDefault="00C8618D" w:rsidP="00B438AC">
      <w:pPr>
        <w:widowControl w:val="0"/>
        <w:ind w:left="-170" w:firstLine="360"/>
        <w:jc w:val="both"/>
      </w:pPr>
      <w:r w:rsidRPr="00B164C8">
        <w:rPr>
          <w:b/>
        </w:rPr>
        <w:t>-</w:t>
      </w:r>
      <w:r w:rsidR="00B438AC">
        <w:rPr>
          <w:b/>
        </w:rPr>
        <w:t xml:space="preserve"> </w:t>
      </w:r>
    </w:p>
    <w:p w14:paraId="623ACBEB" w14:textId="77777777" w:rsidR="00C8618D" w:rsidRPr="00B164C8" w:rsidRDefault="00B438AC" w:rsidP="00C8618D">
      <w:pPr>
        <w:jc w:val="both"/>
      </w:pPr>
      <w:r>
        <w:t xml:space="preserve"> </w:t>
      </w:r>
    </w:p>
    <w:p w14:paraId="04ADDC5A" w14:textId="77777777" w:rsidR="00C8618D" w:rsidRDefault="00C8618D" w:rsidP="00C8618D">
      <w:pPr>
        <w:widowControl w:val="0"/>
        <w:ind w:left="-360" w:firstLine="360"/>
        <w:jc w:val="both"/>
      </w:pPr>
      <w:r>
        <w:rPr>
          <w:b/>
        </w:rPr>
        <w:t>За истекший год определены</w:t>
      </w:r>
      <w:r>
        <w:t xml:space="preserve">: </w:t>
      </w:r>
    </w:p>
    <w:p w14:paraId="1CEB2457" w14:textId="77777777" w:rsidR="00C8618D" w:rsidRDefault="00C8618D" w:rsidP="00C8618D">
      <w:pPr>
        <w:widowControl w:val="0"/>
        <w:ind w:left="-360" w:firstLine="360"/>
        <w:jc w:val="both"/>
      </w:pPr>
      <w:r>
        <w:t xml:space="preserve">- показатели успеваемости в начальной школе, </w:t>
      </w:r>
    </w:p>
    <w:p w14:paraId="03DDE790" w14:textId="67184634" w:rsidR="00C8618D" w:rsidRDefault="00345510" w:rsidP="00C8618D">
      <w:pPr>
        <w:widowControl w:val="0"/>
        <w:ind w:left="-360" w:firstLine="360"/>
        <w:jc w:val="both"/>
      </w:pPr>
      <w:r>
        <w:rPr>
          <w:b/>
          <w:bCs/>
          <w:noProof/>
          <w:color w:val="002060"/>
          <w:sz w:val="28"/>
        </w:rPr>
        <w:drawing>
          <wp:anchor distT="0" distB="0" distL="114935" distR="114935" simplePos="0" relativeHeight="251661312" behindDoc="0" locked="0" layoutInCell="1" allowOverlap="1" wp14:anchorId="3EA7CB0C" wp14:editId="1D667773">
            <wp:simplePos x="0" y="0"/>
            <wp:positionH relativeFrom="column">
              <wp:posOffset>832485</wp:posOffset>
            </wp:positionH>
            <wp:positionV relativeFrom="paragraph">
              <wp:posOffset>-1833880</wp:posOffset>
            </wp:positionV>
            <wp:extent cx="6102350" cy="3002915"/>
            <wp:effectExtent l="0" t="635" r="3175" b="0"/>
            <wp:wrapSquare wrapText="right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18D">
        <w:t xml:space="preserve">- выявлены качество и уровень </w:t>
      </w:r>
      <w:proofErr w:type="spellStart"/>
      <w:r w:rsidR="00C8618D">
        <w:t>обученности</w:t>
      </w:r>
      <w:proofErr w:type="spellEnd"/>
      <w:r w:rsidR="00C8618D">
        <w:t xml:space="preserve"> </w:t>
      </w:r>
      <w:r w:rsidR="00B438AC">
        <w:t>по предметам</w:t>
      </w:r>
      <w:r w:rsidR="00C8618D">
        <w:t xml:space="preserve"> в параллелях, </w:t>
      </w:r>
    </w:p>
    <w:p w14:paraId="73093D80" w14:textId="487C6415" w:rsidR="00C8618D" w:rsidRDefault="00C8618D" w:rsidP="00C8618D">
      <w:pPr>
        <w:widowControl w:val="0"/>
        <w:ind w:left="-360" w:firstLine="360"/>
        <w:jc w:val="both"/>
      </w:pPr>
      <w:r>
        <w:t xml:space="preserve">- определена </w:t>
      </w:r>
      <w:r w:rsidR="00B438AC">
        <w:t xml:space="preserve">степень </w:t>
      </w:r>
      <w:proofErr w:type="spellStart"/>
      <w:r w:rsidR="00B438AC">
        <w:t>сформированности</w:t>
      </w:r>
      <w:proofErr w:type="spellEnd"/>
      <w:r>
        <w:t xml:space="preserve"> универсальных учебных действий, </w:t>
      </w:r>
    </w:p>
    <w:p w14:paraId="44894E90" w14:textId="77777777" w:rsidR="00C8618D" w:rsidRDefault="00C8618D" w:rsidP="00C8618D">
      <w:pPr>
        <w:widowControl w:val="0"/>
        <w:ind w:left="-360" w:firstLine="360"/>
        <w:jc w:val="both"/>
      </w:pPr>
      <w:r>
        <w:t>-  уровень прохождения программ.</w:t>
      </w:r>
    </w:p>
    <w:p w14:paraId="6297B5EA" w14:textId="77777777" w:rsidR="00C8618D" w:rsidRDefault="00C8618D" w:rsidP="00C8618D">
      <w:pPr>
        <w:ind w:left="1002"/>
      </w:pPr>
    </w:p>
    <w:p w14:paraId="61E401E9" w14:textId="77777777" w:rsidR="00C8618D" w:rsidRDefault="00C8618D" w:rsidP="009019BE"/>
    <w:p w14:paraId="032A2B4E" w14:textId="77777777" w:rsidR="00C8618D" w:rsidRPr="009019BE" w:rsidRDefault="00C8618D" w:rsidP="00C8618D">
      <w:pPr>
        <w:spacing w:after="120"/>
        <w:jc w:val="center"/>
        <w:rPr>
          <w:b/>
          <w:color w:val="00B050"/>
          <w:sz w:val="32"/>
          <w:szCs w:val="32"/>
          <w:u w:val="single"/>
        </w:rPr>
      </w:pPr>
      <w:r w:rsidRPr="009019BE">
        <w:rPr>
          <w:b/>
          <w:color w:val="00B050"/>
          <w:sz w:val="32"/>
          <w:szCs w:val="32"/>
          <w:u w:val="single"/>
        </w:rPr>
        <w:t xml:space="preserve">Анализ итоговых контрольных </w:t>
      </w:r>
      <w:proofErr w:type="gramStart"/>
      <w:r w:rsidRPr="009019BE">
        <w:rPr>
          <w:b/>
          <w:color w:val="00B050"/>
          <w:sz w:val="32"/>
          <w:szCs w:val="32"/>
          <w:u w:val="single"/>
        </w:rPr>
        <w:t>работ  во</w:t>
      </w:r>
      <w:proofErr w:type="gramEnd"/>
      <w:r w:rsidRPr="009019BE">
        <w:rPr>
          <w:b/>
          <w:color w:val="00B050"/>
          <w:sz w:val="32"/>
          <w:szCs w:val="32"/>
          <w:u w:val="single"/>
        </w:rPr>
        <w:t xml:space="preserve"> 2-4 классах</w:t>
      </w:r>
    </w:p>
    <w:p w14:paraId="03CBF2C8" w14:textId="77777777" w:rsidR="00C8618D" w:rsidRPr="00154093" w:rsidRDefault="00C8618D" w:rsidP="00C8618D">
      <w:pPr>
        <w:ind w:left="57"/>
      </w:pPr>
      <w:r>
        <w:t xml:space="preserve">Одним из главных статистических показателей работы являются результаты </w:t>
      </w:r>
      <w:r w:rsidR="00B438AC">
        <w:t>итогового контроля</w:t>
      </w:r>
      <w:r>
        <w:t xml:space="preserve">. </w:t>
      </w:r>
    </w:p>
    <w:p w14:paraId="422D92EA" w14:textId="77777777" w:rsidR="00C8618D" w:rsidRPr="00154093" w:rsidRDefault="00C8618D" w:rsidP="00C8618D">
      <w:pPr>
        <w:pStyle w:val="16"/>
        <w:rPr>
          <w:b/>
        </w:rPr>
      </w:pPr>
      <w:r w:rsidRPr="00154093">
        <w:rPr>
          <w:b/>
        </w:rPr>
        <w:t>Математика</w:t>
      </w:r>
    </w:p>
    <w:tbl>
      <w:tblPr>
        <w:tblW w:w="94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6"/>
        <w:gridCol w:w="497"/>
        <w:gridCol w:w="503"/>
        <w:gridCol w:w="557"/>
        <w:gridCol w:w="534"/>
        <w:gridCol w:w="510"/>
        <w:gridCol w:w="578"/>
        <w:gridCol w:w="510"/>
        <w:gridCol w:w="690"/>
        <w:gridCol w:w="983"/>
        <w:gridCol w:w="1125"/>
        <w:gridCol w:w="1233"/>
        <w:gridCol w:w="26"/>
      </w:tblGrid>
      <w:tr w:rsidR="00C8618D" w14:paraId="466017BC" w14:textId="77777777" w:rsidTr="009019BE">
        <w:trPr>
          <w:trHeight w:val="524"/>
          <w:jc w:val="center"/>
        </w:trPr>
        <w:tc>
          <w:tcPr>
            <w:tcW w:w="16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969E493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класс</w:t>
            </w:r>
          </w:p>
        </w:tc>
        <w:tc>
          <w:tcPr>
            <w:tcW w:w="10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E72DA8F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«5»</w:t>
            </w:r>
          </w:p>
        </w:tc>
        <w:tc>
          <w:tcPr>
            <w:tcW w:w="109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7375CCB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«4»</w:t>
            </w:r>
          </w:p>
        </w:tc>
        <w:tc>
          <w:tcPr>
            <w:tcW w:w="108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1EF9E1A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«3»</w:t>
            </w:r>
          </w:p>
        </w:tc>
        <w:tc>
          <w:tcPr>
            <w:tcW w:w="12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0913ACA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«2»</w:t>
            </w:r>
          </w:p>
        </w:tc>
        <w:tc>
          <w:tcPr>
            <w:tcW w:w="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E892E14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Успевают %</w:t>
            </w:r>
          </w:p>
        </w:tc>
        <w:tc>
          <w:tcPr>
            <w:tcW w:w="11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FB96ED0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Качество %</w:t>
            </w:r>
          </w:p>
        </w:tc>
        <w:tc>
          <w:tcPr>
            <w:tcW w:w="12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7DCE838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 xml:space="preserve">Средний балл </w:t>
            </w:r>
          </w:p>
        </w:tc>
        <w:tc>
          <w:tcPr>
            <w:tcW w:w="26" w:type="dxa"/>
            <w:tcBorders>
              <w:left w:val="double" w:sz="1" w:space="0" w:color="000000"/>
            </w:tcBorders>
            <w:shd w:val="clear" w:color="auto" w:fill="auto"/>
          </w:tcPr>
          <w:p w14:paraId="50C59132" w14:textId="77777777" w:rsidR="00C8618D" w:rsidRDefault="00C8618D" w:rsidP="00360CB6">
            <w:pPr>
              <w:snapToGrid w:val="0"/>
            </w:pPr>
          </w:p>
        </w:tc>
      </w:tr>
      <w:tr w:rsidR="00C8618D" w14:paraId="57EEB2EF" w14:textId="77777777" w:rsidTr="009019BE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26" w:type="dxa"/>
          <w:trHeight w:val="524"/>
          <w:jc w:val="center"/>
        </w:trPr>
        <w:tc>
          <w:tcPr>
            <w:tcW w:w="16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F7B68B3" w14:textId="77777777" w:rsidR="00C8618D" w:rsidRDefault="00C8618D" w:rsidP="00360CB6">
            <w:pPr>
              <w:snapToGrid w:val="0"/>
            </w:pPr>
          </w:p>
        </w:tc>
        <w:tc>
          <w:tcPr>
            <w:tcW w:w="4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66FF99"/>
          </w:tcPr>
          <w:p w14:paraId="6C6CA053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Кол-во</w:t>
            </w:r>
          </w:p>
        </w:tc>
        <w:tc>
          <w:tcPr>
            <w:tcW w:w="5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E4F6F63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%</w:t>
            </w:r>
          </w:p>
        </w:tc>
        <w:tc>
          <w:tcPr>
            <w:tcW w:w="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66FF99"/>
          </w:tcPr>
          <w:p w14:paraId="6870FDB5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Кол-во</w:t>
            </w:r>
          </w:p>
        </w:tc>
        <w:tc>
          <w:tcPr>
            <w:tcW w:w="5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1C1F34D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%</w:t>
            </w:r>
          </w:p>
        </w:tc>
        <w:tc>
          <w:tcPr>
            <w:tcW w:w="5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CC"/>
          </w:tcPr>
          <w:p w14:paraId="189FB60E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Кол-во</w:t>
            </w:r>
          </w:p>
        </w:tc>
        <w:tc>
          <w:tcPr>
            <w:tcW w:w="5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217EBD6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%</w:t>
            </w:r>
          </w:p>
        </w:tc>
        <w:tc>
          <w:tcPr>
            <w:tcW w:w="5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9966"/>
          </w:tcPr>
          <w:p w14:paraId="2ABF45CA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Кол-во</w:t>
            </w:r>
          </w:p>
        </w:tc>
        <w:tc>
          <w:tcPr>
            <w:tcW w:w="6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6E51015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%</w:t>
            </w:r>
          </w:p>
        </w:tc>
        <w:tc>
          <w:tcPr>
            <w:tcW w:w="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CA6A3DD" w14:textId="77777777" w:rsidR="00C8618D" w:rsidRDefault="00C8618D" w:rsidP="00360CB6">
            <w:pPr>
              <w:snapToGrid w:val="0"/>
            </w:pPr>
          </w:p>
        </w:tc>
        <w:tc>
          <w:tcPr>
            <w:tcW w:w="11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FE90B89" w14:textId="77777777" w:rsidR="00C8618D" w:rsidRDefault="00C8618D" w:rsidP="00360CB6">
            <w:pPr>
              <w:snapToGrid w:val="0"/>
            </w:pPr>
          </w:p>
        </w:tc>
        <w:tc>
          <w:tcPr>
            <w:tcW w:w="12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A6C4DB9" w14:textId="77777777" w:rsidR="00C8618D" w:rsidRDefault="00C8618D" w:rsidP="00360CB6">
            <w:pPr>
              <w:snapToGrid w:val="0"/>
            </w:pPr>
          </w:p>
        </w:tc>
      </w:tr>
      <w:tr w:rsidR="00C8618D" w14:paraId="0E6102A6" w14:textId="77777777" w:rsidTr="009019BE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26" w:type="dxa"/>
          <w:trHeight w:val="524"/>
          <w:jc w:val="center"/>
        </w:trPr>
        <w:tc>
          <w:tcPr>
            <w:tcW w:w="16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B5356E8" w14:textId="77777777" w:rsidR="00C8618D" w:rsidRDefault="00C8618D" w:rsidP="00360CB6">
            <w:pPr>
              <w:pStyle w:val="16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2А – учитель: </w:t>
            </w:r>
            <w:proofErr w:type="spellStart"/>
            <w:r>
              <w:rPr>
                <w:b/>
              </w:rPr>
              <w:t>Гулякова</w:t>
            </w:r>
            <w:proofErr w:type="spellEnd"/>
            <w:r>
              <w:rPr>
                <w:b/>
              </w:rPr>
              <w:t xml:space="preserve"> Е.Л.</w:t>
            </w:r>
          </w:p>
        </w:tc>
        <w:tc>
          <w:tcPr>
            <w:tcW w:w="4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66FF99"/>
          </w:tcPr>
          <w:p w14:paraId="473A0B8D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17</w:t>
            </w:r>
          </w:p>
        </w:tc>
        <w:tc>
          <w:tcPr>
            <w:tcW w:w="5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8D9F113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62</w:t>
            </w:r>
          </w:p>
        </w:tc>
        <w:tc>
          <w:tcPr>
            <w:tcW w:w="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66FF99"/>
          </w:tcPr>
          <w:p w14:paraId="7C021900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8</w:t>
            </w:r>
          </w:p>
        </w:tc>
        <w:tc>
          <w:tcPr>
            <w:tcW w:w="5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86108E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30</w:t>
            </w:r>
          </w:p>
        </w:tc>
        <w:tc>
          <w:tcPr>
            <w:tcW w:w="5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CC"/>
          </w:tcPr>
          <w:p w14:paraId="6D3605A7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2</w:t>
            </w:r>
          </w:p>
        </w:tc>
        <w:tc>
          <w:tcPr>
            <w:tcW w:w="5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C83D16D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9966"/>
          </w:tcPr>
          <w:p w14:paraId="780622E1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E74FB3D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8D72369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100</w:t>
            </w:r>
          </w:p>
        </w:tc>
        <w:tc>
          <w:tcPr>
            <w:tcW w:w="11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0763B3A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92</w:t>
            </w:r>
          </w:p>
        </w:tc>
        <w:tc>
          <w:tcPr>
            <w:tcW w:w="12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2CAEFDF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4,2</w:t>
            </w:r>
          </w:p>
        </w:tc>
      </w:tr>
      <w:tr w:rsidR="00C8618D" w14:paraId="22819EA4" w14:textId="77777777" w:rsidTr="009019BE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26" w:type="dxa"/>
          <w:trHeight w:val="524"/>
          <w:jc w:val="center"/>
        </w:trPr>
        <w:tc>
          <w:tcPr>
            <w:tcW w:w="16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14:paraId="3AAF5C78" w14:textId="77777777" w:rsidR="00C8618D" w:rsidRDefault="00C8618D" w:rsidP="00360CB6">
            <w:pPr>
              <w:pStyle w:val="16"/>
              <w:snapToGrid w:val="0"/>
              <w:jc w:val="center"/>
              <w:rPr>
                <w:b/>
              </w:rPr>
            </w:pPr>
            <w:r>
              <w:rPr>
                <w:b/>
              </w:rPr>
              <w:t>2Б – учитель: Калинина Л.А.</w:t>
            </w:r>
          </w:p>
        </w:tc>
        <w:tc>
          <w:tcPr>
            <w:tcW w:w="4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66FF99"/>
          </w:tcPr>
          <w:p w14:paraId="747B29FA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17</w:t>
            </w:r>
          </w:p>
        </w:tc>
        <w:tc>
          <w:tcPr>
            <w:tcW w:w="5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14:paraId="3406597A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71</w:t>
            </w:r>
          </w:p>
        </w:tc>
        <w:tc>
          <w:tcPr>
            <w:tcW w:w="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66FF99"/>
          </w:tcPr>
          <w:p w14:paraId="72A36852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6</w:t>
            </w:r>
          </w:p>
        </w:tc>
        <w:tc>
          <w:tcPr>
            <w:tcW w:w="5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14:paraId="01E60B2D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25</w:t>
            </w:r>
          </w:p>
        </w:tc>
        <w:tc>
          <w:tcPr>
            <w:tcW w:w="5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CC"/>
          </w:tcPr>
          <w:p w14:paraId="71477AB6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1</w:t>
            </w:r>
          </w:p>
        </w:tc>
        <w:tc>
          <w:tcPr>
            <w:tcW w:w="5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14:paraId="5E3B8F41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9966"/>
          </w:tcPr>
          <w:p w14:paraId="2DF39A30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14:paraId="756EFAA7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14:paraId="3D92C2FE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100</w:t>
            </w:r>
          </w:p>
        </w:tc>
        <w:tc>
          <w:tcPr>
            <w:tcW w:w="11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14:paraId="424F5A86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96</w:t>
            </w:r>
          </w:p>
        </w:tc>
        <w:tc>
          <w:tcPr>
            <w:tcW w:w="12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79508EC2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4,2</w:t>
            </w:r>
          </w:p>
        </w:tc>
      </w:tr>
      <w:tr w:rsidR="00C8618D" w14:paraId="74321156" w14:textId="77777777" w:rsidTr="009019BE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26" w:type="dxa"/>
          <w:trHeight w:val="524"/>
          <w:jc w:val="center"/>
        </w:trPr>
        <w:tc>
          <w:tcPr>
            <w:tcW w:w="16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14:paraId="61AFBE49" w14:textId="77777777" w:rsidR="00C8618D" w:rsidRDefault="00C8618D" w:rsidP="00360CB6">
            <w:pPr>
              <w:pStyle w:val="16"/>
              <w:snapToGrid w:val="0"/>
              <w:jc w:val="center"/>
              <w:rPr>
                <w:b/>
              </w:rPr>
            </w:pPr>
            <w:r>
              <w:rPr>
                <w:b/>
              </w:rPr>
              <w:t>2В – учитель: Филатова Т.Б.</w:t>
            </w:r>
          </w:p>
        </w:tc>
        <w:tc>
          <w:tcPr>
            <w:tcW w:w="4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66FF99"/>
          </w:tcPr>
          <w:p w14:paraId="2E23E604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15</w:t>
            </w:r>
          </w:p>
        </w:tc>
        <w:tc>
          <w:tcPr>
            <w:tcW w:w="5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14:paraId="323BE5B8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75</w:t>
            </w:r>
          </w:p>
        </w:tc>
        <w:tc>
          <w:tcPr>
            <w:tcW w:w="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66FF99"/>
          </w:tcPr>
          <w:p w14:paraId="3EE89B83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3</w:t>
            </w:r>
          </w:p>
        </w:tc>
        <w:tc>
          <w:tcPr>
            <w:tcW w:w="5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14:paraId="7CA2B7FE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15</w:t>
            </w:r>
          </w:p>
        </w:tc>
        <w:tc>
          <w:tcPr>
            <w:tcW w:w="5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CC"/>
          </w:tcPr>
          <w:p w14:paraId="09798F73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1</w:t>
            </w:r>
          </w:p>
        </w:tc>
        <w:tc>
          <w:tcPr>
            <w:tcW w:w="5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14:paraId="1780F224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9966"/>
          </w:tcPr>
          <w:p w14:paraId="48D60DDE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14:paraId="56DEDFBA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5</w:t>
            </w:r>
          </w:p>
        </w:tc>
        <w:tc>
          <w:tcPr>
            <w:tcW w:w="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14:paraId="3F39D9DB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95</w:t>
            </w:r>
          </w:p>
        </w:tc>
        <w:tc>
          <w:tcPr>
            <w:tcW w:w="11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14:paraId="296786FE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90</w:t>
            </w:r>
          </w:p>
        </w:tc>
        <w:tc>
          <w:tcPr>
            <w:tcW w:w="12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03B28F5A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4,6</w:t>
            </w:r>
          </w:p>
        </w:tc>
      </w:tr>
      <w:tr w:rsidR="00C8618D" w14:paraId="02611408" w14:textId="77777777" w:rsidTr="009019BE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26" w:type="dxa"/>
          <w:trHeight w:val="524"/>
          <w:jc w:val="center"/>
        </w:trPr>
        <w:tc>
          <w:tcPr>
            <w:tcW w:w="16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FCFFF70" w14:textId="77777777" w:rsidR="00C8618D" w:rsidRDefault="00C8618D" w:rsidP="00360CB6">
            <w:pPr>
              <w:pStyle w:val="16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3А – учитель: Цветкова С.Н.</w:t>
            </w:r>
          </w:p>
        </w:tc>
        <w:tc>
          <w:tcPr>
            <w:tcW w:w="4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66FF99"/>
          </w:tcPr>
          <w:p w14:paraId="29873472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8</w:t>
            </w:r>
          </w:p>
        </w:tc>
        <w:tc>
          <w:tcPr>
            <w:tcW w:w="5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2F3BB34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28</w:t>
            </w:r>
          </w:p>
        </w:tc>
        <w:tc>
          <w:tcPr>
            <w:tcW w:w="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66FF99"/>
          </w:tcPr>
          <w:p w14:paraId="1B617FCD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8</w:t>
            </w:r>
          </w:p>
        </w:tc>
        <w:tc>
          <w:tcPr>
            <w:tcW w:w="5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670A103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28</w:t>
            </w:r>
          </w:p>
        </w:tc>
        <w:tc>
          <w:tcPr>
            <w:tcW w:w="5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CC"/>
          </w:tcPr>
          <w:p w14:paraId="29DD92C9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9</w:t>
            </w:r>
          </w:p>
        </w:tc>
        <w:tc>
          <w:tcPr>
            <w:tcW w:w="5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454E051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31</w:t>
            </w:r>
          </w:p>
        </w:tc>
        <w:tc>
          <w:tcPr>
            <w:tcW w:w="5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9966"/>
          </w:tcPr>
          <w:p w14:paraId="372E5F37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9078804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13</w:t>
            </w:r>
          </w:p>
        </w:tc>
        <w:tc>
          <w:tcPr>
            <w:tcW w:w="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0F9BC6D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86</w:t>
            </w:r>
          </w:p>
        </w:tc>
        <w:tc>
          <w:tcPr>
            <w:tcW w:w="11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7BE5334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51</w:t>
            </w:r>
          </w:p>
        </w:tc>
        <w:tc>
          <w:tcPr>
            <w:tcW w:w="12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B8AAECF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3,7</w:t>
            </w:r>
          </w:p>
        </w:tc>
      </w:tr>
      <w:tr w:rsidR="00C8618D" w14:paraId="3B387387" w14:textId="77777777" w:rsidTr="009019BE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26" w:type="dxa"/>
          <w:trHeight w:val="524"/>
          <w:jc w:val="center"/>
        </w:trPr>
        <w:tc>
          <w:tcPr>
            <w:tcW w:w="16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14A240D" w14:textId="77777777" w:rsidR="00C8618D" w:rsidRDefault="00C8618D" w:rsidP="00360CB6">
            <w:pPr>
              <w:pStyle w:val="16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3Б –   учитель: </w:t>
            </w:r>
            <w:proofErr w:type="spellStart"/>
            <w:r>
              <w:rPr>
                <w:b/>
              </w:rPr>
              <w:t>Голобородько</w:t>
            </w:r>
            <w:proofErr w:type="spellEnd"/>
            <w:r>
              <w:rPr>
                <w:b/>
              </w:rPr>
              <w:t xml:space="preserve"> М.В.</w:t>
            </w:r>
          </w:p>
        </w:tc>
        <w:tc>
          <w:tcPr>
            <w:tcW w:w="4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66FF99"/>
          </w:tcPr>
          <w:p w14:paraId="7455DE33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4</w:t>
            </w:r>
          </w:p>
        </w:tc>
        <w:tc>
          <w:tcPr>
            <w:tcW w:w="5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D3A5107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14</w:t>
            </w:r>
          </w:p>
        </w:tc>
        <w:tc>
          <w:tcPr>
            <w:tcW w:w="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66FF99"/>
          </w:tcPr>
          <w:p w14:paraId="61432ED1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6</w:t>
            </w:r>
          </w:p>
        </w:tc>
        <w:tc>
          <w:tcPr>
            <w:tcW w:w="5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967E762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21</w:t>
            </w:r>
          </w:p>
        </w:tc>
        <w:tc>
          <w:tcPr>
            <w:tcW w:w="5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CC"/>
          </w:tcPr>
          <w:p w14:paraId="5224842D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15</w:t>
            </w:r>
          </w:p>
        </w:tc>
        <w:tc>
          <w:tcPr>
            <w:tcW w:w="5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DEF8990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52</w:t>
            </w:r>
          </w:p>
        </w:tc>
        <w:tc>
          <w:tcPr>
            <w:tcW w:w="5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9966"/>
          </w:tcPr>
          <w:p w14:paraId="497D43A3" w14:textId="77777777" w:rsidR="00C8618D" w:rsidRDefault="00C8618D" w:rsidP="00360CB6">
            <w:pPr>
              <w:pStyle w:val="16"/>
              <w:snapToGrid w:val="0"/>
            </w:pPr>
            <w:r>
              <w:t xml:space="preserve">  4</w:t>
            </w:r>
          </w:p>
        </w:tc>
        <w:tc>
          <w:tcPr>
            <w:tcW w:w="6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5989463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13</w:t>
            </w:r>
          </w:p>
        </w:tc>
        <w:tc>
          <w:tcPr>
            <w:tcW w:w="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9818171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86</w:t>
            </w:r>
          </w:p>
        </w:tc>
        <w:tc>
          <w:tcPr>
            <w:tcW w:w="11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84F9FF8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34</w:t>
            </w:r>
          </w:p>
        </w:tc>
        <w:tc>
          <w:tcPr>
            <w:tcW w:w="12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1B8D7B7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4,5</w:t>
            </w:r>
          </w:p>
        </w:tc>
      </w:tr>
      <w:tr w:rsidR="00C8618D" w14:paraId="0E9C4130" w14:textId="77777777" w:rsidTr="009019BE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26" w:type="dxa"/>
          <w:trHeight w:hRule="exact" w:val="851"/>
          <w:jc w:val="center"/>
        </w:trPr>
        <w:tc>
          <w:tcPr>
            <w:tcW w:w="16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FB4D908" w14:textId="77777777" w:rsidR="00C8618D" w:rsidRDefault="00C8618D" w:rsidP="00360CB6">
            <w:pPr>
              <w:pStyle w:val="16"/>
              <w:snapToGrid w:val="0"/>
              <w:jc w:val="center"/>
              <w:rPr>
                <w:b/>
              </w:rPr>
            </w:pPr>
            <w:r>
              <w:rPr>
                <w:b/>
              </w:rPr>
              <w:t>4А – учитель: Ростовская Г.М.</w:t>
            </w:r>
          </w:p>
          <w:p w14:paraId="57F703B0" w14:textId="77777777" w:rsidR="00C8618D" w:rsidRDefault="00C8618D" w:rsidP="00360CB6">
            <w:pPr>
              <w:pStyle w:val="16"/>
              <w:snapToGrid w:val="0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66FF99"/>
          </w:tcPr>
          <w:p w14:paraId="3A55537A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28</w:t>
            </w:r>
          </w:p>
        </w:tc>
        <w:tc>
          <w:tcPr>
            <w:tcW w:w="5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6702F4E" w14:textId="77777777" w:rsidR="00C8618D" w:rsidRDefault="00C8618D" w:rsidP="00360CB6">
            <w:pPr>
              <w:pStyle w:val="16"/>
              <w:snapToGrid w:val="0"/>
            </w:pPr>
            <w:r>
              <w:t>90</w:t>
            </w:r>
          </w:p>
        </w:tc>
        <w:tc>
          <w:tcPr>
            <w:tcW w:w="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66FF99"/>
          </w:tcPr>
          <w:p w14:paraId="48D3C82F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2</w:t>
            </w:r>
          </w:p>
        </w:tc>
        <w:tc>
          <w:tcPr>
            <w:tcW w:w="5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FB38EDC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CC"/>
          </w:tcPr>
          <w:p w14:paraId="267C7B52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1</w:t>
            </w:r>
          </w:p>
        </w:tc>
        <w:tc>
          <w:tcPr>
            <w:tcW w:w="5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093B3C3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9966"/>
          </w:tcPr>
          <w:p w14:paraId="0D63F172" w14:textId="77777777" w:rsidR="00C8618D" w:rsidRDefault="00C8618D" w:rsidP="00360CB6">
            <w:pPr>
              <w:pStyle w:val="16"/>
              <w:snapToGrid w:val="0"/>
            </w:pPr>
            <w:r>
              <w:t xml:space="preserve">   -</w:t>
            </w:r>
          </w:p>
        </w:tc>
        <w:tc>
          <w:tcPr>
            <w:tcW w:w="6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E325F55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D800D34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100</w:t>
            </w:r>
          </w:p>
        </w:tc>
        <w:tc>
          <w:tcPr>
            <w:tcW w:w="11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4876F1D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97</w:t>
            </w:r>
          </w:p>
          <w:p w14:paraId="4ABE82AD" w14:textId="77777777" w:rsidR="00C8618D" w:rsidRPr="00BF1135" w:rsidRDefault="00C8618D" w:rsidP="00360CB6">
            <w:pPr>
              <w:jc w:val="center"/>
            </w:pPr>
          </w:p>
        </w:tc>
        <w:tc>
          <w:tcPr>
            <w:tcW w:w="12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9A80A35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4,8</w:t>
            </w:r>
          </w:p>
        </w:tc>
      </w:tr>
      <w:tr w:rsidR="00C8618D" w14:paraId="7CF6C106" w14:textId="77777777" w:rsidTr="009019BE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26" w:type="dxa"/>
          <w:trHeight w:val="524"/>
          <w:jc w:val="center"/>
        </w:trPr>
        <w:tc>
          <w:tcPr>
            <w:tcW w:w="16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B7D8F2E" w14:textId="77777777" w:rsidR="00C8618D" w:rsidRDefault="00C8618D" w:rsidP="00360CB6">
            <w:pPr>
              <w:pStyle w:val="16"/>
              <w:snapToGrid w:val="0"/>
              <w:jc w:val="center"/>
              <w:rPr>
                <w:b/>
              </w:rPr>
            </w:pPr>
            <w:r>
              <w:rPr>
                <w:b/>
              </w:rPr>
              <w:t>4Б – учитель: Алексеева Н.А.</w:t>
            </w:r>
          </w:p>
        </w:tc>
        <w:tc>
          <w:tcPr>
            <w:tcW w:w="4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66FF99"/>
          </w:tcPr>
          <w:p w14:paraId="3AEA88CA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21</w:t>
            </w:r>
          </w:p>
        </w:tc>
        <w:tc>
          <w:tcPr>
            <w:tcW w:w="5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28E863F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68</w:t>
            </w:r>
          </w:p>
        </w:tc>
        <w:tc>
          <w:tcPr>
            <w:tcW w:w="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66FF99"/>
          </w:tcPr>
          <w:p w14:paraId="40C1090F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4</w:t>
            </w:r>
          </w:p>
        </w:tc>
        <w:tc>
          <w:tcPr>
            <w:tcW w:w="5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8856D0D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CC"/>
          </w:tcPr>
          <w:p w14:paraId="41B55514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5</w:t>
            </w:r>
          </w:p>
        </w:tc>
        <w:tc>
          <w:tcPr>
            <w:tcW w:w="5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48DB36F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9966"/>
          </w:tcPr>
          <w:p w14:paraId="2B299AFE" w14:textId="77777777" w:rsidR="00C8618D" w:rsidRDefault="00C8618D" w:rsidP="00360CB6">
            <w:pPr>
              <w:pStyle w:val="16"/>
              <w:snapToGrid w:val="0"/>
            </w:pPr>
            <w:r>
              <w:t>1</w:t>
            </w:r>
          </w:p>
        </w:tc>
        <w:tc>
          <w:tcPr>
            <w:tcW w:w="6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62BCACD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3</w:t>
            </w:r>
          </w:p>
        </w:tc>
        <w:tc>
          <w:tcPr>
            <w:tcW w:w="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9101416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97</w:t>
            </w:r>
          </w:p>
        </w:tc>
        <w:tc>
          <w:tcPr>
            <w:tcW w:w="11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8DF3BFA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81</w:t>
            </w:r>
          </w:p>
        </w:tc>
        <w:tc>
          <w:tcPr>
            <w:tcW w:w="12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70CB133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4,4</w:t>
            </w:r>
          </w:p>
        </w:tc>
      </w:tr>
    </w:tbl>
    <w:p w14:paraId="2157F8AB" w14:textId="77777777" w:rsidR="00C8618D" w:rsidRDefault="00C8618D" w:rsidP="00C8618D">
      <w:pPr>
        <w:pStyle w:val="16"/>
      </w:pPr>
    </w:p>
    <w:p w14:paraId="46EB8AC4" w14:textId="77777777" w:rsidR="00C8618D" w:rsidRDefault="00C8618D" w:rsidP="00C8618D">
      <w:pPr>
        <w:pStyle w:val="16"/>
      </w:pPr>
      <w:r>
        <w:rPr>
          <w:noProof/>
          <w:lang w:eastAsia="ru-RU" w:bidi="ar-SA"/>
        </w:rPr>
        <w:drawing>
          <wp:inline distT="0" distB="0" distL="0" distR="0" wp14:anchorId="2814D764" wp14:editId="4297EB9F">
            <wp:extent cx="6490970" cy="28035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5376874" w14:textId="77777777" w:rsidR="00C8618D" w:rsidRDefault="00C8618D" w:rsidP="00C8618D">
      <w:pPr>
        <w:pStyle w:val="16"/>
      </w:pPr>
      <w:r>
        <w:t xml:space="preserve">Сравнительный анализ результатов </w:t>
      </w:r>
      <w:r w:rsidR="00947957">
        <w:t>показывает,</w:t>
      </w:r>
      <w:r>
        <w:t xml:space="preserve"> что учащиеся овладели базовыми знаниями по </w:t>
      </w:r>
      <w:r w:rsidR="00947957">
        <w:t>математике,</w:t>
      </w:r>
      <w:r>
        <w:t xml:space="preserve"> качество знаний по предмету учащихся 2-4 </w:t>
      </w:r>
      <w:r w:rsidR="00947957">
        <w:t>классов –</w:t>
      </w:r>
      <w:r>
        <w:t xml:space="preserve"> 77%,</w:t>
      </w:r>
    </w:p>
    <w:p w14:paraId="49AF0F85" w14:textId="77777777" w:rsidR="00C8618D" w:rsidRDefault="00C8618D" w:rsidP="00C8618D">
      <w:pPr>
        <w:pStyle w:val="16"/>
      </w:pPr>
      <w:r>
        <w:t xml:space="preserve"> средний балл – 4,3.  </w:t>
      </w:r>
    </w:p>
    <w:p w14:paraId="5BF331F0" w14:textId="77777777" w:rsidR="00C8618D" w:rsidRDefault="00C8618D" w:rsidP="00C8618D">
      <w:pPr>
        <w:pStyle w:val="16"/>
      </w:pPr>
      <w:r>
        <w:t xml:space="preserve">Самое высокое качество знаний по математике у учителей: Ростовской Г.М., </w:t>
      </w:r>
      <w:proofErr w:type="spellStart"/>
      <w:r>
        <w:t>Калининой</w:t>
      </w:r>
      <w:proofErr w:type="spellEnd"/>
      <w:r>
        <w:t xml:space="preserve"> Л.А.  </w:t>
      </w:r>
    </w:p>
    <w:p w14:paraId="1BCFAF1D" w14:textId="77777777" w:rsidR="00C8618D" w:rsidRDefault="00C8618D" w:rsidP="00C8618D">
      <w:pPr>
        <w:pStyle w:val="16"/>
      </w:pPr>
      <w:r>
        <w:tab/>
        <w:t xml:space="preserve"> </w:t>
      </w:r>
    </w:p>
    <w:p w14:paraId="097DA6BB" w14:textId="77777777" w:rsidR="00C8618D" w:rsidRDefault="005644A6" w:rsidP="00C8618D">
      <w:pPr>
        <w:pStyle w:val="16"/>
      </w:pPr>
      <w:r>
        <w:t xml:space="preserve"> </w:t>
      </w:r>
    </w:p>
    <w:p w14:paraId="34721A71" w14:textId="77777777" w:rsidR="00C8618D" w:rsidRDefault="00C8618D" w:rsidP="00C8618D">
      <w:pPr>
        <w:pStyle w:val="16"/>
        <w:rPr>
          <w:u w:val="single"/>
        </w:rPr>
      </w:pPr>
      <w:r>
        <w:rPr>
          <w:u w:val="single"/>
        </w:rPr>
        <w:t>Сравнительная таблица итоговых работ.</w:t>
      </w:r>
    </w:p>
    <w:p w14:paraId="186D37F8" w14:textId="77777777" w:rsidR="00C8618D" w:rsidRPr="00221BBF" w:rsidRDefault="00C8618D" w:rsidP="00C8618D">
      <w:pPr>
        <w:pStyle w:val="16"/>
        <w:rPr>
          <w:b/>
        </w:rPr>
      </w:pPr>
      <w:r w:rsidRPr="00154093">
        <w:rPr>
          <w:b/>
        </w:rPr>
        <w:t>Русский язык</w:t>
      </w:r>
    </w:p>
    <w:tbl>
      <w:tblPr>
        <w:tblW w:w="107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9"/>
        <w:gridCol w:w="57"/>
        <w:gridCol w:w="651"/>
        <w:gridCol w:w="708"/>
        <w:gridCol w:w="58"/>
        <w:gridCol w:w="509"/>
        <w:gridCol w:w="657"/>
        <w:gridCol w:w="677"/>
        <w:gridCol w:w="709"/>
        <w:gridCol w:w="567"/>
        <w:gridCol w:w="640"/>
        <w:gridCol w:w="919"/>
        <w:gridCol w:w="992"/>
        <w:gridCol w:w="1674"/>
        <w:gridCol w:w="23"/>
      </w:tblGrid>
      <w:tr w:rsidR="00C8618D" w14:paraId="0AE44F1E" w14:textId="77777777" w:rsidTr="009019BE">
        <w:trPr>
          <w:trHeight w:val="522"/>
          <w:jc w:val="center"/>
        </w:trPr>
        <w:tc>
          <w:tcPr>
            <w:tcW w:w="192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108F38B" w14:textId="77777777" w:rsidR="00C8618D" w:rsidRDefault="00C8618D" w:rsidP="00360CB6">
            <w:pPr>
              <w:pStyle w:val="16"/>
              <w:snapToGrid w:val="0"/>
              <w:jc w:val="center"/>
            </w:pPr>
            <w:r>
              <w:lastRenderedPageBreak/>
              <w:t>класс</w:t>
            </w:r>
          </w:p>
        </w:tc>
        <w:tc>
          <w:tcPr>
            <w:tcW w:w="1417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F73FC27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«5»</w:t>
            </w:r>
          </w:p>
        </w:tc>
        <w:tc>
          <w:tcPr>
            <w:tcW w:w="116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F9D4A25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«4»</w:t>
            </w:r>
          </w:p>
        </w:tc>
        <w:tc>
          <w:tcPr>
            <w:tcW w:w="138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0324F73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«3»</w:t>
            </w:r>
          </w:p>
        </w:tc>
        <w:tc>
          <w:tcPr>
            <w:tcW w:w="120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51EB8BC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«2»</w:t>
            </w:r>
          </w:p>
        </w:tc>
        <w:tc>
          <w:tcPr>
            <w:tcW w:w="9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6A1C27C" w14:textId="77777777" w:rsidR="00C8618D" w:rsidRDefault="00C8618D" w:rsidP="00360CB6">
            <w:pPr>
              <w:pStyle w:val="16"/>
              <w:snapToGrid w:val="0"/>
              <w:jc w:val="center"/>
            </w:pPr>
            <w:proofErr w:type="spellStart"/>
            <w:r>
              <w:t>Успе</w:t>
            </w:r>
            <w:proofErr w:type="spellEnd"/>
            <w:r>
              <w:t xml:space="preserve">  </w:t>
            </w:r>
            <w:proofErr w:type="spellStart"/>
            <w:r>
              <w:t>вают</w:t>
            </w:r>
            <w:proofErr w:type="spellEnd"/>
            <w:r>
              <w:t xml:space="preserve"> %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6AF061C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Качество %</w:t>
            </w:r>
          </w:p>
        </w:tc>
        <w:tc>
          <w:tcPr>
            <w:tcW w:w="1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38A2BB3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 xml:space="preserve">Средний балл </w:t>
            </w:r>
          </w:p>
        </w:tc>
        <w:tc>
          <w:tcPr>
            <w:tcW w:w="23" w:type="dxa"/>
            <w:tcBorders>
              <w:left w:val="double" w:sz="1" w:space="0" w:color="000000"/>
            </w:tcBorders>
            <w:shd w:val="clear" w:color="auto" w:fill="auto"/>
          </w:tcPr>
          <w:p w14:paraId="76BB4F76" w14:textId="77777777" w:rsidR="00C8618D" w:rsidRDefault="00C8618D" w:rsidP="00360CB6">
            <w:pPr>
              <w:snapToGrid w:val="0"/>
            </w:pPr>
          </w:p>
        </w:tc>
      </w:tr>
      <w:tr w:rsidR="00C8618D" w14:paraId="105729FC" w14:textId="77777777" w:rsidTr="009019BE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23" w:type="dxa"/>
          <w:trHeight w:val="522"/>
          <w:jc w:val="center"/>
        </w:trPr>
        <w:tc>
          <w:tcPr>
            <w:tcW w:w="18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3BBDF14" w14:textId="77777777" w:rsidR="00C8618D" w:rsidRDefault="00C8618D" w:rsidP="00360CB6">
            <w:pPr>
              <w:snapToGrid w:val="0"/>
            </w:pPr>
          </w:p>
        </w:tc>
        <w:tc>
          <w:tcPr>
            <w:tcW w:w="70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969F06A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Кол-во</w:t>
            </w:r>
          </w:p>
        </w:tc>
        <w:tc>
          <w:tcPr>
            <w:tcW w:w="7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038C695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%</w:t>
            </w:r>
          </w:p>
        </w:tc>
        <w:tc>
          <w:tcPr>
            <w:tcW w:w="56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D27252F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Кол-во</w:t>
            </w:r>
          </w:p>
        </w:tc>
        <w:tc>
          <w:tcPr>
            <w:tcW w:w="6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1CA5ADC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%</w:t>
            </w:r>
          </w:p>
        </w:tc>
        <w:tc>
          <w:tcPr>
            <w:tcW w:w="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B0C7B26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Кол-во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8DD1062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%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3CA668D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Кол-во</w:t>
            </w:r>
          </w:p>
        </w:tc>
        <w:tc>
          <w:tcPr>
            <w:tcW w:w="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6CD1F3E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%</w:t>
            </w:r>
          </w:p>
        </w:tc>
        <w:tc>
          <w:tcPr>
            <w:tcW w:w="9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6345634" w14:textId="77777777" w:rsidR="00C8618D" w:rsidRDefault="00C8618D" w:rsidP="00360CB6">
            <w:pPr>
              <w:snapToGrid w:val="0"/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0DBEA13" w14:textId="77777777" w:rsidR="00C8618D" w:rsidRDefault="00C8618D" w:rsidP="00360CB6">
            <w:pPr>
              <w:snapToGrid w:val="0"/>
            </w:pPr>
          </w:p>
        </w:tc>
        <w:tc>
          <w:tcPr>
            <w:tcW w:w="1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FAFA4EE" w14:textId="77777777" w:rsidR="00C8618D" w:rsidRDefault="00C8618D" w:rsidP="00360CB6">
            <w:pPr>
              <w:snapToGrid w:val="0"/>
            </w:pPr>
          </w:p>
        </w:tc>
      </w:tr>
      <w:tr w:rsidR="00C8618D" w14:paraId="4740BD71" w14:textId="77777777" w:rsidTr="009019BE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23" w:type="dxa"/>
          <w:trHeight w:val="522"/>
          <w:jc w:val="center"/>
        </w:trPr>
        <w:tc>
          <w:tcPr>
            <w:tcW w:w="18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AF27532" w14:textId="77777777" w:rsidR="00C8618D" w:rsidRDefault="00C8618D" w:rsidP="00360CB6">
            <w:pPr>
              <w:pStyle w:val="16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2А – учитель: </w:t>
            </w:r>
            <w:proofErr w:type="spellStart"/>
            <w:r>
              <w:rPr>
                <w:b/>
              </w:rPr>
              <w:t>Гулякова</w:t>
            </w:r>
            <w:proofErr w:type="spellEnd"/>
            <w:r>
              <w:rPr>
                <w:b/>
              </w:rPr>
              <w:t xml:space="preserve"> Е.Л.</w:t>
            </w:r>
          </w:p>
        </w:tc>
        <w:tc>
          <w:tcPr>
            <w:tcW w:w="70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286F866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18</w:t>
            </w:r>
          </w:p>
        </w:tc>
        <w:tc>
          <w:tcPr>
            <w:tcW w:w="7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EF436FF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62</w:t>
            </w:r>
          </w:p>
        </w:tc>
        <w:tc>
          <w:tcPr>
            <w:tcW w:w="56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9EEBB98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7</w:t>
            </w:r>
          </w:p>
        </w:tc>
        <w:tc>
          <w:tcPr>
            <w:tcW w:w="6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69F595D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24</w:t>
            </w:r>
          </w:p>
        </w:tc>
        <w:tc>
          <w:tcPr>
            <w:tcW w:w="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A33FF87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7DEC778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8970FE0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1</w:t>
            </w:r>
          </w:p>
        </w:tc>
        <w:tc>
          <w:tcPr>
            <w:tcW w:w="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648D093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3</w:t>
            </w:r>
          </w:p>
        </w:tc>
        <w:tc>
          <w:tcPr>
            <w:tcW w:w="9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2768D31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96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91358F4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93</w:t>
            </w:r>
          </w:p>
        </w:tc>
        <w:tc>
          <w:tcPr>
            <w:tcW w:w="1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64885C6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4,5</w:t>
            </w:r>
          </w:p>
        </w:tc>
      </w:tr>
      <w:tr w:rsidR="00C8618D" w14:paraId="7DB8CDE8" w14:textId="77777777" w:rsidTr="009019BE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23" w:type="dxa"/>
          <w:trHeight w:val="522"/>
          <w:jc w:val="center"/>
        </w:trPr>
        <w:tc>
          <w:tcPr>
            <w:tcW w:w="18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9B080F4" w14:textId="77777777" w:rsidR="00C8618D" w:rsidRDefault="00C8618D" w:rsidP="00360CB6">
            <w:pPr>
              <w:pStyle w:val="16"/>
              <w:snapToGrid w:val="0"/>
              <w:jc w:val="center"/>
              <w:rPr>
                <w:b/>
              </w:rPr>
            </w:pPr>
            <w:r>
              <w:rPr>
                <w:b/>
              </w:rPr>
              <w:t>2Б – учитель: Калинина Л.А.</w:t>
            </w:r>
          </w:p>
        </w:tc>
        <w:tc>
          <w:tcPr>
            <w:tcW w:w="70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34FCF82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20</w:t>
            </w:r>
          </w:p>
        </w:tc>
        <w:tc>
          <w:tcPr>
            <w:tcW w:w="7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7D870EA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77</w:t>
            </w:r>
          </w:p>
        </w:tc>
        <w:tc>
          <w:tcPr>
            <w:tcW w:w="56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5708DCF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3</w:t>
            </w:r>
          </w:p>
        </w:tc>
        <w:tc>
          <w:tcPr>
            <w:tcW w:w="6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9FD1F01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12</w:t>
            </w:r>
          </w:p>
        </w:tc>
        <w:tc>
          <w:tcPr>
            <w:tcW w:w="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E9B5D47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9564690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DDDA6A7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-</w:t>
            </w:r>
          </w:p>
        </w:tc>
        <w:tc>
          <w:tcPr>
            <w:tcW w:w="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B4F322E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844DC90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4CE4F96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92</w:t>
            </w:r>
          </w:p>
        </w:tc>
        <w:tc>
          <w:tcPr>
            <w:tcW w:w="1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9D00E13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4,7</w:t>
            </w:r>
          </w:p>
        </w:tc>
      </w:tr>
      <w:tr w:rsidR="00C8618D" w14:paraId="35B38921" w14:textId="77777777" w:rsidTr="009019BE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23" w:type="dxa"/>
          <w:trHeight w:val="522"/>
          <w:jc w:val="center"/>
        </w:trPr>
        <w:tc>
          <w:tcPr>
            <w:tcW w:w="18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5C049C6" w14:textId="77777777" w:rsidR="00C8618D" w:rsidRDefault="00C8618D" w:rsidP="00360CB6">
            <w:pPr>
              <w:pStyle w:val="16"/>
              <w:snapToGrid w:val="0"/>
              <w:jc w:val="center"/>
              <w:rPr>
                <w:b/>
              </w:rPr>
            </w:pPr>
            <w:r>
              <w:rPr>
                <w:b/>
              </w:rPr>
              <w:t>2В – учитель: Филатова Т.Б.</w:t>
            </w:r>
          </w:p>
        </w:tc>
        <w:tc>
          <w:tcPr>
            <w:tcW w:w="70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CDAFA96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16</w:t>
            </w:r>
          </w:p>
        </w:tc>
        <w:tc>
          <w:tcPr>
            <w:tcW w:w="7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7CC152C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73</w:t>
            </w:r>
          </w:p>
        </w:tc>
        <w:tc>
          <w:tcPr>
            <w:tcW w:w="56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B551A2B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2</w:t>
            </w:r>
          </w:p>
        </w:tc>
        <w:tc>
          <w:tcPr>
            <w:tcW w:w="6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AD9ADA7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9</w:t>
            </w:r>
          </w:p>
        </w:tc>
        <w:tc>
          <w:tcPr>
            <w:tcW w:w="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BE7A4D3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0AB2599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0CE0445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-</w:t>
            </w:r>
          </w:p>
        </w:tc>
        <w:tc>
          <w:tcPr>
            <w:tcW w:w="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A86B2EB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C8ABD3B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18A74CC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90</w:t>
            </w:r>
          </w:p>
        </w:tc>
        <w:tc>
          <w:tcPr>
            <w:tcW w:w="1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7AF9352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4,7</w:t>
            </w:r>
          </w:p>
        </w:tc>
      </w:tr>
      <w:tr w:rsidR="00C8618D" w14:paraId="0DF69716" w14:textId="77777777" w:rsidTr="009019BE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23" w:type="dxa"/>
          <w:trHeight w:val="522"/>
          <w:jc w:val="center"/>
        </w:trPr>
        <w:tc>
          <w:tcPr>
            <w:tcW w:w="18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3A096BF" w14:textId="77777777" w:rsidR="00C8618D" w:rsidRDefault="00C8618D" w:rsidP="00360CB6">
            <w:pPr>
              <w:pStyle w:val="16"/>
              <w:snapToGrid w:val="0"/>
              <w:jc w:val="center"/>
              <w:rPr>
                <w:b/>
              </w:rPr>
            </w:pPr>
            <w:r>
              <w:rPr>
                <w:b/>
              </w:rPr>
              <w:t>3А – учитель: Цветкова С.Н.</w:t>
            </w:r>
          </w:p>
        </w:tc>
        <w:tc>
          <w:tcPr>
            <w:tcW w:w="70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2C3FC7A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3B974B1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20</w:t>
            </w:r>
          </w:p>
        </w:tc>
        <w:tc>
          <w:tcPr>
            <w:tcW w:w="56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CBE6FC2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10</w:t>
            </w:r>
          </w:p>
        </w:tc>
        <w:tc>
          <w:tcPr>
            <w:tcW w:w="6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0D264EE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33</w:t>
            </w:r>
          </w:p>
        </w:tc>
        <w:tc>
          <w:tcPr>
            <w:tcW w:w="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276D741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42C9575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D6E6FDD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4</w:t>
            </w:r>
          </w:p>
        </w:tc>
        <w:tc>
          <w:tcPr>
            <w:tcW w:w="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0C65144" w14:textId="77777777" w:rsidR="00C8618D" w:rsidRDefault="00C8618D" w:rsidP="00360CB6">
            <w:pPr>
              <w:pStyle w:val="16"/>
              <w:snapToGrid w:val="0"/>
            </w:pPr>
            <w:r>
              <w:t xml:space="preserve">  14</w:t>
            </w:r>
          </w:p>
        </w:tc>
        <w:tc>
          <w:tcPr>
            <w:tcW w:w="9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32891B2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86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66A1408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51</w:t>
            </w:r>
          </w:p>
        </w:tc>
        <w:tc>
          <w:tcPr>
            <w:tcW w:w="1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E8F63DA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3,6</w:t>
            </w:r>
          </w:p>
        </w:tc>
      </w:tr>
      <w:tr w:rsidR="00C8618D" w14:paraId="4E65EA7D" w14:textId="77777777" w:rsidTr="009019BE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23" w:type="dxa"/>
          <w:trHeight w:val="522"/>
          <w:jc w:val="center"/>
        </w:trPr>
        <w:tc>
          <w:tcPr>
            <w:tcW w:w="18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14:paraId="480EE841" w14:textId="77777777" w:rsidR="00C8618D" w:rsidRDefault="00C8618D" w:rsidP="00360CB6">
            <w:pPr>
              <w:pStyle w:val="16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3Б –   учитель: </w:t>
            </w:r>
            <w:proofErr w:type="spellStart"/>
            <w:r>
              <w:rPr>
                <w:b/>
              </w:rPr>
              <w:t>Голобородько</w:t>
            </w:r>
            <w:proofErr w:type="spellEnd"/>
            <w:r>
              <w:rPr>
                <w:b/>
              </w:rPr>
              <w:t xml:space="preserve"> М.В.</w:t>
            </w:r>
          </w:p>
        </w:tc>
        <w:tc>
          <w:tcPr>
            <w:tcW w:w="70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14:paraId="7EF0E777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14:paraId="7AECC8F9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13</w:t>
            </w:r>
          </w:p>
        </w:tc>
        <w:tc>
          <w:tcPr>
            <w:tcW w:w="56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14:paraId="68E6E553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10</w:t>
            </w:r>
          </w:p>
        </w:tc>
        <w:tc>
          <w:tcPr>
            <w:tcW w:w="6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14:paraId="7CF89E81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33</w:t>
            </w:r>
          </w:p>
        </w:tc>
        <w:tc>
          <w:tcPr>
            <w:tcW w:w="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14:paraId="68E5B6A5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14:paraId="4F9CB47A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14:paraId="49C492AC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3</w:t>
            </w:r>
          </w:p>
        </w:tc>
        <w:tc>
          <w:tcPr>
            <w:tcW w:w="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14:paraId="153BAEF9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10</w:t>
            </w:r>
          </w:p>
        </w:tc>
        <w:tc>
          <w:tcPr>
            <w:tcW w:w="9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14:paraId="2DB43BCF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90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14:paraId="76673443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48</w:t>
            </w:r>
          </w:p>
        </w:tc>
        <w:tc>
          <w:tcPr>
            <w:tcW w:w="1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704CD3CA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3,5</w:t>
            </w:r>
          </w:p>
        </w:tc>
      </w:tr>
      <w:tr w:rsidR="00C8618D" w14:paraId="51211A26" w14:textId="77777777" w:rsidTr="009019BE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23" w:type="dxa"/>
          <w:trHeight w:val="522"/>
          <w:jc w:val="center"/>
        </w:trPr>
        <w:tc>
          <w:tcPr>
            <w:tcW w:w="18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6E18BDC" w14:textId="77777777" w:rsidR="00C8618D" w:rsidRDefault="00C8618D" w:rsidP="00360CB6">
            <w:pPr>
              <w:pStyle w:val="16"/>
              <w:snapToGrid w:val="0"/>
              <w:jc w:val="center"/>
              <w:rPr>
                <w:b/>
              </w:rPr>
            </w:pPr>
            <w:r>
              <w:rPr>
                <w:b/>
              </w:rPr>
              <w:t>4А – учитель: Ростовская Г.М.</w:t>
            </w:r>
          </w:p>
          <w:p w14:paraId="05BF5795" w14:textId="77777777" w:rsidR="00C8618D" w:rsidRDefault="00C8618D" w:rsidP="00360CB6">
            <w:pPr>
              <w:pStyle w:val="16"/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88FAEBF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B2F9107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42</w:t>
            </w:r>
          </w:p>
        </w:tc>
        <w:tc>
          <w:tcPr>
            <w:tcW w:w="56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ADBA9DC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13</w:t>
            </w:r>
          </w:p>
        </w:tc>
        <w:tc>
          <w:tcPr>
            <w:tcW w:w="6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8104179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42</w:t>
            </w:r>
          </w:p>
        </w:tc>
        <w:tc>
          <w:tcPr>
            <w:tcW w:w="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2ACB604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6CFA958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7A07268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-</w:t>
            </w:r>
          </w:p>
        </w:tc>
        <w:tc>
          <w:tcPr>
            <w:tcW w:w="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151C6AA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93F3B27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9CD2761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84</w:t>
            </w:r>
          </w:p>
        </w:tc>
        <w:tc>
          <w:tcPr>
            <w:tcW w:w="1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E6C7067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4,2</w:t>
            </w:r>
          </w:p>
        </w:tc>
      </w:tr>
      <w:tr w:rsidR="00C8618D" w14:paraId="23FCE693" w14:textId="77777777" w:rsidTr="009019BE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23" w:type="dxa"/>
          <w:trHeight w:val="522"/>
          <w:jc w:val="center"/>
        </w:trPr>
        <w:tc>
          <w:tcPr>
            <w:tcW w:w="18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DF51205" w14:textId="77777777" w:rsidR="00C8618D" w:rsidRDefault="00C8618D" w:rsidP="00360CB6">
            <w:pPr>
              <w:pStyle w:val="16"/>
              <w:snapToGrid w:val="0"/>
              <w:jc w:val="center"/>
              <w:rPr>
                <w:b/>
              </w:rPr>
            </w:pPr>
            <w:r>
              <w:rPr>
                <w:b/>
              </w:rPr>
              <w:t>4Б – учитель: Алексеева Н.А.</w:t>
            </w:r>
          </w:p>
        </w:tc>
        <w:tc>
          <w:tcPr>
            <w:tcW w:w="70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DC15170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C5E06D6" w14:textId="77777777" w:rsidR="00C8618D" w:rsidRDefault="00C8618D" w:rsidP="00360CB6">
            <w:pPr>
              <w:pStyle w:val="16"/>
              <w:snapToGrid w:val="0"/>
            </w:pPr>
            <w:r>
              <w:t xml:space="preserve"> 26</w:t>
            </w:r>
          </w:p>
        </w:tc>
        <w:tc>
          <w:tcPr>
            <w:tcW w:w="56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E390EB7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9</w:t>
            </w:r>
          </w:p>
        </w:tc>
        <w:tc>
          <w:tcPr>
            <w:tcW w:w="6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DF66D8D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29</w:t>
            </w:r>
          </w:p>
        </w:tc>
        <w:tc>
          <w:tcPr>
            <w:tcW w:w="6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1D5A9CB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CDF960F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39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88C7199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EEEE49B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6</w:t>
            </w:r>
          </w:p>
        </w:tc>
        <w:tc>
          <w:tcPr>
            <w:tcW w:w="9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DC4E8F9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94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62A6A0E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55</w:t>
            </w:r>
          </w:p>
        </w:tc>
        <w:tc>
          <w:tcPr>
            <w:tcW w:w="1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4336D81" w14:textId="77777777" w:rsidR="00C8618D" w:rsidRDefault="00C8618D" w:rsidP="00360CB6">
            <w:pPr>
              <w:pStyle w:val="16"/>
              <w:snapToGrid w:val="0"/>
              <w:jc w:val="center"/>
            </w:pPr>
            <w:r>
              <w:t>3,7</w:t>
            </w:r>
          </w:p>
        </w:tc>
      </w:tr>
    </w:tbl>
    <w:p w14:paraId="382660C8" w14:textId="77777777" w:rsidR="00C8618D" w:rsidRDefault="00C8618D" w:rsidP="00C8618D">
      <w:pPr>
        <w:tabs>
          <w:tab w:val="left" w:pos="900"/>
        </w:tabs>
        <w:jc w:val="center"/>
      </w:pPr>
    </w:p>
    <w:p w14:paraId="335BA828" w14:textId="77777777" w:rsidR="00C8618D" w:rsidRDefault="00C8618D" w:rsidP="00C8618D">
      <w:pPr>
        <w:tabs>
          <w:tab w:val="left" w:pos="900"/>
        </w:tabs>
        <w:jc w:val="center"/>
      </w:pPr>
      <w:r>
        <w:rPr>
          <w:noProof/>
        </w:rPr>
        <w:drawing>
          <wp:inline distT="0" distB="0" distL="0" distR="0" wp14:anchorId="593719DD" wp14:editId="31E80ABA">
            <wp:extent cx="4913630" cy="209994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E4ED5A7" w14:textId="77777777" w:rsidR="00C8618D" w:rsidRDefault="00C8618D" w:rsidP="00C8618D">
      <w:pPr>
        <w:tabs>
          <w:tab w:val="left" w:pos="900"/>
        </w:tabs>
      </w:pPr>
      <w:r>
        <w:t xml:space="preserve">Работа показала, что ученики начальной школы усвоили </w:t>
      </w:r>
      <w:r w:rsidR="005644A6">
        <w:t>базовый материал</w:t>
      </w:r>
      <w:r>
        <w:t xml:space="preserve"> по русскому языку. </w:t>
      </w:r>
    </w:p>
    <w:p w14:paraId="116760AE" w14:textId="77777777" w:rsidR="00C8618D" w:rsidRDefault="00C8618D" w:rsidP="00C8618D">
      <w:pPr>
        <w:pStyle w:val="16"/>
      </w:pPr>
      <w:r>
        <w:t xml:space="preserve">Качество знаний по предмету учащихся 2-4 </w:t>
      </w:r>
      <w:r w:rsidR="005644A6">
        <w:t>классов –</w:t>
      </w:r>
      <w:r>
        <w:t xml:space="preserve"> 73%,</w:t>
      </w:r>
    </w:p>
    <w:p w14:paraId="45F4B419" w14:textId="77777777" w:rsidR="00C8618D" w:rsidRDefault="00C8618D" w:rsidP="00C8618D">
      <w:pPr>
        <w:pStyle w:val="16"/>
      </w:pPr>
      <w:r>
        <w:t xml:space="preserve"> средний балл – 4,1.  </w:t>
      </w:r>
    </w:p>
    <w:p w14:paraId="57AE0875" w14:textId="77777777" w:rsidR="00C8618D" w:rsidRDefault="00C8618D" w:rsidP="00C8618D">
      <w:pPr>
        <w:pStyle w:val="16"/>
      </w:pPr>
      <w:r>
        <w:lastRenderedPageBreak/>
        <w:t xml:space="preserve">Самое высокое качество знаний по русскому языку у учителей 2-х классов: </w:t>
      </w:r>
      <w:proofErr w:type="spellStart"/>
      <w:r>
        <w:t>Гуляковой</w:t>
      </w:r>
      <w:proofErr w:type="spellEnd"/>
      <w:r>
        <w:t xml:space="preserve"> Е.Л., </w:t>
      </w:r>
      <w:proofErr w:type="spellStart"/>
      <w:r>
        <w:t>Калининой</w:t>
      </w:r>
      <w:proofErr w:type="spellEnd"/>
      <w:r>
        <w:t xml:space="preserve"> Л.А., Филатовой Т.Б.. – 91,6%</w:t>
      </w:r>
    </w:p>
    <w:p w14:paraId="4A87677D" w14:textId="77777777" w:rsidR="00C8618D" w:rsidRDefault="00C8618D" w:rsidP="00C8618D">
      <w:pPr>
        <w:pStyle w:val="16"/>
      </w:pPr>
      <w:r>
        <w:tab/>
        <w:t xml:space="preserve"> </w:t>
      </w:r>
    </w:p>
    <w:p w14:paraId="479A1155" w14:textId="77777777" w:rsidR="00C8618D" w:rsidRDefault="00C8618D" w:rsidP="00DF054F">
      <w:pPr>
        <w:tabs>
          <w:tab w:val="left" w:pos="900"/>
        </w:tabs>
        <w:jc w:val="both"/>
      </w:pPr>
      <w:r>
        <w:t>Достаточно высокие результаты по итоговым контрольным работам говорят о высоком профессиональном мастерстве учителей начальной школы, о стабильности в работе учителей, об объективности в оценке знаний учащихся,</w:t>
      </w:r>
    </w:p>
    <w:p w14:paraId="7C97CB6F" w14:textId="77777777" w:rsidR="00C8618D" w:rsidRDefault="00C8618D" w:rsidP="00DF054F">
      <w:pPr>
        <w:tabs>
          <w:tab w:val="left" w:pos="900"/>
        </w:tabs>
        <w:jc w:val="both"/>
      </w:pPr>
      <w:r>
        <w:t xml:space="preserve"> </w:t>
      </w:r>
      <w:r w:rsidR="00DF054F">
        <w:t xml:space="preserve"> </w:t>
      </w:r>
    </w:p>
    <w:p w14:paraId="66644E31" w14:textId="77777777" w:rsidR="00C8618D" w:rsidRDefault="00DF054F" w:rsidP="00C8618D">
      <w:pPr>
        <w:shd w:val="clear" w:color="auto" w:fill="FFFFFF"/>
        <w:ind w:right="58"/>
        <w:jc w:val="center"/>
        <w:rPr>
          <w:spacing w:val="-1"/>
        </w:rPr>
      </w:pPr>
      <w:r>
        <w:rPr>
          <w:spacing w:val="-1"/>
        </w:rPr>
        <w:t xml:space="preserve"> </w:t>
      </w:r>
    </w:p>
    <w:p w14:paraId="3118AB28" w14:textId="77777777" w:rsidR="00C8618D" w:rsidRDefault="00C8618D" w:rsidP="00C8618D">
      <w:pPr>
        <w:shd w:val="clear" w:color="auto" w:fill="FFFFFF"/>
        <w:ind w:right="58"/>
      </w:pPr>
      <w:r>
        <w:rPr>
          <w:spacing w:val="-1"/>
        </w:rPr>
        <w:t xml:space="preserve">            Учителя первых классов включились в работу в рамках </w:t>
      </w:r>
      <w:r>
        <w:t>внедрения</w:t>
      </w:r>
      <w:r>
        <w:rPr>
          <w:spacing w:val="-1"/>
        </w:rPr>
        <w:t xml:space="preserve"> </w:t>
      </w:r>
      <w:r>
        <w:t>Федеральных образовательных стандартов начального образования</w:t>
      </w:r>
      <w:r>
        <w:rPr>
          <w:spacing w:val="-1"/>
        </w:rPr>
        <w:t xml:space="preserve">, были </w:t>
      </w:r>
      <w:r>
        <w:t>опреде</w:t>
      </w:r>
      <w:r w:rsidR="00151E21">
        <w:t>лены основные направления работы.</w:t>
      </w:r>
    </w:p>
    <w:p w14:paraId="1A6AF2F4" w14:textId="77777777" w:rsidR="00C8618D" w:rsidRDefault="00C8618D" w:rsidP="00C8618D">
      <w:pPr>
        <w:shd w:val="clear" w:color="auto" w:fill="FFFFFF"/>
        <w:ind w:firstLine="426"/>
        <w:jc w:val="both"/>
      </w:pPr>
      <w:r>
        <w:rPr>
          <w:spacing w:val="-1"/>
        </w:rPr>
        <w:t xml:space="preserve">Учителя первых классов с 1 сентября посещали действующие семинары и мастер-классы, прошли обучение на курсах повышения квалификации. </w:t>
      </w:r>
    </w:p>
    <w:p w14:paraId="13F730D1" w14:textId="77777777" w:rsidR="00C8618D" w:rsidRDefault="00C8618D" w:rsidP="00C8618D">
      <w:pPr>
        <w:shd w:val="clear" w:color="auto" w:fill="FFFFFF"/>
        <w:ind w:left="72" w:right="22"/>
        <w:jc w:val="both"/>
      </w:pPr>
      <w:r>
        <w:t xml:space="preserve">     На уроках первоклассники учились оценивать себя, работать в парах, задавать вопросы и т. п., переводить знаковую информацию. </w:t>
      </w:r>
      <w:r w:rsidR="00DF054F">
        <w:t>Использовалось портфолио</w:t>
      </w:r>
      <w:r>
        <w:t xml:space="preserve">, где ребенок легко отмечал свою успешность. </w:t>
      </w:r>
    </w:p>
    <w:p w14:paraId="0D1881EB" w14:textId="77777777" w:rsidR="00C8618D" w:rsidRDefault="00C8618D" w:rsidP="00C8618D">
      <w:pPr>
        <w:shd w:val="clear" w:color="auto" w:fill="FFFFFF"/>
        <w:ind w:left="65" w:right="29" w:firstLine="540"/>
        <w:jc w:val="both"/>
        <w:rPr>
          <w:spacing w:val="-2"/>
        </w:rPr>
      </w:pPr>
      <w:r>
        <w:t xml:space="preserve">Учителя первых классов активно использовали на своих уроках </w:t>
      </w:r>
      <w:r>
        <w:rPr>
          <w:spacing w:val="-2"/>
        </w:rPr>
        <w:t xml:space="preserve">ИКТ. </w:t>
      </w:r>
    </w:p>
    <w:p w14:paraId="003CCC7F" w14:textId="77777777" w:rsidR="00C8618D" w:rsidRDefault="00C8618D" w:rsidP="00C8618D">
      <w:pPr>
        <w:shd w:val="clear" w:color="auto" w:fill="FFFFFF"/>
        <w:ind w:left="36" w:right="50" w:firstLine="569"/>
        <w:jc w:val="both"/>
      </w:pPr>
      <w:r>
        <w:t xml:space="preserve">Одно из нововведений Стандарта - внеурочная деятельность, </w:t>
      </w:r>
      <w:r>
        <w:rPr>
          <w:spacing w:val="-1"/>
        </w:rPr>
        <w:t xml:space="preserve">являющаяся составной частью учебно-воспитательного процесса школы, которая при интеграции с дополнительным образованием помогает решать </w:t>
      </w:r>
      <w:r>
        <w:t xml:space="preserve">задачи учебной и </w:t>
      </w:r>
      <w:proofErr w:type="spellStart"/>
      <w:r>
        <w:t>внеучебной</w:t>
      </w:r>
      <w:proofErr w:type="spellEnd"/>
      <w:r>
        <w:t xml:space="preserve"> деятельности в комплексе, способствует </w:t>
      </w:r>
      <w:r>
        <w:rPr>
          <w:spacing w:val="-1"/>
        </w:rPr>
        <w:t xml:space="preserve">развитию у детей мотивации к познанию и творчеству, личностному росту, </w:t>
      </w:r>
      <w:r>
        <w:t xml:space="preserve">лучшей адаптации к жизни в обществе, приобщает детей к здоровому образу жизни. </w:t>
      </w:r>
    </w:p>
    <w:p w14:paraId="377DD97D" w14:textId="77777777" w:rsidR="00C8618D" w:rsidRDefault="00C8618D" w:rsidP="00C8618D">
      <w:pPr>
        <w:shd w:val="clear" w:color="auto" w:fill="FFFFFF"/>
        <w:ind w:left="36" w:right="50" w:firstLine="569"/>
        <w:jc w:val="both"/>
      </w:pPr>
      <w:r>
        <w:t xml:space="preserve">В начальной школе во второй половине дня для желающих организовано дополнительное образование. Первоклассники посещали занятия </w:t>
      </w:r>
      <w:r w:rsidR="00D43618">
        <w:t>психолога по</w:t>
      </w:r>
      <w:r>
        <w:t xml:space="preserve"> программе «Учимся договариваться», развивали эстетический вкус на занятиях «Весёлая кисточка», учились решать логические задачи на занятиях «Шахматы», знакомились с историей </w:t>
      </w:r>
      <w:r w:rsidR="00D43618">
        <w:t>своей страны</w:t>
      </w:r>
      <w:r>
        <w:t xml:space="preserve"> на занятиях </w:t>
      </w:r>
    </w:p>
    <w:p w14:paraId="720D5079" w14:textId="77777777" w:rsidR="00C8618D" w:rsidRDefault="00C8618D" w:rsidP="00C8618D">
      <w:pPr>
        <w:shd w:val="clear" w:color="auto" w:fill="FFFFFF"/>
        <w:ind w:left="36" w:right="50" w:firstLine="569"/>
        <w:jc w:val="both"/>
      </w:pPr>
      <w:r>
        <w:t>« Моя Родина - Россия», укрепляли своё здоровья на занятиях  лёгкой атлетики и баскетбола, занимались проектной и общественной  деятельностью на занятиях «Я пешеход и пассажир», «Юный эколог»</w:t>
      </w:r>
    </w:p>
    <w:p w14:paraId="03D525CD" w14:textId="77777777" w:rsidR="00C8618D" w:rsidRDefault="00C8618D" w:rsidP="00C8618D">
      <w:pPr>
        <w:jc w:val="both"/>
      </w:pPr>
      <w:r>
        <w:rPr>
          <w:spacing w:val="-1"/>
        </w:rPr>
        <w:t xml:space="preserve">Наиболее успешно </w:t>
      </w:r>
      <w:r w:rsidR="00D43618">
        <w:rPr>
          <w:spacing w:val="-1"/>
        </w:rPr>
        <w:t>прошли мероприятия</w:t>
      </w:r>
      <w:r>
        <w:rPr>
          <w:spacing w:val="-1"/>
        </w:rPr>
        <w:t>:</w:t>
      </w:r>
      <w:r>
        <w:rPr>
          <w:i/>
          <w:spacing w:val="-1"/>
        </w:rPr>
        <w:t xml:space="preserve"> «</w:t>
      </w:r>
      <w:r>
        <w:rPr>
          <w:b/>
          <w:i/>
        </w:rPr>
        <w:t>«Посвящение в читатели</w:t>
      </w:r>
      <w:r>
        <w:rPr>
          <w:i/>
          <w:spacing w:val="-1"/>
        </w:rPr>
        <w:t>»</w:t>
      </w:r>
      <w:r>
        <w:rPr>
          <w:i/>
        </w:rPr>
        <w:t xml:space="preserve">, </w:t>
      </w:r>
      <w:r>
        <w:rPr>
          <w:b/>
          <w:bCs/>
          <w:i/>
        </w:rPr>
        <w:t>«Посвящение в первоклассники»</w:t>
      </w:r>
      <w:r>
        <w:rPr>
          <w:b/>
          <w:i/>
          <w:spacing w:val="-3"/>
        </w:rPr>
        <w:t xml:space="preserve"> «</w:t>
      </w:r>
      <w:r>
        <w:rPr>
          <w:b/>
          <w:i/>
        </w:rPr>
        <w:t xml:space="preserve">Прощание с Букварём», «Новогодний праздник», </w:t>
      </w:r>
      <w:r w:rsidR="00D43618">
        <w:rPr>
          <w:b/>
          <w:i/>
        </w:rPr>
        <w:t>«Масленица</w:t>
      </w:r>
      <w:r>
        <w:rPr>
          <w:b/>
          <w:i/>
        </w:rPr>
        <w:t>» экскурсионные дни, литературные викторины, спортивные соревнования.</w:t>
      </w:r>
      <w:r>
        <w:t xml:space="preserve">  </w:t>
      </w:r>
      <w:r w:rsidR="00D43618">
        <w:t>Многие работы</w:t>
      </w:r>
      <w:r>
        <w:t xml:space="preserve"> первоклассников помогли </w:t>
      </w:r>
      <w:proofErr w:type="spellStart"/>
      <w:r>
        <w:t>содавать</w:t>
      </w:r>
      <w:proofErr w:type="spellEnd"/>
      <w:r>
        <w:t xml:space="preserve"> тематические выставки: «Осенние зарисовки», «Профессии моих родителей», «Удивительная природа», «Зимняя сказка», «Радость весны». </w:t>
      </w:r>
    </w:p>
    <w:p w14:paraId="2317D60F" w14:textId="77777777" w:rsidR="00C8618D" w:rsidRDefault="00C8618D" w:rsidP="00C8618D">
      <w:pPr>
        <w:ind w:firstLine="709"/>
        <w:jc w:val="both"/>
      </w:pPr>
      <w:r>
        <w:t xml:space="preserve">В течение года в школе была проведена </w:t>
      </w:r>
      <w:r w:rsidR="00D43618">
        <w:t>стартовая диагностика</w:t>
      </w:r>
      <w:r>
        <w:t xml:space="preserve"> учащихся 1-х классов, 1 этап в сентябре. Основываясь на </w:t>
      </w:r>
      <w:r w:rsidR="00D43618">
        <w:t>материалы и</w:t>
      </w:r>
      <w:r>
        <w:t xml:space="preserve"> результаты обследования, психологом школы Артемьевой Л.И. были проведены следующие мероприятия:</w:t>
      </w:r>
    </w:p>
    <w:p w14:paraId="647BB3D8" w14:textId="77777777" w:rsidR="00C8618D" w:rsidRDefault="00C8618D" w:rsidP="00C8618D">
      <w:pPr>
        <w:ind w:firstLine="709"/>
        <w:jc w:val="both"/>
      </w:pPr>
      <w:r>
        <w:t>1. Мониторинг готовности к началу школьного обучения;</w:t>
      </w:r>
    </w:p>
    <w:p w14:paraId="78AF60B9" w14:textId="77777777" w:rsidR="00C8618D" w:rsidRDefault="00C8618D" w:rsidP="00C8618D">
      <w:pPr>
        <w:ind w:firstLine="709"/>
        <w:jc w:val="both"/>
      </w:pPr>
      <w:r>
        <w:t>2. Диагностика школьной мотивации;</w:t>
      </w:r>
    </w:p>
    <w:p w14:paraId="7B1E91B0" w14:textId="77777777" w:rsidR="00C8618D" w:rsidRDefault="00C8618D" w:rsidP="00C8618D">
      <w:pPr>
        <w:ind w:firstLine="709"/>
        <w:jc w:val="both"/>
      </w:pPr>
      <w:r>
        <w:t>3. Еженедельные занятия по курсу «Учимся договариваться».</w:t>
      </w:r>
    </w:p>
    <w:p w14:paraId="5EC81023" w14:textId="77777777" w:rsidR="00C8618D" w:rsidRDefault="00C8618D" w:rsidP="00C8618D">
      <w:pPr>
        <w:ind w:firstLine="709"/>
        <w:jc w:val="both"/>
      </w:pPr>
    </w:p>
    <w:p w14:paraId="3C1FEAA7" w14:textId="77777777" w:rsidR="00C8618D" w:rsidRDefault="00C8618D" w:rsidP="00C8618D">
      <w:pPr>
        <w:ind w:firstLine="708"/>
        <w:jc w:val="both"/>
        <w:rPr>
          <w:b/>
        </w:rPr>
      </w:pPr>
      <w:r>
        <w:rPr>
          <w:b/>
        </w:rPr>
        <w:t>1. Мониторинг готовности к началу школьного обучения</w:t>
      </w:r>
    </w:p>
    <w:p w14:paraId="2F79DDA3" w14:textId="77777777" w:rsidR="00C8618D" w:rsidRDefault="00C8618D" w:rsidP="00C8618D">
      <w:pPr>
        <w:ind w:firstLine="708"/>
        <w:jc w:val="both"/>
      </w:pPr>
      <w:r>
        <w:t xml:space="preserve">Диагностика готовности к школьному обучению показала: </w:t>
      </w:r>
    </w:p>
    <w:p w14:paraId="71388F4D" w14:textId="77777777" w:rsidR="00C8618D" w:rsidRDefault="00C8618D" w:rsidP="00C8618D">
      <w:pPr>
        <w:ind w:firstLine="708"/>
        <w:jc w:val="both"/>
      </w:pPr>
    </w:p>
    <w:tbl>
      <w:tblPr>
        <w:tblW w:w="999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19"/>
        <w:gridCol w:w="2098"/>
        <w:gridCol w:w="2098"/>
        <w:gridCol w:w="2381"/>
      </w:tblGrid>
      <w:tr w:rsidR="00C8618D" w14:paraId="5C0EBCB7" w14:textId="77777777" w:rsidTr="00472DE8">
        <w:trPr>
          <w:cantSplit/>
          <w:trHeight w:hRule="exact" w:val="288"/>
          <w:jc w:val="center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DE7C0E" w14:textId="77777777" w:rsidR="00C8618D" w:rsidRDefault="00C8618D" w:rsidP="00360CB6">
            <w:pPr>
              <w:snapToGrid w:val="0"/>
            </w:pPr>
            <w:r>
              <w:t xml:space="preserve">  сентябрь, 2014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49DAF5" w14:textId="77777777" w:rsidR="00C8618D" w:rsidRDefault="00C8618D" w:rsidP="00360CB6">
            <w:pPr>
              <w:snapToGrid w:val="0"/>
              <w:ind w:left="302"/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 xml:space="preserve">1 «А» </w:t>
            </w:r>
            <w:r>
              <w:rPr>
                <w:spacing w:val="-3"/>
              </w:rPr>
              <w:t>- 22</w:t>
            </w:r>
            <w:r>
              <w:rPr>
                <w:b/>
                <w:bCs/>
                <w:spacing w:val="-3"/>
              </w:rPr>
              <w:t xml:space="preserve"> чел.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1D9D8" w14:textId="77777777" w:rsidR="00C8618D" w:rsidRDefault="00C8618D" w:rsidP="00360CB6">
            <w:pPr>
              <w:snapToGrid w:val="0"/>
              <w:ind w:left="3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«Б» </w:t>
            </w:r>
            <w:r>
              <w:t>-27</w:t>
            </w:r>
            <w:r>
              <w:rPr>
                <w:b/>
                <w:bCs/>
              </w:rPr>
              <w:t xml:space="preserve"> чел.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EF2296" w14:textId="77777777" w:rsidR="00C8618D" w:rsidRDefault="00C8618D" w:rsidP="00360CB6">
            <w:pPr>
              <w:snapToGrid w:val="0"/>
              <w:ind w:left="3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«В» </w:t>
            </w:r>
            <w:r>
              <w:t>-24</w:t>
            </w:r>
            <w:r>
              <w:rPr>
                <w:b/>
                <w:bCs/>
              </w:rPr>
              <w:t xml:space="preserve"> чел</w:t>
            </w:r>
          </w:p>
        </w:tc>
      </w:tr>
      <w:tr w:rsidR="00C8618D" w14:paraId="3E71F3BC" w14:textId="77777777" w:rsidTr="00472DE8">
        <w:trPr>
          <w:cantSplit/>
          <w:trHeight w:hRule="exact" w:val="288"/>
          <w:jc w:val="center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6AABB9" w14:textId="77777777" w:rsidR="00C8618D" w:rsidRDefault="00C8618D" w:rsidP="00360CB6">
            <w:pPr>
              <w:snapToGrid w:val="0"/>
              <w:ind w:left="140"/>
              <w:jc w:val="both"/>
            </w:pPr>
            <w:r>
              <w:t>Результаты выше среднего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4A999E" w14:textId="77777777" w:rsidR="00C8618D" w:rsidRDefault="00C8618D" w:rsidP="00360CB6">
            <w:pPr>
              <w:snapToGrid w:val="0"/>
              <w:ind w:left="432"/>
              <w:jc w:val="center"/>
            </w:pPr>
            <w:r>
              <w:t xml:space="preserve">4 чел.-18 %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43231" w14:textId="77777777" w:rsidR="00C8618D" w:rsidRDefault="00C8618D" w:rsidP="00360CB6">
            <w:pPr>
              <w:snapToGrid w:val="0"/>
              <w:jc w:val="center"/>
            </w:pPr>
            <w:r>
              <w:t>6  чел.-22 %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65BF1" w14:textId="77777777" w:rsidR="00C8618D" w:rsidRDefault="00C8618D" w:rsidP="00360CB6">
            <w:pPr>
              <w:snapToGrid w:val="0"/>
              <w:jc w:val="center"/>
            </w:pPr>
            <w:r>
              <w:t>3 чел.-15 %</w:t>
            </w:r>
          </w:p>
        </w:tc>
      </w:tr>
      <w:tr w:rsidR="00C8618D" w14:paraId="3A1E52E2" w14:textId="77777777" w:rsidTr="00472DE8">
        <w:trPr>
          <w:cantSplit/>
          <w:trHeight w:hRule="exact" w:val="288"/>
          <w:jc w:val="center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A03C34" w14:textId="77777777" w:rsidR="00C8618D" w:rsidRDefault="00C8618D" w:rsidP="00360CB6">
            <w:pPr>
              <w:snapToGrid w:val="0"/>
              <w:ind w:left="140"/>
              <w:jc w:val="both"/>
            </w:pPr>
            <w:r>
              <w:t>Средний уровень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32669E" w14:textId="77777777" w:rsidR="00C8618D" w:rsidRDefault="00C8618D" w:rsidP="00360CB6">
            <w:pPr>
              <w:snapToGrid w:val="0"/>
              <w:ind w:left="389"/>
              <w:jc w:val="center"/>
            </w:pPr>
            <w:r>
              <w:t>9 чел.-41 %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977910" w14:textId="77777777" w:rsidR="00C8618D" w:rsidRDefault="00C8618D" w:rsidP="00360CB6">
            <w:pPr>
              <w:snapToGrid w:val="0"/>
              <w:jc w:val="center"/>
            </w:pPr>
            <w:r>
              <w:t>14  чел.-52 %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C4775" w14:textId="77777777" w:rsidR="00C8618D" w:rsidRDefault="00C8618D" w:rsidP="00360CB6">
            <w:pPr>
              <w:snapToGrid w:val="0"/>
              <w:jc w:val="center"/>
            </w:pPr>
            <w:r>
              <w:t>12  чел.-50 %</w:t>
            </w:r>
          </w:p>
        </w:tc>
      </w:tr>
      <w:tr w:rsidR="00C8618D" w14:paraId="2E897F9A" w14:textId="77777777" w:rsidTr="00472DE8">
        <w:trPr>
          <w:cantSplit/>
          <w:trHeight w:hRule="exact" w:val="288"/>
          <w:jc w:val="center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5E79D9" w14:textId="77777777" w:rsidR="00C8618D" w:rsidRDefault="00C8618D" w:rsidP="00360CB6">
            <w:pPr>
              <w:snapToGrid w:val="0"/>
              <w:ind w:left="140"/>
              <w:jc w:val="both"/>
            </w:pPr>
            <w:r>
              <w:t>Ниже среднего уровня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755A31" w14:textId="77777777" w:rsidR="00C8618D" w:rsidRDefault="00C8618D" w:rsidP="00360CB6">
            <w:pPr>
              <w:snapToGrid w:val="0"/>
              <w:ind w:left="389"/>
              <w:jc w:val="center"/>
            </w:pPr>
            <w:r>
              <w:t>7 чел.-34 %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1D3E9" w14:textId="77777777" w:rsidR="00C8618D" w:rsidRDefault="00C8618D" w:rsidP="00360CB6">
            <w:pPr>
              <w:snapToGrid w:val="0"/>
              <w:jc w:val="center"/>
            </w:pPr>
            <w:r>
              <w:t>7  чел.-26 %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B3769" w14:textId="77777777" w:rsidR="00C8618D" w:rsidRDefault="00C8618D" w:rsidP="00360CB6">
            <w:pPr>
              <w:snapToGrid w:val="0"/>
              <w:jc w:val="center"/>
            </w:pPr>
            <w:r>
              <w:t>8  чел.-35 %</w:t>
            </w:r>
          </w:p>
        </w:tc>
      </w:tr>
      <w:tr w:rsidR="00C8618D" w14:paraId="086B2335" w14:textId="77777777" w:rsidTr="00472DE8">
        <w:trPr>
          <w:cantSplit/>
          <w:trHeight w:hRule="exact" w:val="288"/>
          <w:jc w:val="center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F110DB" w14:textId="77777777" w:rsidR="00C8618D" w:rsidRDefault="00C8618D" w:rsidP="00360CB6">
            <w:pPr>
              <w:snapToGrid w:val="0"/>
              <w:ind w:left="140"/>
              <w:jc w:val="both"/>
            </w:pPr>
            <w:r>
              <w:t>Группа риска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20A091" w14:textId="77777777" w:rsidR="00C8618D" w:rsidRDefault="00C8618D" w:rsidP="00360CB6">
            <w:pPr>
              <w:snapToGrid w:val="0"/>
              <w:ind w:left="490"/>
              <w:jc w:val="center"/>
            </w:pPr>
            <w:r>
              <w:t>5 чел. -24 %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C89A7" w14:textId="77777777" w:rsidR="00C8618D" w:rsidRDefault="00C8618D" w:rsidP="00360CB6">
            <w:pPr>
              <w:snapToGrid w:val="0"/>
              <w:jc w:val="center"/>
            </w:pPr>
            <w:r>
              <w:t>2 чел. – 7 %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9C79A" w14:textId="77777777" w:rsidR="00C8618D" w:rsidRDefault="00C8618D" w:rsidP="00360CB6">
            <w:pPr>
              <w:snapToGrid w:val="0"/>
              <w:jc w:val="center"/>
            </w:pPr>
            <w:r>
              <w:t>4 чел. – 17 %</w:t>
            </w:r>
          </w:p>
        </w:tc>
      </w:tr>
    </w:tbl>
    <w:p w14:paraId="11326DF1" w14:textId="77777777" w:rsidR="00C8618D" w:rsidRDefault="00D43618" w:rsidP="00C8618D">
      <w:pPr>
        <w:ind w:firstLine="708"/>
        <w:jc w:val="both"/>
      </w:pPr>
      <w:r>
        <w:lastRenderedPageBreak/>
        <w:t xml:space="preserve"> </w:t>
      </w:r>
    </w:p>
    <w:p w14:paraId="56B0672E" w14:textId="77777777" w:rsidR="00C8618D" w:rsidRDefault="00C8618D" w:rsidP="00D43618">
      <w:pPr>
        <w:ind w:firstLine="708"/>
        <w:jc w:val="both"/>
      </w:pPr>
      <w:r>
        <w:t>Уровень развития мышления в первых классах преимущественно средний. Слуховое восприятие у большинства</w:t>
      </w:r>
      <w:r w:rsidR="00D43618">
        <w:t xml:space="preserve"> первоклассников развито х</w:t>
      </w:r>
    </w:p>
    <w:p w14:paraId="48732521" w14:textId="77777777" w:rsidR="00C8618D" w:rsidRDefault="00C8618D" w:rsidP="00C8618D">
      <w:pPr>
        <w:ind w:firstLine="708"/>
        <w:jc w:val="both"/>
      </w:pPr>
    </w:p>
    <w:p w14:paraId="04643F87" w14:textId="77777777" w:rsidR="00C8618D" w:rsidRDefault="00C8618D" w:rsidP="00C8618D">
      <w:pPr>
        <w:ind w:firstLine="708"/>
        <w:jc w:val="both"/>
      </w:pPr>
    </w:p>
    <w:p w14:paraId="14E5DE09" w14:textId="77777777" w:rsidR="00C8618D" w:rsidRPr="00221BBF" w:rsidRDefault="00C8618D" w:rsidP="00C8618D">
      <w:pPr>
        <w:jc w:val="center"/>
        <w:rPr>
          <w:b/>
          <w:bCs/>
          <w:color w:val="002060"/>
        </w:rPr>
      </w:pPr>
      <w:r w:rsidRPr="00221BBF">
        <w:rPr>
          <w:b/>
          <w:bCs/>
          <w:color w:val="002060"/>
        </w:rPr>
        <w:t xml:space="preserve">Результаты проверки </w:t>
      </w:r>
      <w:proofErr w:type="spellStart"/>
      <w:r w:rsidR="00D43618">
        <w:rPr>
          <w:b/>
          <w:bCs/>
          <w:color w:val="002060"/>
        </w:rPr>
        <w:t>сформированности</w:t>
      </w:r>
      <w:proofErr w:type="spellEnd"/>
      <w:r w:rsidRPr="00221BBF">
        <w:rPr>
          <w:b/>
          <w:bCs/>
          <w:color w:val="002060"/>
        </w:rPr>
        <w:t xml:space="preserve"> УУД учащихся 1х классов</w:t>
      </w:r>
    </w:p>
    <w:p w14:paraId="5183B764" w14:textId="77777777" w:rsidR="00C8618D" w:rsidRDefault="00C8618D" w:rsidP="00C8618D">
      <w:pPr>
        <w:jc w:val="center"/>
        <w:rPr>
          <w:b/>
          <w:bCs/>
          <w:color w:val="FF0000"/>
          <w:sz w:val="16"/>
        </w:rPr>
      </w:pPr>
    </w:p>
    <w:p w14:paraId="451F530A" w14:textId="77777777" w:rsidR="00C8618D" w:rsidRDefault="00C8618D" w:rsidP="00C8618D">
      <w:pPr>
        <w:jc w:val="center"/>
      </w:pPr>
      <w:r>
        <w:t xml:space="preserve">В параллели первых классов мониторинг прохождения программного материала осуществляется методами наблюдения и анализа.  В конце года проводилась диагностическая контрольная работа </w:t>
      </w:r>
      <w:r w:rsidRPr="00347E6A">
        <w:t xml:space="preserve">по проверке </w:t>
      </w:r>
      <w:proofErr w:type="spellStart"/>
      <w:r w:rsidRPr="00347E6A">
        <w:t>сформированности</w:t>
      </w:r>
      <w:proofErr w:type="spellEnd"/>
      <w:r w:rsidRPr="00347E6A">
        <w:t xml:space="preserve">  </w:t>
      </w:r>
      <w:proofErr w:type="spellStart"/>
      <w:r w:rsidRPr="00347E6A">
        <w:t>метапредметных</w:t>
      </w:r>
      <w:proofErr w:type="spellEnd"/>
      <w:r w:rsidRPr="00347E6A">
        <w:t xml:space="preserve"> умений у младших школьников</w:t>
      </w:r>
    </w:p>
    <w:p w14:paraId="5DC18D0F" w14:textId="77777777" w:rsidR="00C8618D" w:rsidRDefault="00C8618D" w:rsidP="00C8618D">
      <w:pPr>
        <w:jc w:val="both"/>
      </w:pPr>
      <w:r>
        <w:rPr>
          <w:b/>
        </w:rPr>
        <w:t>Цель проведения</w:t>
      </w:r>
      <w:r>
        <w:t xml:space="preserve">: выявить уровень </w:t>
      </w:r>
      <w:proofErr w:type="spellStart"/>
      <w:r>
        <w:t>сформированности</w:t>
      </w:r>
      <w:proofErr w:type="spellEnd"/>
      <w:r>
        <w:t xml:space="preserve"> </w:t>
      </w:r>
      <w:proofErr w:type="spellStart"/>
      <w:r>
        <w:t>метапредметных</w:t>
      </w:r>
      <w:proofErr w:type="spellEnd"/>
      <w:r>
        <w:t xml:space="preserve"> умений у учащихся первых классов для понимания общих тенденций обучения </w:t>
      </w:r>
      <w:r w:rsidR="00D43618">
        <w:t>ученика и</w:t>
      </w:r>
      <w:r>
        <w:t xml:space="preserve">  уточнения плана коррекции.</w:t>
      </w:r>
    </w:p>
    <w:p w14:paraId="654D5DE6" w14:textId="77777777" w:rsidR="00C8618D" w:rsidRDefault="00C8618D" w:rsidP="00C8618D">
      <w:pPr>
        <w:jc w:val="both"/>
      </w:pPr>
    </w:p>
    <w:p w14:paraId="64183E82" w14:textId="77777777" w:rsidR="00C8618D" w:rsidRPr="002C2362" w:rsidRDefault="00C8618D" w:rsidP="00C8618D">
      <w:pPr>
        <w:spacing w:line="240" w:lineRule="atLeast"/>
        <w:jc w:val="both"/>
      </w:pPr>
      <w:r w:rsidRPr="002C2362">
        <w:rPr>
          <w:b/>
        </w:rPr>
        <w:t>Задание 1</w:t>
      </w:r>
      <w:r w:rsidRPr="002C2362">
        <w:t>.  Предмет мониторинга: умение планировать последовательность учебных действий в соответствии с поставленной задачей (регулятивные универсальные учебные действия). Предметная область: технология или математика.</w:t>
      </w:r>
    </w:p>
    <w:p w14:paraId="1122E808" w14:textId="77777777" w:rsidR="00C8618D" w:rsidRPr="002C2362" w:rsidRDefault="00C8618D" w:rsidP="00C8618D">
      <w:pPr>
        <w:autoSpaceDE w:val="0"/>
        <w:autoSpaceDN w:val="0"/>
        <w:adjustRightInd w:val="0"/>
        <w:spacing w:line="240" w:lineRule="atLeast"/>
        <w:jc w:val="both"/>
      </w:pPr>
      <w:r w:rsidRPr="002C2362">
        <w:rPr>
          <w:b/>
        </w:rPr>
        <w:t>Задание 2.</w:t>
      </w:r>
      <w:r w:rsidRPr="002C2362">
        <w:t xml:space="preserve"> Предмет мониторинга: умение самостоятельно осуществлять контроль учебной деятельности на основе образца. Предметная область: изобразительное искусство и окружающий мир. </w:t>
      </w:r>
    </w:p>
    <w:p w14:paraId="032C367A" w14:textId="77777777" w:rsidR="00C8618D" w:rsidRPr="002C2362" w:rsidRDefault="00C8618D" w:rsidP="00C8618D">
      <w:pPr>
        <w:autoSpaceDE w:val="0"/>
        <w:autoSpaceDN w:val="0"/>
        <w:adjustRightInd w:val="0"/>
        <w:spacing w:line="240" w:lineRule="atLeast"/>
        <w:jc w:val="both"/>
      </w:pPr>
      <w:r w:rsidRPr="002C2362">
        <w:rPr>
          <w:b/>
        </w:rPr>
        <w:t>Задание 3.</w:t>
      </w:r>
      <w:r w:rsidRPr="002C2362">
        <w:t xml:space="preserve"> Предмет мониторинга: умение использовать знаково-символические средства для создания моделей изучаемых объектов/процессов, решения задач. Предметная область: математика, русский язык.</w:t>
      </w:r>
    </w:p>
    <w:p w14:paraId="5232A94E" w14:textId="77777777" w:rsidR="00C8618D" w:rsidRPr="002C2362" w:rsidRDefault="00C8618D" w:rsidP="00C8618D">
      <w:pPr>
        <w:autoSpaceDE w:val="0"/>
        <w:autoSpaceDN w:val="0"/>
        <w:adjustRightInd w:val="0"/>
        <w:spacing w:line="240" w:lineRule="atLeast"/>
        <w:jc w:val="both"/>
      </w:pPr>
      <w:r w:rsidRPr="002C2362">
        <w:rPr>
          <w:b/>
        </w:rPr>
        <w:t>Задание 4.</w:t>
      </w:r>
      <w:r w:rsidRPr="002C2362">
        <w:t xml:space="preserve"> Предмет мониторинга: умение проводить классификацию, определяя существенные признаки. Предметная область: технология, русский язык.</w:t>
      </w:r>
    </w:p>
    <w:p w14:paraId="7C95FE02" w14:textId="77777777" w:rsidR="00C8618D" w:rsidRPr="002C2362" w:rsidRDefault="00C8618D" w:rsidP="00C8618D">
      <w:pPr>
        <w:autoSpaceDE w:val="0"/>
        <w:autoSpaceDN w:val="0"/>
        <w:adjustRightInd w:val="0"/>
        <w:spacing w:line="240" w:lineRule="atLeast"/>
        <w:jc w:val="both"/>
      </w:pPr>
      <w:r w:rsidRPr="002C2362">
        <w:rPr>
          <w:b/>
        </w:rPr>
        <w:t>Задание 5</w:t>
      </w:r>
      <w:r w:rsidRPr="002C2362">
        <w:t xml:space="preserve">. Предмет мониторинга: умение устанавливать причинно-следственные связи. Предметная область: окружающий мир и литературное чтение. </w:t>
      </w:r>
    </w:p>
    <w:p w14:paraId="213EA06B" w14:textId="77777777" w:rsidR="00C8618D" w:rsidRPr="002C2362" w:rsidRDefault="00C8618D" w:rsidP="00C8618D">
      <w:pPr>
        <w:autoSpaceDE w:val="0"/>
        <w:autoSpaceDN w:val="0"/>
        <w:adjustRightInd w:val="0"/>
        <w:spacing w:line="240" w:lineRule="atLeast"/>
        <w:jc w:val="both"/>
      </w:pPr>
      <w:r w:rsidRPr="002C2362">
        <w:rPr>
          <w:b/>
        </w:rPr>
        <w:t>Задание 6.</w:t>
      </w:r>
      <w:r w:rsidRPr="002C2362">
        <w:t xml:space="preserve"> Предмет мониторинга: владение умениями смыслового чтения.  Предметная область: окружающий мир и литературное чтение. </w:t>
      </w:r>
    </w:p>
    <w:p w14:paraId="7A9CEEED" w14:textId="77777777" w:rsidR="00C8618D" w:rsidRDefault="00C8618D" w:rsidP="00D43618">
      <w:pPr>
        <w:spacing w:line="240" w:lineRule="atLeast"/>
        <w:jc w:val="both"/>
      </w:pPr>
      <w:r w:rsidRPr="002C2362">
        <w:rPr>
          <w:b/>
        </w:rPr>
        <w:t>Задание 7.</w:t>
      </w:r>
      <w:r w:rsidRPr="002C2362">
        <w:t xml:space="preserve"> Предмет мониторинга: умение задавать и отвечать на вопросы Предметная область: русский язы</w:t>
      </w:r>
      <w:r w:rsidR="00D43618">
        <w:t xml:space="preserve">к и изобразительное искусство. </w:t>
      </w:r>
    </w:p>
    <w:p w14:paraId="7186F3EE" w14:textId="77777777" w:rsidR="00C8618D" w:rsidRDefault="00C8618D" w:rsidP="00C8618D">
      <w:pPr>
        <w:ind w:firstLine="360"/>
        <w:jc w:val="both"/>
      </w:pPr>
      <w:r>
        <w:t>В таблице можно увидеть коэффициент класса по каждому заданию.</w:t>
      </w:r>
    </w:p>
    <w:p w14:paraId="6148D8C9" w14:textId="77777777" w:rsidR="00C8618D" w:rsidRDefault="00C8618D" w:rsidP="00C8618D">
      <w:pPr>
        <w:ind w:firstLine="360"/>
        <w:jc w:val="both"/>
      </w:pPr>
    </w:p>
    <w:tbl>
      <w:tblPr>
        <w:tblW w:w="10683" w:type="dxa"/>
        <w:jc w:val="center"/>
        <w:tblLook w:val="04A0" w:firstRow="1" w:lastRow="0" w:firstColumn="1" w:lastColumn="0" w:noHBand="0" w:noVBand="1"/>
      </w:tblPr>
      <w:tblGrid>
        <w:gridCol w:w="784"/>
        <w:gridCol w:w="1638"/>
        <w:gridCol w:w="866"/>
        <w:gridCol w:w="1183"/>
        <w:gridCol w:w="636"/>
        <w:gridCol w:w="636"/>
        <w:gridCol w:w="636"/>
        <w:gridCol w:w="636"/>
        <w:gridCol w:w="636"/>
        <w:gridCol w:w="636"/>
        <w:gridCol w:w="636"/>
        <w:gridCol w:w="2068"/>
      </w:tblGrid>
      <w:tr w:rsidR="00C8618D" w:rsidRPr="009129DE" w14:paraId="093FF40A" w14:textId="77777777" w:rsidTr="00472DE8">
        <w:trPr>
          <w:trHeight w:val="300"/>
          <w:jc w:val="center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18371" w14:textId="77777777" w:rsidR="00C8618D" w:rsidRPr="009129DE" w:rsidRDefault="00C8618D" w:rsidP="00360C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129DE">
              <w:rPr>
                <w:b/>
                <w:bCs/>
                <w:i/>
                <w:iCs/>
                <w:sz w:val="22"/>
                <w:szCs w:val="22"/>
              </w:rPr>
              <w:t>Класс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C5986" w14:textId="77777777" w:rsidR="00C8618D" w:rsidRPr="009129DE" w:rsidRDefault="00C8618D" w:rsidP="00360C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129DE">
              <w:rPr>
                <w:b/>
                <w:bCs/>
                <w:i/>
                <w:iCs/>
                <w:sz w:val="22"/>
                <w:szCs w:val="22"/>
              </w:rPr>
              <w:t>ФИО учителя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32A7F" w14:textId="77777777" w:rsidR="00C8618D" w:rsidRPr="009129DE" w:rsidRDefault="00C8618D" w:rsidP="00360C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129DE">
              <w:rPr>
                <w:b/>
                <w:bCs/>
                <w:i/>
                <w:iCs/>
                <w:sz w:val="22"/>
                <w:szCs w:val="22"/>
              </w:rPr>
              <w:t>Кол-во по списку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2022F" w14:textId="77777777" w:rsidR="00C8618D" w:rsidRPr="009129DE" w:rsidRDefault="00C8618D" w:rsidP="00360C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129DE">
              <w:rPr>
                <w:b/>
                <w:bCs/>
                <w:i/>
                <w:iCs/>
                <w:sz w:val="22"/>
                <w:szCs w:val="22"/>
              </w:rPr>
              <w:t>Кол-во писавших</w:t>
            </w:r>
          </w:p>
        </w:tc>
        <w:tc>
          <w:tcPr>
            <w:tcW w:w="44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A99D2" w14:textId="77777777" w:rsidR="00C8618D" w:rsidRPr="009129DE" w:rsidRDefault="00C8618D" w:rsidP="00360C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129DE">
              <w:rPr>
                <w:b/>
                <w:bCs/>
                <w:i/>
                <w:iCs/>
                <w:sz w:val="22"/>
                <w:szCs w:val="22"/>
              </w:rPr>
              <w:t>Коэффициенты выполнения заданий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BD17A" w14:textId="77777777" w:rsidR="00C8618D" w:rsidRPr="009129DE" w:rsidRDefault="00C8618D" w:rsidP="00360CB6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9129DE">
              <w:rPr>
                <w:b/>
                <w:bCs/>
                <w:i/>
                <w:iCs/>
              </w:rPr>
              <w:t>Ср.коэффициент</w:t>
            </w:r>
            <w:proofErr w:type="spellEnd"/>
            <w:r w:rsidRPr="009129DE">
              <w:rPr>
                <w:b/>
                <w:bCs/>
                <w:i/>
                <w:iCs/>
              </w:rPr>
              <w:t xml:space="preserve"> по ОУ</w:t>
            </w:r>
          </w:p>
        </w:tc>
      </w:tr>
      <w:tr w:rsidR="00C8618D" w:rsidRPr="009129DE" w14:paraId="7C736061" w14:textId="77777777" w:rsidTr="00472DE8">
        <w:trPr>
          <w:trHeight w:val="285"/>
          <w:jc w:val="center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1D861" w14:textId="77777777" w:rsidR="00C8618D" w:rsidRPr="009129DE" w:rsidRDefault="00C8618D" w:rsidP="00360CB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6FCA6" w14:textId="77777777" w:rsidR="00C8618D" w:rsidRPr="009129DE" w:rsidRDefault="00C8618D" w:rsidP="00360CB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72613" w14:textId="77777777" w:rsidR="00C8618D" w:rsidRPr="009129DE" w:rsidRDefault="00C8618D" w:rsidP="00360CB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C8276" w14:textId="77777777" w:rsidR="00C8618D" w:rsidRPr="009129DE" w:rsidRDefault="00C8618D" w:rsidP="00360CB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55E7B9" w14:textId="77777777" w:rsidR="00C8618D" w:rsidRPr="009129DE" w:rsidRDefault="00C8618D" w:rsidP="00360CB6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9129DE"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№ 1 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76B8A" w14:textId="77777777" w:rsidR="00C8618D" w:rsidRPr="009129DE" w:rsidRDefault="00C8618D" w:rsidP="00360CB6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9129DE">
              <w:rPr>
                <w:b/>
                <w:bCs/>
                <w:i/>
                <w:iCs/>
                <w:color w:val="FF0000"/>
                <w:sz w:val="22"/>
                <w:szCs w:val="22"/>
              </w:rPr>
              <w:t>№ 2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563F9" w14:textId="77777777" w:rsidR="00C8618D" w:rsidRPr="009129DE" w:rsidRDefault="00C8618D" w:rsidP="00360CB6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9129DE">
              <w:rPr>
                <w:b/>
                <w:bCs/>
                <w:i/>
                <w:iCs/>
                <w:color w:val="FF0000"/>
                <w:sz w:val="22"/>
                <w:szCs w:val="22"/>
              </w:rPr>
              <w:t>№ 3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9354D" w14:textId="77777777" w:rsidR="00C8618D" w:rsidRPr="009129DE" w:rsidRDefault="00C8618D" w:rsidP="00360CB6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9129DE">
              <w:rPr>
                <w:b/>
                <w:bCs/>
                <w:i/>
                <w:iCs/>
                <w:color w:val="FF0000"/>
                <w:sz w:val="22"/>
                <w:szCs w:val="22"/>
              </w:rPr>
              <w:t>№4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EAFC1" w14:textId="77777777" w:rsidR="00C8618D" w:rsidRPr="009129DE" w:rsidRDefault="00C8618D" w:rsidP="00360CB6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9129DE">
              <w:rPr>
                <w:b/>
                <w:bCs/>
                <w:i/>
                <w:iCs/>
                <w:color w:val="FF0000"/>
                <w:sz w:val="22"/>
                <w:szCs w:val="22"/>
              </w:rPr>
              <w:t>№ 5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93E5B" w14:textId="77777777" w:rsidR="00C8618D" w:rsidRPr="009129DE" w:rsidRDefault="00C8618D" w:rsidP="00360CB6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9129DE">
              <w:rPr>
                <w:b/>
                <w:bCs/>
                <w:i/>
                <w:iCs/>
                <w:color w:val="FF0000"/>
                <w:sz w:val="22"/>
                <w:szCs w:val="22"/>
              </w:rPr>
              <w:t>№6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9E839" w14:textId="77777777" w:rsidR="00C8618D" w:rsidRPr="009129DE" w:rsidRDefault="00C8618D" w:rsidP="00360CB6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9129DE">
              <w:rPr>
                <w:b/>
                <w:bCs/>
                <w:i/>
                <w:iCs/>
                <w:color w:val="FF0000"/>
                <w:sz w:val="22"/>
                <w:szCs w:val="22"/>
              </w:rPr>
              <w:t>№7</w:t>
            </w: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8CEB145" w14:textId="77777777" w:rsidR="00C8618D" w:rsidRPr="009129DE" w:rsidRDefault="00C8618D" w:rsidP="00360CB6">
            <w:pPr>
              <w:rPr>
                <w:b/>
                <w:bCs/>
                <w:i/>
                <w:iCs/>
              </w:rPr>
            </w:pPr>
          </w:p>
        </w:tc>
      </w:tr>
      <w:tr w:rsidR="00C8618D" w:rsidRPr="009129DE" w14:paraId="37ABC486" w14:textId="77777777" w:rsidTr="00472DE8">
        <w:trPr>
          <w:trHeight w:val="330"/>
          <w:jc w:val="center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714571E8" w14:textId="77777777" w:rsidR="00C8618D" w:rsidRPr="009129DE" w:rsidRDefault="00C8618D" w:rsidP="00360CB6">
            <w:pPr>
              <w:jc w:val="center"/>
              <w:rPr>
                <w:sz w:val="22"/>
                <w:szCs w:val="22"/>
              </w:rPr>
            </w:pPr>
            <w:r w:rsidRPr="009129DE">
              <w:rPr>
                <w:sz w:val="22"/>
                <w:szCs w:val="22"/>
              </w:rPr>
              <w:t>1а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102FB71D" w14:textId="77777777" w:rsidR="00C8618D" w:rsidRPr="009129DE" w:rsidRDefault="00C8618D" w:rsidP="00360CB6">
            <w:pPr>
              <w:jc w:val="center"/>
              <w:rPr>
                <w:sz w:val="22"/>
                <w:szCs w:val="22"/>
              </w:rPr>
            </w:pPr>
            <w:r w:rsidRPr="009129DE">
              <w:rPr>
                <w:sz w:val="22"/>
                <w:szCs w:val="22"/>
              </w:rPr>
              <w:t>Павлова Л.В.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11908152" w14:textId="77777777" w:rsidR="00C8618D" w:rsidRPr="009129DE" w:rsidRDefault="00C8618D" w:rsidP="00360CB6">
            <w:pPr>
              <w:jc w:val="center"/>
              <w:rPr>
                <w:sz w:val="22"/>
                <w:szCs w:val="22"/>
              </w:rPr>
            </w:pPr>
            <w:r w:rsidRPr="009129DE">
              <w:rPr>
                <w:sz w:val="22"/>
                <w:szCs w:val="22"/>
              </w:rPr>
              <w:t>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6FBDD996" w14:textId="77777777" w:rsidR="00C8618D" w:rsidRPr="009129DE" w:rsidRDefault="00C8618D" w:rsidP="00360CB6">
            <w:pPr>
              <w:jc w:val="center"/>
              <w:rPr>
                <w:sz w:val="22"/>
                <w:szCs w:val="22"/>
              </w:rPr>
            </w:pPr>
            <w:r w:rsidRPr="009129DE">
              <w:rPr>
                <w:sz w:val="22"/>
                <w:szCs w:val="22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6151558A" w14:textId="77777777" w:rsidR="00C8618D" w:rsidRPr="009129DE" w:rsidRDefault="00C8618D" w:rsidP="00360CB6">
            <w:pPr>
              <w:jc w:val="center"/>
              <w:rPr>
                <w:sz w:val="22"/>
                <w:szCs w:val="22"/>
              </w:rPr>
            </w:pPr>
            <w:r w:rsidRPr="009129DE">
              <w:rPr>
                <w:sz w:val="22"/>
                <w:szCs w:val="22"/>
              </w:rPr>
              <w:t>0,63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084B6754" w14:textId="77777777" w:rsidR="00C8618D" w:rsidRPr="009129DE" w:rsidRDefault="00C8618D" w:rsidP="00360CB6">
            <w:pPr>
              <w:jc w:val="center"/>
              <w:rPr>
                <w:sz w:val="22"/>
                <w:szCs w:val="22"/>
              </w:rPr>
            </w:pPr>
            <w:r w:rsidRPr="009129DE">
              <w:rPr>
                <w:sz w:val="22"/>
                <w:szCs w:val="22"/>
              </w:rPr>
              <w:t>0,9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4FC7ACF9" w14:textId="77777777" w:rsidR="00C8618D" w:rsidRPr="009129DE" w:rsidRDefault="00C8618D" w:rsidP="00360CB6">
            <w:pPr>
              <w:jc w:val="center"/>
              <w:rPr>
                <w:sz w:val="22"/>
                <w:szCs w:val="22"/>
              </w:rPr>
            </w:pPr>
            <w:r w:rsidRPr="009129DE">
              <w:rPr>
                <w:sz w:val="22"/>
                <w:szCs w:val="22"/>
              </w:rPr>
              <w:t>0,52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3A43B3C9" w14:textId="77777777" w:rsidR="00C8618D" w:rsidRPr="009129DE" w:rsidRDefault="00C8618D" w:rsidP="00360CB6">
            <w:pPr>
              <w:jc w:val="center"/>
              <w:rPr>
                <w:sz w:val="22"/>
                <w:szCs w:val="22"/>
              </w:rPr>
            </w:pPr>
            <w:r w:rsidRPr="009129DE">
              <w:rPr>
                <w:sz w:val="22"/>
                <w:szCs w:val="22"/>
              </w:rPr>
              <w:t>0,57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5254EC00" w14:textId="77777777" w:rsidR="00C8618D" w:rsidRPr="009129DE" w:rsidRDefault="00C8618D" w:rsidP="00360CB6">
            <w:pPr>
              <w:jc w:val="center"/>
              <w:rPr>
                <w:sz w:val="22"/>
                <w:szCs w:val="22"/>
              </w:rPr>
            </w:pPr>
            <w:r w:rsidRPr="009129DE">
              <w:rPr>
                <w:sz w:val="22"/>
                <w:szCs w:val="22"/>
              </w:rPr>
              <w:t>0,53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1EEEAEDE" w14:textId="77777777" w:rsidR="00C8618D" w:rsidRPr="009129DE" w:rsidRDefault="00C8618D" w:rsidP="00360CB6">
            <w:pPr>
              <w:jc w:val="center"/>
              <w:rPr>
                <w:sz w:val="22"/>
                <w:szCs w:val="22"/>
              </w:rPr>
            </w:pPr>
            <w:r w:rsidRPr="009129DE">
              <w:rPr>
                <w:sz w:val="22"/>
                <w:szCs w:val="22"/>
              </w:rPr>
              <w:t>0,76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45B73F95" w14:textId="77777777" w:rsidR="00C8618D" w:rsidRPr="009129DE" w:rsidRDefault="00C8618D" w:rsidP="00360CB6">
            <w:pPr>
              <w:jc w:val="center"/>
              <w:rPr>
                <w:sz w:val="22"/>
                <w:szCs w:val="22"/>
              </w:rPr>
            </w:pPr>
            <w:r w:rsidRPr="009129DE">
              <w:rPr>
                <w:sz w:val="22"/>
                <w:szCs w:val="22"/>
              </w:rPr>
              <w:t>0,77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14:paraId="220F152B" w14:textId="77777777" w:rsidR="00C8618D" w:rsidRPr="009129DE" w:rsidRDefault="00C8618D" w:rsidP="00360C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129DE">
              <w:rPr>
                <w:b/>
                <w:bCs/>
                <w:i/>
                <w:iCs/>
                <w:sz w:val="22"/>
                <w:szCs w:val="22"/>
              </w:rPr>
              <w:t>0,67</w:t>
            </w:r>
          </w:p>
        </w:tc>
      </w:tr>
      <w:tr w:rsidR="00C8618D" w:rsidRPr="009129DE" w14:paraId="0753C1F6" w14:textId="77777777" w:rsidTr="00472DE8">
        <w:trPr>
          <w:trHeight w:val="330"/>
          <w:jc w:val="center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539F2178" w14:textId="77777777" w:rsidR="00C8618D" w:rsidRPr="009129DE" w:rsidRDefault="00C8618D" w:rsidP="00360CB6">
            <w:pPr>
              <w:jc w:val="center"/>
              <w:rPr>
                <w:sz w:val="22"/>
                <w:szCs w:val="22"/>
              </w:rPr>
            </w:pPr>
            <w:r w:rsidRPr="009129DE">
              <w:rPr>
                <w:sz w:val="22"/>
                <w:szCs w:val="22"/>
              </w:rPr>
              <w:t>1б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1AD3DBCD" w14:textId="77777777" w:rsidR="00C8618D" w:rsidRPr="009129DE" w:rsidRDefault="00C8618D" w:rsidP="00360CB6">
            <w:pPr>
              <w:jc w:val="center"/>
              <w:rPr>
                <w:sz w:val="22"/>
                <w:szCs w:val="22"/>
              </w:rPr>
            </w:pPr>
            <w:r w:rsidRPr="009129DE">
              <w:rPr>
                <w:sz w:val="22"/>
                <w:szCs w:val="22"/>
              </w:rPr>
              <w:t>Старицына И.Ю.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4CA40DD4" w14:textId="77777777" w:rsidR="00C8618D" w:rsidRPr="009129DE" w:rsidRDefault="00C8618D" w:rsidP="00360CB6">
            <w:pPr>
              <w:jc w:val="center"/>
              <w:rPr>
                <w:sz w:val="22"/>
                <w:szCs w:val="22"/>
              </w:rPr>
            </w:pPr>
            <w:r w:rsidRPr="009129DE">
              <w:rPr>
                <w:sz w:val="22"/>
                <w:szCs w:val="22"/>
              </w:rPr>
              <w:t>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4CB36D5C" w14:textId="77777777" w:rsidR="00C8618D" w:rsidRPr="009129DE" w:rsidRDefault="00C8618D" w:rsidP="00360CB6">
            <w:pPr>
              <w:jc w:val="center"/>
              <w:rPr>
                <w:sz w:val="22"/>
                <w:szCs w:val="22"/>
              </w:rPr>
            </w:pPr>
            <w:r w:rsidRPr="009129DE">
              <w:rPr>
                <w:sz w:val="22"/>
                <w:szCs w:val="22"/>
              </w:rPr>
              <w:t>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1A77391E" w14:textId="77777777" w:rsidR="00C8618D" w:rsidRPr="009129DE" w:rsidRDefault="00C8618D" w:rsidP="00360CB6">
            <w:pPr>
              <w:jc w:val="center"/>
              <w:rPr>
                <w:sz w:val="22"/>
                <w:szCs w:val="22"/>
              </w:rPr>
            </w:pPr>
            <w:r w:rsidRPr="009129DE">
              <w:rPr>
                <w:sz w:val="22"/>
                <w:szCs w:val="22"/>
              </w:rPr>
              <w:t>0,58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6AD6ED71" w14:textId="77777777" w:rsidR="00C8618D" w:rsidRPr="009129DE" w:rsidRDefault="00C8618D" w:rsidP="00360CB6">
            <w:pPr>
              <w:jc w:val="center"/>
              <w:rPr>
                <w:sz w:val="22"/>
                <w:szCs w:val="22"/>
              </w:rPr>
            </w:pPr>
            <w:r w:rsidRPr="009129DE">
              <w:rPr>
                <w:sz w:val="22"/>
                <w:szCs w:val="22"/>
              </w:rPr>
              <w:t>0,96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525FF512" w14:textId="77777777" w:rsidR="00C8618D" w:rsidRPr="009129DE" w:rsidRDefault="00C8618D" w:rsidP="00360CB6">
            <w:pPr>
              <w:jc w:val="center"/>
              <w:rPr>
                <w:sz w:val="22"/>
                <w:szCs w:val="22"/>
              </w:rPr>
            </w:pPr>
            <w:r w:rsidRPr="009129DE">
              <w:rPr>
                <w:sz w:val="22"/>
                <w:szCs w:val="22"/>
              </w:rPr>
              <w:t>0,64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46499878" w14:textId="77777777" w:rsidR="00C8618D" w:rsidRPr="009129DE" w:rsidRDefault="00C8618D" w:rsidP="00360CB6">
            <w:pPr>
              <w:jc w:val="center"/>
              <w:rPr>
                <w:sz w:val="22"/>
                <w:szCs w:val="22"/>
              </w:rPr>
            </w:pPr>
            <w:r w:rsidRPr="009129DE">
              <w:rPr>
                <w:sz w:val="22"/>
                <w:szCs w:val="22"/>
              </w:rPr>
              <w:t>0,41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106B00C6" w14:textId="77777777" w:rsidR="00C8618D" w:rsidRPr="009129DE" w:rsidRDefault="00C8618D" w:rsidP="00360CB6">
            <w:pPr>
              <w:jc w:val="center"/>
              <w:rPr>
                <w:sz w:val="22"/>
                <w:szCs w:val="22"/>
              </w:rPr>
            </w:pPr>
            <w:r w:rsidRPr="009129DE">
              <w:rPr>
                <w:sz w:val="22"/>
                <w:szCs w:val="22"/>
              </w:rPr>
              <w:t>0,52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740962D9" w14:textId="77777777" w:rsidR="00C8618D" w:rsidRPr="009129DE" w:rsidRDefault="00C8618D" w:rsidP="00360CB6">
            <w:pPr>
              <w:jc w:val="center"/>
              <w:rPr>
                <w:sz w:val="22"/>
                <w:szCs w:val="22"/>
              </w:rPr>
            </w:pPr>
            <w:r w:rsidRPr="009129DE">
              <w:rPr>
                <w:sz w:val="22"/>
                <w:szCs w:val="22"/>
              </w:rPr>
              <w:t>0,79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27222482" w14:textId="77777777" w:rsidR="00C8618D" w:rsidRPr="009129DE" w:rsidRDefault="00C8618D" w:rsidP="00360CB6">
            <w:pPr>
              <w:jc w:val="center"/>
              <w:rPr>
                <w:sz w:val="22"/>
                <w:szCs w:val="22"/>
              </w:rPr>
            </w:pPr>
            <w:r w:rsidRPr="009129DE">
              <w:rPr>
                <w:sz w:val="22"/>
                <w:szCs w:val="22"/>
              </w:rPr>
              <w:t>0,71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14:paraId="63DF4480" w14:textId="77777777" w:rsidR="00C8618D" w:rsidRPr="009129DE" w:rsidRDefault="00C8618D" w:rsidP="00360C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129DE">
              <w:rPr>
                <w:b/>
                <w:bCs/>
                <w:i/>
                <w:iCs/>
                <w:sz w:val="22"/>
                <w:szCs w:val="22"/>
              </w:rPr>
              <w:t>0,66</w:t>
            </w:r>
          </w:p>
        </w:tc>
      </w:tr>
      <w:tr w:rsidR="00C8618D" w:rsidRPr="009129DE" w14:paraId="07FED948" w14:textId="77777777" w:rsidTr="00472DE8">
        <w:trPr>
          <w:trHeight w:val="330"/>
          <w:jc w:val="center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3344BD94" w14:textId="77777777" w:rsidR="00C8618D" w:rsidRPr="009129DE" w:rsidRDefault="00C8618D" w:rsidP="00360CB6">
            <w:pPr>
              <w:jc w:val="center"/>
              <w:rPr>
                <w:sz w:val="22"/>
                <w:szCs w:val="22"/>
              </w:rPr>
            </w:pPr>
            <w:r w:rsidRPr="009129DE">
              <w:rPr>
                <w:sz w:val="22"/>
                <w:szCs w:val="22"/>
              </w:rPr>
              <w:t>1в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6F29ADFB" w14:textId="77777777" w:rsidR="00C8618D" w:rsidRPr="009129DE" w:rsidRDefault="00C8618D" w:rsidP="00360CB6">
            <w:pPr>
              <w:jc w:val="center"/>
              <w:rPr>
                <w:sz w:val="22"/>
                <w:szCs w:val="22"/>
              </w:rPr>
            </w:pPr>
            <w:r w:rsidRPr="009129DE">
              <w:rPr>
                <w:sz w:val="22"/>
                <w:szCs w:val="22"/>
              </w:rPr>
              <w:t>Шамсутдинова О.В.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2D046082" w14:textId="77777777" w:rsidR="00C8618D" w:rsidRPr="009129DE" w:rsidRDefault="00C8618D" w:rsidP="00360CB6">
            <w:pPr>
              <w:jc w:val="center"/>
              <w:rPr>
                <w:sz w:val="22"/>
                <w:szCs w:val="22"/>
              </w:rPr>
            </w:pPr>
            <w:r w:rsidRPr="009129DE">
              <w:rPr>
                <w:sz w:val="22"/>
                <w:szCs w:val="22"/>
              </w:rPr>
              <w:t>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1BF72B7A" w14:textId="77777777" w:rsidR="00C8618D" w:rsidRPr="009129DE" w:rsidRDefault="00C8618D" w:rsidP="00360CB6">
            <w:pPr>
              <w:jc w:val="center"/>
              <w:rPr>
                <w:sz w:val="22"/>
                <w:szCs w:val="22"/>
              </w:rPr>
            </w:pPr>
            <w:r w:rsidRPr="009129DE">
              <w:rPr>
                <w:sz w:val="22"/>
                <w:szCs w:val="22"/>
              </w:rPr>
              <w:t>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744BAF66" w14:textId="77777777" w:rsidR="00C8618D" w:rsidRPr="009129DE" w:rsidRDefault="00C8618D" w:rsidP="00360CB6">
            <w:pPr>
              <w:jc w:val="center"/>
              <w:rPr>
                <w:sz w:val="22"/>
                <w:szCs w:val="22"/>
              </w:rPr>
            </w:pPr>
            <w:r w:rsidRPr="009129DE">
              <w:rPr>
                <w:sz w:val="22"/>
                <w:szCs w:val="22"/>
              </w:rPr>
              <w:t>0,88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1694D238" w14:textId="77777777" w:rsidR="00C8618D" w:rsidRPr="009129DE" w:rsidRDefault="00C8618D" w:rsidP="00360CB6">
            <w:pPr>
              <w:jc w:val="center"/>
              <w:rPr>
                <w:sz w:val="22"/>
                <w:szCs w:val="22"/>
              </w:rPr>
            </w:pPr>
            <w:r w:rsidRPr="009129DE">
              <w:rPr>
                <w:sz w:val="22"/>
                <w:szCs w:val="22"/>
              </w:rPr>
              <w:t>0,96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6651730D" w14:textId="77777777" w:rsidR="00C8618D" w:rsidRPr="009129DE" w:rsidRDefault="00C8618D" w:rsidP="00360CB6">
            <w:pPr>
              <w:jc w:val="center"/>
              <w:rPr>
                <w:sz w:val="22"/>
                <w:szCs w:val="22"/>
              </w:rPr>
            </w:pPr>
            <w:r w:rsidRPr="009129DE">
              <w:rPr>
                <w:sz w:val="22"/>
                <w:szCs w:val="22"/>
              </w:rPr>
              <w:t>0,47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5DB7A937" w14:textId="77777777" w:rsidR="00C8618D" w:rsidRPr="009129DE" w:rsidRDefault="00C8618D" w:rsidP="00360CB6">
            <w:pPr>
              <w:jc w:val="center"/>
              <w:rPr>
                <w:sz w:val="22"/>
                <w:szCs w:val="22"/>
              </w:rPr>
            </w:pPr>
            <w:r w:rsidRPr="009129DE">
              <w:rPr>
                <w:sz w:val="22"/>
                <w:szCs w:val="22"/>
              </w:rPr>
              <w:t>0,38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69E3879B" w14:textId="77777777" w:rsidR="00C8618D" w:rsidRPr="009129DE" w:rsidRDefault="00C8618D" w:rsidP="00360CB6">
            <w:pPr>
              <w:jc w:val="center"/>
              <w:rPr>
                <w:sz w:val="22"/>
                <w:szCs w:val="22"/>
              </w:rPr>
            </w:pPr>
            <w:r w:rsidRPr="009129DE">
              <w:rPr>
                <w:sz w:val="22"/>
                <w:szCs w:val="22"/>
              </w:rPr>
              <w:t>0,36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58D64356" w14:textId="77777777" w:rsidR="00C8618D" w:rsidRPr="009129DE" w:rsidRDefault="00C8618D" w:rsidP="00360CB6">
            <w:pPr>
              <w:jc w:val="center"/>
              <w:rPr>
                <w:sz w:val="22"/>
                <w:szCs w:val="22"/>
              </w:rPr>
            </w:pPr>
            <w:r w:rsidRPr="009129DE">
              <w:rPr>
                <w:sz w:val="22"/>
                <w:szCs w:val="22"/>
              </w:rPr>
              <w:t>0,82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2EE22803" w14:textId="77777777" w:rsidR="00C8618D" w:rsidRPr="009129DE" w:rsidRDefault="00C8618D" w:rsidP="00360CB6">
            <w:pPr>
              <w:jc w:val="center"/>
              <w:rPr>
                <w:sz w:val="22"/>
                <w:szCs w:val="22"/>
              </w:rPr>
            </w:pPr>
            <w:r w:rsidRPr="009129DE">
              <w:rPr>
                <w:sz w:val="22"/>
                <w:szCs w:val="22"/>
              </w:rPr>
              <w:t>0,71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14:paraId="3525D8E7" w14:textId="77777777" w:rsidR="00C8618D" w:rsidRPr="009129DE" w:rsidRDefault="00C8618D" w:rsidP="00360C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129DE">
              <w:rPr>
                <w:b/>
                <w:bCs/>
                <w:i/>
                <w:iCs/>
                <w:sz w:val="22"/>
                <w:szCs w:val="22"/>
              </w:rPr>
              <w:t>0,65</w:t>
            </w:r>
          </w:p>
        </w:tc>
      </w:tr>
      <w:tr w:rsidR="00C8618D" w:rsidRPr="009129DE" w14:paraId="7B7D27B4" w14:textId="77777777" w:rsidTr="00472DE8">
        <w:trPr>
          <w:trHeight w:val="540"/>
          <w:jc w:val="center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14:paraId="56E25DF2" w14:textId="77777777" w:rsidR="00C8618D" w:rsidRPr="009129DE" w:rsidRDefault="00C8618D" w:rsidP="00360CB6">
            <w:pPr>
              <w:jc w:val="center"/>
              <w:rPr>
                <w:b/>
                <w:bCs/>
                <w:i/>
                <w:iCs/>
              </w:rPr>
            </w:pPr>
            <w:r w:rsidRPr="009129DE">
              <w:rPr>
                <w:b/>
                <w:bCs/>
                <w:i/>
                <w:iCs/>
              </w:rPr>
              <w:t xml:space="preserve">Средний коэффициент выполнения задания,  </w:t>
            </w:r>
            <w:r w:rsidRPr="009129DE">
              <w:rPr>
                <w:b/>
                <w:bCs/>
                <w:i/>
                <w:iCs/>
                <w:color w:val="FF0000"/>
              </w:rPr>
              <w:t>итоговый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453AEEFF" w14:textId="77777777" w:rsidR="00C8618D" w:rsidRPr="009129DE" w:rsidRDefault="00C8618D" w:rsidP="00360CB6">
            <w:pPr>
              <w:jc w:val="center"/>
              <w:rPr>
                <w:b/>
                <w:bCs/>
                <w:i/>
                <w:iCs/>
              </w:rPr>
            </w:pPr>
            <w:r w:rsidRPr="009129DE">
              <w:rPr>
                <w:b/>
                <w:bCs/>
                <w:i/>
                <w:iCs/>
              </w:rPr>
              <w:t>93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00EF7D90" w14:textId="77777777" w:rsidR="00C8618D" w:rsidRPr="009129DE" w:rsidRDefault="00C8618D" w:rsidP="00360CB6">
            <w:pPr>
              <w:jc w:val="center"/>
              <w:rPr>
                <w:b/>
                <w:bCs/>
                <w:i/>
                <w:iCs/>
              </w:rPr>
            </w:pPr>
            <w:r w:rsidRPr="009129DE">
              <w:rPr>
                <w:b/>
                <w:bCs/>
                <w:i/>
                <w:iCs/>
              </w:rPr>
              <w:t>86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99CCFF"/>
            <w:vAlign w:val="center"/>
            <w:hideMark/>
          </w:tcPr>
          <w:p w14:paraId="7EB0B761" w14:textId="77777777" w:rsidR="00C8618D" w:rsidRPr="009129DE" w:rsidRDefault="00C8618D" w:rsidP="00360CB6">
            <w:pPr>
              <w:jc w:val="center"/>
              <w:rPr>
                <w:b/>
                <w:bCs/>
                <w:i/>
                <w:iCs/>
              </w:rPr>
            </w:pPr>
            <w:r w:rsidRPr="009129DE">
              <w:rPr>
                <w:b/>
                <w:bCs/>
                <w:i/>
                <w:iCs/>
              </w:rPr>
              <w:t>0,70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99CCFF"/>
            <w:vAlign w:val="center"/>
            <w:hideMark/>
          </w:tcPr>
          <w:p w14:paraId="5C77FBAC" w14:textId="77777777" w:rsidR="00C8618D" w:rsidRPr="009129DE" w:rsidRDefault="00C8618D" w:rsidP="00360CB6">
            <w:pPr>
              <w:jc w:val="center"/>
              <w:rPr>
                <w:b/>
                <w:bCs/>
                <w:i/>
                <w:iCs/>
              </w:rPr>
            </w:pPr>
            <w:r w:rsidRPr="009129DE">
              <w:rPr>
                <w:b/>
                <w:bCs/>
                <w:i/>
                <w:iCs/>
              </w:rPr>
              <w:t>0,94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99CCFF"/>
            <w:vAlign w:val="center"/>
            <w:hideMark/>
          </w:tcPr>
          <w:p w14:paraId="01FEEF66" w14:textId="77777777" w:rsidR="00C8618D" w:rsidRPr="009129DE" w:rsidRDefault="00C8618D" w:rsidP="00360CB6">
            <w:pPr>
              <w:jc w:val="center"/>
              <w:rPr>
                <w:b/>
                <w:bCs/>
                <w:i/>
                <w:iCs/>
              </w:rPr>
            </w:pPr>
            <w:r w:rsidRPr="009129DE">
              <w:rPr>
                <w:b/>
                <w:bCs/>
                <w:i/>
                <w:iCs/>
              </w:rPr>
              <w:t>0,54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99CCFF"/>
            <w:vAlign w:val="center"/>
            <w:hideMark/>
          </w:tcPr>
          <w:p w14:paraId="2C32BD79" w14:textId="77777777" w:rsidR="00C8618D" w:rsidRPr="009129DE" w:rsidRDefault="00C8618D" w:rsidP="00360CB6">
            <w:pPr>
              <w:jc w:val="center"/>
              <w:rPr>
                <w:b/>
                <w:bCs/>
                <w:i/>
                <w:iCs/>
              </w:rPr>
            </w:pPr>
            <w:r w:rsidRPr="009129DE">
              <w:rPr>
                <w:b/>
                <w:bCs/>
                <w:i/>
                <w:iCs/>
              </w:rPr>
              <w:t>0,45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99CCFF"/>
            <w:vAlign w:val="center"/>
            <w:hideMark/>
          </w:tcPr>
          <w:p w14:paraId="319BA540" w14:textId="77777777" w:rsidR="00C8618D" w:rsidRPr="009129DE" w:rsidRDefault="00C8618D" w:rsidP="00360CB6">
            <w:pPr>
              <w:jc w:val="center"/>
              <w:rPr>
                <w:b/>
                <w:bCs/>
                <w:i/>
                <w:iCs/>
              </w:rPr>
            </w:pPr>
            <w:r w:rsidRPr="009129DE">
              <w:rPr>
                <w:b/>
                <w:bCs/>
                <w:i/>
                <w:iCs/>
              </w:rPr>
              <w:t>0,47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99CCFF"/>
            <w:vAlign w:val="center"/>
            <w:hideMark/>
          </w:tcPr>
          <w:p w14:paraId="3B1F4E02" w14:textId="77777777" w:rsidR="00C8618D" w:rsidRPr="009129DE" w:rsidRDefault="00C8618D" w:rsidP="00360CB6">
            <w:pPr>
              <w:jc w:val="center"/>
              <w:rPr>
                <w:b/>
                <w:bCs/>
                <w:i/>
                <w:iCs/>
              </w:rPr>
            </w:pPr>
            <w:r w:rsidRPr="009129DE">
              <w:rPr>
                <w:b/>
                <w:bCs/>
                <w:i/>
                <w:iCs/>
              </w:rPr>
              <w:t>0,79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99CCFF"/>
            <w:vAlign w:val="center"/>
            <w:hideMark/>
          </w:tcPr>
          <w:p w14:paraId="3B0080B0" w14:textId="77777777" w:rsidR="00C8618D" w:rsidRPr="009129DE" w:rsidRDefault="00C8618D" w:rsidP="00360CB6">
            <w:pPr>
              <w:jc w:val="center"/>
              <w:rPr>
                <w:b/>
                <w:bCs/>
                <w:i/>
                <w:iCs/>
              </w:rPr>
            </w:pPr>
            <w:r w:rsidRPr="009129DE">
              <w:rPr>
                <w:b/>
                <w:bCs/>
                <w:i/>
                <w:iCs/>
              </w:rPr>
              <w:t>0,73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14:paraId="1D55B13D" w14:textId="77777777" w:rsidR="00C8618D" w:rsidRPr="009129DE" w:rsidRDefault="00C8618D" w:rsidP="00360C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129DE">
              <w:rPr>
                <w:b/>
                <w:bCs/>
                <w:i/>
                <w:iCs/>
                <w:sz w:val="22"/>
                <w:szCs w:val="22"/>
              </w:rPr>
              <w:t>0,66</w:t>
            </w:r>
          </w:p>
        </w:tc>
      </w:tr>
    </w:tbl>
    <w:p w14:paraId="0B692D96" w14:textId="77777777" w:rsidR="00C8618D" w:rsidRPr="002C2362" w:rsidRDefault="00D43618" w:rsidP="00C8618D">
      <w:pPr>
        <w:spacing w:line="240" w:lineRule="atLeast"/>
        <w:ind w:firstLine="708"/>
        <w:jc w:val="both"/>
      </w:pPr>
      <w:r>
        <w:t xml:space="preserve"> </w:t>
      </w:r>
    </w:p>
    <w:p w14:paraId="5D069D72" w14:textId="77777777" w:rsidR="00C8618D" w:rsidRPr="00221BBF" w:rsidRDefault="00D43618" w:rsidP="00C8618D">
      <w:pPr>
        <w:ind w:firstLine="709"/>
        <w:rPr>
          <w:b/>
          <w:u w:val="single"/>
        </w:rPr>
      </w:pPr>
      <w:r>
        <w:rPr>
          <w:b/>
          <w:i/>
        </w:rPr>
        <w:t xml:space="preserve"> </w:t>
      </w:r>
    </w:p>
    <w:p w14:paraId="61D302F7" w14:textId="77777777" w:rsidR="0040172E" w:rsidRPr="00791FC4" w:rsidRDefault="00D43618" w:rsidP="00791FC4">
      <w:pPr>
        <w:spacing w:before="100" w:beforeAutospacing="1" w:after="100" w:afterAutospacing="1"/>
        <w:ind w:left="360"/>
        <w:jc w:val="center"/>
        <w:rPr>
          <w:b/>
          <w:color w:val="FF0000"/>
          <w:sz w:val="28"/>
          <w:szCs w:val="28"/>
          <w:u w:val="single"/>
        </w:rPr>
      </w:pPr>
      <w:r w:rsidRPr="00791FC4">
        <w:rPr>
          <w:b/>
          <w:color w:val="FF0000"/>
          <w:sz w:val="28"/>
          <w:szCs w:val="28"/>
          <w:u w:val="single"/>
        </w:rPr>
        <w:lastRenderedPageBreak/>
        <w:t xml:space="preserve">Задача на 2015-16 </w:t>
      </w:r>
      <w:proofErr w:type="spellStart"/>
      <w:r w:rsidRPr="00791FC4">
        <w:rPr>
          <w:b/>
          <w:color w:val="FF0000"/>
          <w:sz w:val="28"/>
          <w:szCs w:val="28"/>
          <w:u w:val="single"/>
        </w:rPr>
        <w:t>уч.год</w:t>
      </w:r>
      <w:proofErr w:type="spellEnd"/>
      <w:r w:rsidRPr="00791FC4">
        <w:rPr>
          <w:b/>
          <w:color w:val="FF0000"/>
          <w:sz w:val="28"/>
          <w:szCs w:val="28"/>
          <w:u w:val="single"/>
        </w:rPr>
        <w:t>-</w:t>
      </w:r>
      <w:r w:rsidR="00C8618D" w:rsidRPr="00791FC4">
        <w:rPr>
          <w:b/>
          <w:color w:val="FF0000"/>
          <w:sz w:val="28"/>
          <w:szCs w:val="28"/>
          <w:u w:val="single"/>
        </w:rPr>
        <w:t>Создание условий эффективного психолого-педагогического и методического сопровождения участников педагогического процесса в работе по ФГОС начальног</w:t>
      </w:r>
      <w:bookmarkStart w:id="11" w:name="OLE_LINK26"/>
      <w:bookmarkStart w:id="12" w:name="OLE_LINK27"/>
      <w:r w:rsidR="00BC2028" w:rsidRPr="00791FC4">
        <w:rPr>
          <w:b/>
          <w:color w:val="FF0000"/>
          <w:sz w:val="28"/>
          <w:szCs w:val="28"/>
          <w:u w:val="single"/>
        </w:rPr>
        <w:t>о общего образования.</w:t>
      </w:r>
    </w:p>
    <w:p w14:paraId="7725B4CA" w14:textId="77777777" w:rsidR="0040172E" w:rsidRPr="0088031E" w:rsidRDefault="0040172E" w:rsidP="00791FC4">
      <w:pPr>
        <w:suppressAutoHyphens/>
        <w:spacing w:line="360" w:lineRule="auto"/>
        <w:ind w:left="709"/>
        <w:contextualSpacing/>
        <w:jc w:val="center"/>
        <w:rPr>
          <w:b/>
          <w:sz w:val="32"/>
          <w:szCs w:val="32"/>
          <w:u w:val="single"/>
          <w:lang w:eastAsia="ar-SA"/>
        </w:rPr>
      </w:pPr>
    </w:p>
    <w:bookmarkEnd w:id="11"/>
    <w:bookmarkEnd w:id="12"/>
    <w:p w14:paraId="53EB709B" w14:textId="77777777" w:rsidR="0040172E" w:rsidRPr="00AA05A6" w:rsidRDefault="0040172E" w:rsidP="00E85D33">
      <w:pPr>
        <w:widowControl w:val="0"/>
        <w:spacing w:line="360" w:lineRule="auto"/>
        <w:jc w:val="center"/>
        <w:outlineLvl w:val="2"/>
        <w:rPr>
          <w:b/>
          <w:bCs/>
          <w:color w:val="FF0000"/>
          <w:sz w:val="36"/>
          <w:szCs w:val="36"/>
          <w:u w:val="single"/>
        </w:rPr>
      </w:pPr>
      <w:r w:rsidRPr="0088031E">
        <w:rPr>
          <w:b/>
          <w:bCs/>
          <w:sz w:val="32"/>
          <w:szCs w:val="32"/>
          <w:u w:val="single"/>
        </w:rPr>
        <w:t>3</w:t>
      </w:r>
      <w:r w:rsidRPr="00AA05A6">
        <w:rPr>
          <w:b/>
          <w:bCs/>
          <w:color w:val="FF0000"/>
          <w:sz w:val="36"/>
          <w:szCs w:val="36"/>
          <w:u w:val="single"/>
        </w:rPr>
        <w:t>. Анализ учебной работы в основной и средней школе</w:t>
      </w:r>
    </w:p>
    <w:p w14:paraId="0A4BC4AD" w14:textId="77777777" w:rsidR="0040172E" w:rsidRPr="0040172E" w:rsidRDefault="0040172E" w:rsidP="0040172E"/>
    <w:p w14:paraId="756881F1" w14:textId="2682A351" w:rsidR="0040172E" w:rsidRPr="0088031E" w:rsidRDefault="0040172E" w:rsidP="0088031E">
      <w:pPr>
        <w:spacing w:line="360" w:lineRule="auto"/>
        <w:jc w:val="both"/>
      </w:pPr>
      <w:r w:rsidRPr="0040172E">
        <w:t>Работа школы осуществлялась в соответствии с поставленными на 2014 - 2015 учебный год задачами: 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заказом; совершенствование системы мониторинга и диагностики успешности образования; сохранение и укрепление физического и психического здоровья обучающихся; формирование стремления к здоровому образу жизни; совершенствование условий взаимодействия семьи и школы через един</w:t>
      </w:r>
      <w:r w:rsidR="0088031E">
        <w:t>ое информационное пространство.</w:t>
      </w:r>
      <w:r w:rsidR="00BC2028">
        <w:t xml:space="preserve"> </w:t>
      </w:r>
    </w:p>
    <w:p w14:paraId="454DF1C3" w14:textId="77777777" w:rsidR="0040172E" w:rsidRPr="0040172E" w:rsidRDefault="0040172E" w:rsidP="0040172E">
      <w:pPr>
        <w:spacing w:line="360" w:lineRule="auto"/>
        <w:ind w:firstLine="709"/>
        <w:jc w:val="both"/>
      </w:pPr>
      <w:r w:rsidRPr="0040172E">
        <w:t xml:space="preserve">В 2014 – 2015 учебном году основная и средняя школа работала в режиме 6 – дневной недели, в основной и средней школе занимались 13 классов, в которых на конец 2014 – 2015 года обучался 371 ученик (на конец прошлого года эта цифра составила 327 учащихся). </w:t>
      </w:r>
    </w:p>
    <w:p w14:paraId="5A409F61" w14:textId="77777777" w:rsidR="00BC2028" w:rsidRDefault="0040172E" w:rsidP="0040172E">
      <w:pPr>
        <w:spacing w:line="360" w:lineRule="auto"/>
        <w:jc w:val="both"/>
      </w:pPr>
      <w:r w:rsidRPr="0040172E">
        <w:t xml:space="preserve">В основной </w:t>
      </w:r>
      <w:proofErr w:type="gramStart"/>
      <w:r w:rsidRPr="0040172E">
        <w:t>школе  (</w:t>
      </w:r>
      <w:proofErr w:type="gramEnd"/>
      <w:r w:rsidRPr="0040172E">
        <w:t>всего 11 классов, в которых на конец 2014 – 2015 учебного года обучал</w:t>
      </w:r>
      <w:r w:rsidR="00BC2028">
        <w:t>ось 307 учеников).</w:t>
      </w:r>
    </w:p>
    <w:p w14:paraId="382DBAEE" w14:textId="716BCB5C" w:rsidR="0040172E" w:rsidRPr="0088031E" w:rsidRDefault="0040172E" w:rsidP="00BC2028">
      <w:pPr>
        <w:spacing w:line="360" w:lineRule="auto"/>
        <w:jc w:val="both"/>
      </w:pPr>
      <w:r w:rsidRPr="0040172E">
        <w:t xml:space="preserve">- </w:t>
      </w:r>
      <w:r w:rsidR="00BC2028">
        <w:t xml:space="preserve"> </w:t>
      </w:r>
    </w:p>
    <w:p w14:paraId="4D690943" w14:textId="77777777" w:rsidR="0040172E" w:rsidRPr="0040172E" w:rsidRDefault="0040172E" w:rsidP="0040172E">
      <w:pPr>
        <w:spacing w:line="360" w:lineRule="auto"/>
        <w:jc w:val="both"/>
        <w:rPr>
          <w:b/>
        </w:rPr>
      </w:pPr>
      <w:r w:rsidRPr="0040172E">
        <w:rPr>
          <w:b/>
        </w:rPr>
        <w:t>Формы организации учебного процесса в 2014– 2015 учебном году:</w:t>
      </w:r>
    </w:p>
    <w:p w14:paraId="51953025" w14:textId="77777777" w:rsidR="0040172E" w:rsidRPr="0040172E" w:rsidRDefault="0040172E" w:rsidP="0040172E">
      <w:pPr>
        <w:spacing w:line="360" w:lineRule="auto"/>
        <w:jc w:val="both"/>
      </w:pPr>
      <w:r w:rsidRPr="0040172E">
        <w:t>- уроки (классно – урочная форма);</w:t>
      </w:r>
    </w:p>
    <w:p w14:paraId="6364EF5B" w14:textId="77777777" w:rsidR="0040172E" w:rsidRPr="0040172E" w:rsidRDefault="0040172E" w:rsidP="0040172E">
      <w:pPr>
        <w:spacing w:line="360" w:lineRule="auto"/>
        <w:jc w:val="both"/>
      </w:pPr>
      <w:r w:rsidRPr="0040172E">
        <w:t>- лекции, семинары, практикумы (</w:t>
      </w:r>
      <w:proofErr w:type="spellStart"/>
      <w:r w:rsidRPr="0040172E">
        <w:t>лекционно</w:t>
      </w:r>
      <w:proofErr w:type="spellEnd"/>
      <w:r w:rsidRPr="0040172E">
        <w:t xml:space="preserve"> – зачётная форма);</w:t>
      </w:r>
    </w:p>
    <w:p w14:paraId="323F4FD3" w14:textId="77777777" w:rsidR="0040172E" w:rsidRPr="0040172E" w:rsidRDefault="0040172E" w:rsidP="0040172E">
      <w:pPr>
        <w:spacing w:line="360" w:lineRule="auto"/>
        <w:jc w:val="both"/>
      </w:pPr>
      <w:r w:rsidRPr="0040172E">
        <w:t>- индивидуальное обучение детей с ограниченными возможностями здоровья;</w:t>
      </w:r>
    </w:p>
    <w:p w14:paraId="41E61C5B" w14:textId="77777777" w:rsidR="0040172E" w:rsidRPr="0040172E" w:rsidRDefault="0040172E" w:rsidP="0040172E">
      <w:pPr>
        <w:spacing w:line="360" w:lineRule="auto"/>
        <w:jc w:val="both"/>
      </w:pPr>
      <w:r w:rsidRPr="0040172E">
        <w:t>- консультации;</w:t>
      </w:r>
    </w:p>
    <w:p w14:paraId="33DAAC92" w14:textId="77777777" w:rsidR="0040172E" w:rsidRPr="0040172E" w:rsidRDefault="0040172E" w:rsidP="0040172E">
      <w:pPr>
        <w:spacing w:line="360" w:lineRule="auto"/>
        <w:jc w:val="both"/>
      </w:pPr>
      <w:r w:rsidRPr="0040172E">
        <w:t>- занятия по выбору;</w:t>
      </w:r>
    </w:p>
    <w:p w14:paraId="671B2AE3" w14:textId="77777777" w:rsidR="0040172E" w:rsidRPr="0040172E" w:rsidRDefault="0040172E" w:rsidP="0040172E">
      <w:pPr>
        <w:spacing w:line="360" w:lineRule="auto"/>
        <w:jc w:val="both"/>
      </w:pPr>
      <w:r w:rsidRPr="0040172E">
        <w:t>- олимпиады, конкурсы;</w:t>
      </w:r>
    </w:p>
    <w:p w14:paraId="18493C1B" w14:textId="77777777" w:rsidR="0040172E" w:rsidRPr="0040172E" w:rsidRDefault="0040172E" w:rsidP="0040172E">
      <w:pPr>
        <w:spacing w:line="360" w:lineRule="auto"/>
        <w:jc w:val="both"/>
      </w:pPr>
      <w:r w:rsidRPr="0040172E">
        <w:t>- декады по предметам;</w:t>
      </w:r>
    </w:p>
    <w:p w14:paraId="4C939207" w14:textId="77777777" w:rsidR="0040172E" w:rsidRPr="0040172E" w:rsidRDefault="0040172E" w:rsidP="0040172E">
      <w:pPr>
        <w:spacing w:line="360" w:lineRule="auto"/>
        <w:jc w:val="both"/>
      </w:pPr>
      <w:r w:rsidRPr="0040172E">
        <w:t>- открытые уроки;</w:t>
      </w:r>
    </w:p>
    <w:p w14:paraId="5455F58D" w14:textId="77777777" w:rsidR="0040172E" w:rsidRPr="0040172E" w:rsidRDefault="0040172E" w:rsidP="0040172E">
      <w:pPr>
        <w:spacing w:line="360" w:lineRule="auto"/>
        <w:jc w:val="both"/>
      </w:pPr>
      <w:r w:rsidRPr="0040172E">
        <w:t>- защита проектов.</w:t>
      </w:r>
    </w:p>
    <w:p w14:paraId="00BA085B" w14:textId="77777777" w:rsidR="0040172E" w:rsidRPr="0040172E" w:rsidRDefault="0040172E" w:rsidP="0040172E">
      <w:pPr>
        <w:spacing w:line="360" w:lineRule="auto"/>
        <w:jc w:val="both"/>
      </w:pPr>
      <w:r w:rsidRPr="0040172E">
        <w:lastRenderedPageBreak/>
        <w:t>Учебный план на 2014 – 2015 учебный год  выполнен, учебные программы пройдены в полном объёме. Все учащиеся, обучающиеся индивидуально по состоянию здоровья, успешно прошли курс обучения за соответствующий класс, программы и учебные планы индивидуального обучения выполнены.</w:t>
      </w:r>
    </w:p>
    <w:p w14:paraId="7BDF2E46" w14:textId="77777777" w:rsidR="0040172E" w:rsidRPr="0040172E" w:rsidRDefault="0040172E" w:rsidP="0040172E"/>
    <w:p w14:paraId="3BFF1B82" w14:textId="77777777" w:rsidR="0040172E" w:rsidRPr="00AA05A6" w:rsidRDefault="0040172E" w:rsidP="0040172E">
      <w:pPr>
        <w:jc w:val="center"/>
        <w:rPr>
          <w:b/>
          <w:color w:val="FF0000"/>
          <w:sz w:val="28"/>
          <w:szCs w:val="28"/>
        </w:rPr>
      </w:pPr>
      <w:r w:rsidRPr="00AA05A6">
        <w:rPr>
          <w:b/>
          <w:color w:val="FF0000"/>
          <w:sz w:val="28"/>
          <w:szCs w:val="28"/>
        </w:rPr>
        <w:t xml:space="preserve">Результаты успеваемости в основной и средней школе </w:t>
      </w:r>
    </w:p>
    <w:p w14:paraId="44CF14C8" w14:textId="77777777" w:rsidR="0040172E" w:rsidRPr="00AA05A6" w:rsidRDefault="0040172E" w:rsidP="0040172E">
      <w:pPr>
        <w:jc w:val="center"/>
        <w:rPr>
          <w:b/>
          <w:color w:val="FF0000"/>
          <w:sz w:val="28"/>
          <w:szCs w:val="28"/>
        </w:rPr>
      </w:pPr>
      <w:r w:rsidRPr="00AA05A6">
        <w:rPr>
          <w:b/>
          <w:color w:val="FF0000"/>
          <w:sz w:val="28"/>
          <w:szCs w:val="28"/>
        </w:rPr>
        <w:t>за 2014 – 2015 учебный год.</w:t>
      </w:r>
    </w:p>
    <w:p w14:paraId="575D0C3B" w14:textId="77777777" w:rsidR="0040172E" w:rsidRPr="0040172E" w:rsidRDefault="0040172E" w:rsidP="0040172E">
      <w:pPr>
        <w:jc w:val="center"/>
        <w:rPr>
          <w:b/>
        </w:rPr>
      </w:pP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1289"/>
        <w:gridCol w:w="1007"/>
        <w:gridCol w:w="870"/>
        <w:gridCol w:w="1077"/>
        <w:gridCol w:w="943"/>
        <w:gridCol w:w="1036"/>
        <w:gridCol w:w="1199"/>
        <w:gridCol w:w="1066"/>
      </w:tblGrid>
      <w:tr w:rsidR="0040172E" w:rsidRPr="0040172E" w14:paraId="4DE08873" w14:textId="77777777" w:rsidTr="00C46452">
        <w:trPr>
          <w:jc w:val="center"/>
        </w:trPr>
        <w:tc>
          <w:tcPr>
            <w:tcW w:w="1213" w:type="dxa"/>
            <w:shd w:val="clear" w:color="auto" w:fill="auto"/>
          </w:tcPr>
          <w:p w14:paraId="27AB0987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Класс</w:t>
            </w:r>
          </w:p>
        </w:tc>
        <w:tc>
          <w:tcPr>
            <w:tcW w:w="1289" w:type="dxa"/>
            <w:shd w:val="clear" w:color="auto" w:fill="auto"/>
          </w:tcPr>
          <w:p w14:paraId="67994E91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Кол – во учащихся на начало года</w:t>
            </w:r>
          </w:p>
        </w:tc>
        <w:tc>
          <w:tcPr>
            <w:tcW w:w="1042" w:type="dxa"/>
            <w:shd w:val="clear" w:color="auto" w:fill="auto"/>
          </w:tcPr>
          <w:p w14:paraId="7F67F84C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вы-было</w:t>
            </w:r>
          </w:p>
        </w:tc>
        <w:tc>
          <w:tcPr>
            <w:tcW w:w="884" w:type="dxa"/>
            <w:shd w:val="clear" w:color="auto" w:fill="auto"/>
          </w:tcPr>
          <w:p w14:paraId="52AD83D4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при-было</w:t>
            </w:r>
          </w:p>
        </w:tc>
        <w:tc>
          <w:tcPr>
            <w:tcW w:w="1080" w:type="dxa"/>
            <w:shd w:val="clear" w:color="auto" w:fill="auto"/>
          </w:tcPr>
          <w:p w14:paraId="65A73E8B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Кол – во уч-ся на 01.06.15</w:t>
            </w:r>
          </w:p>
        </w:tc>
        <w:tc>
          <w:tcPr>
            <w:tcW w:w="943" w:type="dxa"/>
            <w:shd w:val="clear" w:color="auto" w:fill="auto"/>
          </w:tcPr>
          <w:p w14:paraId="5C17553A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 xml:space="preserve">Число </w:t>
            </w:r>
            <w:proofErr w:type="spellStart"/>
            <w:r w:rsidRPr="0040172E">
              <w:rPr>
                <w:b/>
              </w:rPr>
              <w:t>отлич-ников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062D8025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Кол-во</w:t>
            </w:r>
          </w:p>
          <w:p w14:paraId="1A99B867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уч-ся на «4» и «5»</w:t>
            </w:r>
          </w:p>
        </w:tc>
        <w:tc>
          <w:tcPr>
            <w:tcW w:w="1231" w:type="dxa"/>
            <w:shd w:val="clear" w:color="auto" w:fill="auto"/>
          </w:tcPr>
          <w:p w14:paraId="1643FA4C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 xml:space="preserve">Число уч-ся с </w:t>
            </w:r>
            <w:proofErr w:type="spellStart"/>
            <w:r w:rsidRPr="0040172E">
              <w:rPr>
                <w:b/>
              </w:rPr>
              <w:t>академ</w:t>
            </w:r>
            <w:proofErr w:type="spellEnd"/>
            <w:r w:rsidRPr="0040172E">
              <w:rPr>
                <w:b/>
              </w:rPr>
              <w:t xml:space="preserve"> </w:t>
            </w:r>
            <w:proofErr w:type="spellStart"/>
            <w:r w:rsidRPr="0040172E">
              <w:rPr>
                <w:b/>
              </w:rPr>
              <w:t>задолж</w:t>
            </w:r>
            <w:proofErr w:type="spellEnd"/>
          </w:p>
        </w:tc>
        <w:tc>
          <w:tcPr>
            <w:tcW w:w="1066" w:type="dxa"/>
            <w:shd w:val="clear" w:color="auto" w:fill="auto"/>
          </w:tcPr>
          <w:p w14:paraId="48E5F5E6" w14:textId="77777777" w:rsidR="0040172E" w:rsidRPr="0040172E" w:rsidRDefault="0040172E" w:rsidP="0040172E">
            <w:pPr>
              <w:rPr>
                <w:b/>
              </w:rPr>
            </w:pPr>
            <w:proofErr w:type="spellStart"/>
            <w:r w:rsidRPr="0040172E">
              <w:rPr>
                <w:b/>
              </w:rPr>
              <w:t>Переве-дены</w:t>
            </w:r>
            <w:proofErr w:type="spellEnd"/>
            <w:r w:rsidRPr="0040172E">
              <w:rPr>
                <w:b/>
              </w:rPr>
              <w:t xml:space="preserve"> в</w:t>
            </w:r>
          </w:p>
          <w:p w14:paraId="39174C8D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след. класс</w:t>
            </w:r>
          </w:p>
        </w:tc>
      </w:tr>
      <w:tr w:rsidR="0040172E" w:rsidRPr="0040172E" w14:paraId="4C7B8B84" w14:textId="77777777" w:rsidTr="00C46452">
        <w:trPr>
          <w:jc w:val="center"/>
        </w:trPr>
        <w:tc>
          <w:tcPr>
            <w:tcW w:w="1213" w:type="dxa"/>
            <w:shd w:val="clear" w:color="auto" w:fill="auto"/>
          </w:tcPr>
          <w:p w14:paraId="39DF8BB4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5 «а»</w:t>
            </w:r>
          </w:p>
        </w:tc>
        <w:tc>
          <w:tcPr>
            <w:tcW w:w="1289" w:type="dxa"/>
            <w:shd w:val="clear" w:color="auto" w:fill="auto"/>
          </w:tcPr>
          <w:p w14:paraId="4FFF4FC2" w14:textId="77777777" w:rsidR="0040172E" w:rsidRPr="0040172E" w:rsidRDefault="0040172E" w:rsidP="0040172E">
            <w:pPr>
              <w:jc w:val="center"/>
            </w:pPr>
            <w:r w:rsidRPr="0040172E">
              <w:t>31</w:t>
            </w:r>
          </w:p>
        </w:tc>
        <w:tc>
          <w:tcPr>
            <w:tcW w:w="1042" w:type="dxa"/>
            <w:shd w:val="clear" w:color="auto" w:fill="auto"/>
          </w:tcPr>
          <w:p w14:paraId="10A39760" w14:textId="77777777" w:rsidR="0040172E" w:rsidRPr="0040172E" w:rsidRDefault="0040172E" w:rsidP="0040172E">
            <w:pPr>
              <w:jc w:val="center"/>
            </w:pPr>
            <w:r w:rsidRPr="0040172E">
              <w:t>0</w:t>
            </w:r>
          </w:p>
        </w:tc>
        <w:tc>
          <w:tcPr>
            <w:tcW w:w="884" w:type="dxa"/>
            <w:shd w:val="clear" w:color="auto" w:fill="auto"/>
          </w:tcPr>
          <w:p w14:paraId="6EF305CE" w14:textId="77777777" w:rsidR="0040172E" w:rsidRPr="0040172E" w:rsidRDefault="0040172E" w:rsidP="0040172E">
            <w:pPr>
              <w:jc w:val="center"/>
            </w:pPr>
            <w:r w:rsidRPr="0040172E">
              <w:t>0</w:t>
            </w:r>
          </w:p>
        </w:tc>
        <w:tc>
          <w:tcPr>
            <w:tcW w:w="1080" w:type="dxa"/>
            <w:shd w:val="clear" w:color="auto" w:fill="auto"/>
          </w:tcPr>
          <w:p w14:paraId="7C32980F" w14:textId="77777777" w:rsidR="0040172E" w:rsidRPr="0040172E" w:rsidRDefault="0040172E" w:rsidP="0040172E">
            <w:pPr>
              <w:jc w:val="center"/>
            </w:pPr>
            <w:r w:rsidRPr="0040172E">
              <w:t>31</w:t>
            </w:r>
          </w:p>
        </w:tc>
        <w:tc>
          <w:tcPr>
            <w:tcW w:w="943" w:type="dxa"/>
            <w:shd w:val="clear" w:color="auto" w:fill="auto"/>
          </w:tcPr>
          <w:p w14:paraId="3C006AC4" w14:textId="77777777" w:rsidR="0040172E" w:rsidRPr="0040172E" w:rsidRDefault="0040172E" w:rsidP="0040172E">
            <w:pPr>
              <w:jc w:val="center"/>
            </w:pPr>
            <w:r w:rsidRPr="0040172E">
              <w:t>4</w:t>
            </w:r>
          </w:p>
        </w:tc>
        <w:tc>
          <w:tcPr>
            <w:tcW w:w="936" w:type="dxa"/>
            <w:shd w:val="clear" w:color="auto" w:fill="auto"/>
          </w:tcPr>
          <w:p w14:paraId="770CA9A8" w14:textId="77777777" w:rsidR="0040172E" w:rsidRPr="0040172E" w:rsidRDefault="0040172E" w:rsidP="0040172E">
            <w:pPr>
              <w:jc w:val="center"/>
            </w:pPr>
            <w:r w:rsidRPr="0040172E">
              <w:t>12</w:t>
            </w:r>
          </w:p>
        </w:tc>
        <w:tc>
          <w:tcPr>
            <w:tcW w:w="1231" w:type="dxa"/>
            <w:shd w:val="clear" w:color="auto" w:fill="auto"/>
          </w:tcPr>
          <w:p w14:paraId="3BD584AC" w14:textId="77777777" w:rsidR="0040172E" w:rsidRPr="0040172E" w:rsidRDefault="0040172E" w:rsidP="0040172E">
            <w:pPr>
              <w:jc w:val="center"/>
            </w:pPr>
            <w:r w:rsidRPr="0040172E">
              <w:t>0</w:t>
            </w:r>
          </w:p>
        </w:tc>
        <w:tc>
          <w:tcPr>
            <w:tcW w:w="1066" w:type="dxa"/>
            <w:shd w:val="clear" w:color="auto" w:fill="auto"/>
          </w:tcPr>
          <w:p w14:paraId="094F9108" w14:textId="77777777" w:rsidR="0040172E" w:rsidRPr="0040172E" w:rsidRDefault="0040172E" w:rsidP="0040172E">
            <w:pPr>
              <w:jc w:val="center"/>
            </w:pPr>
            <w:r w:rsidRPr="0040172E">
              <w:t>31</w:t>
            </w:r>
          </w:p>
        </w:tc>
      </w:tr>
      <w:tr w:rsidR="0040172E" w:rsidRPr="0040172E" w14:paraId="04594264" w14:textId="77777777" w:rsidTr="00C46452">
        <w:trPr>
          <w:jc w:val="center"/>
        </w:trPr>
        <w:tc>
          <w:tcPr>
            <w:tcW w:w="1213" w:type="dxa"/>
            <w:shd w:val="clear" w:color="auto" w:fill="auto"/>
          </w:tcPr>
          <w:p w14:paraId="3AA415DA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5 «б»</w:t>
            </w:r>
          </w:p>
        </w:tc>
        <w:tc>
          <w:tcPr>
            <w:tcW w:w="1289" w:type="dxa"/>
            <w:shd w:val="clear" w:color="auto" w:fill="auto"/>
          </w:tcPr>
          <w:p w14:paraId="43E7304D" w14:textId="77777777" w:rsidR="0040172E" w:rsidRPr="0040172E" w:rsidRDefault="0040172E" w:rsidP="0040172E">
            <w:pPr>
              <w:jc w:val="center"/>
            </w:pPr>
            <w:r w:rsidRPr="0040172E">
              <w:t>25</w:t>
            </w:r>
          </w:p>
        </w:tc>
        <w:tc>
          <w:tcPr>
            <w:tcW w:w="1042" w:type="dxa"/>
            <w:shd w:val="clear" w:color="auto" w:fill="auto"/>
          </w:tcPr>
          <w:p w14:paraId="1734C73A" w14:textId="77777777" w:rsidR="0040172E" w:rsidRPr="0040172E" w:rsidRDefault="0040172E" w:rsidP="0040172E">
            <w:pPr>
              <w:jc w:val="center"/>
            </w:pPr>
            <w:r w:rsidRPr="0040172E">
              <w:t>1</w:t>
            </w:r>
          </w:p>
        </w:tc>
        <w:tc>
          <w:tcPr>
            <w:tcW w:w="884" w:type="dxa"/>
            <w:shd w:val="clear" w:color="auto" w:fill="auto"/>
          </w:tcPr>
          <w:p w14:paraId="5ECBB9F6" w14:textId="77777777" w:rsidR="0040172E" w:rsidRPr="0040172E" w:rsidRDefault="0040172E" w:rsidP="0040172E">
            <w:pPr>
              <w:jc w:val="center"/>
            </w:pPr>
            <w:r w:rsidRPr="0040172E">
              <w:t>0</w:t>
            </w:r>
          </w:p>
        </w:tc>
        <w:tc>
          <w:tcPr>
            <w:tcW w:w="1080" w:type="dxa"/>
            <w:shd w:val="clear" w:color="auto" w:fill="auto"/>
          </w:tcPr>
          <w:p w14:paraId="48A9ED8E" w14:textId="77777777" w:rsidR="0040172E" w:rsidRPr="0040172E" w:rsidRDefault="0040172E" w:rsidP="0040172E">
            <w:pPr>
              <w:jc w:val="center"/>
            </w:pPr>
            <w:r w:rsidRPr="0040172E">
              <w:t>24</w:t>
            </w:r>
          </w:p>
        </w:tc>
        <w:tc>
          <w:tcPr>
            <w:tcW w:w="943" w:type="dxa"/>
            <w:shd w:val="clear" w:color="auto" w:fill="auto"/>
          </w:tcPr>
          <w:p w14:paraId="3A0B3C99" w14:textId="77777777" w:rsidR="0040172E" w:rsidRPr="0040172E" w:rsidRDefault="0040172E" w:rsidP="0040172E">
            <w:pPr>
              <w:jc w:val="center"/>
            </w:pPr>
            <w:r w:rsidRPr="0040172E">
              <w:t>2</w:t>
            </w:r>
          </w:p>
        </w:tc>
        <w:tc>
          <w:tcPr>
            <w:tcW w:w="936" w:type="dxa"/>
            <w:shd w:val="clear" w:color="auto" w:fill="auto"/>
          </w:tcPr>
          <w:p w14:paraId="5C209585" w14:textId="77777777" w:rsidR="0040172E" w:rsidRPr="0040172E" w:rsidRDefault="0040172E" w:rsidP="0040172E">
            <w:pPr>
              <w:jc w:val="center"/>
            </w:pPr>
            <w:r w:rsidRPr="0040172E">
              <w:t>6</w:t>
            </w:r>
          </w:p>
        </w:tc>
        <w:tc>
          <w:tcPr>
            <w:tcW w:w="1231" w:type="dxa"/>
            <w:shd w:val="clear" w:color="auto" w:fill="auto"/>
          </w:tcPr>
          <w:p w14:paraId="6914E448" w14:textId="77777777" w:rsidR="0040172E" w:rsidRPr="0040172E" w:rsidRDefault="0040172E" w:rsidP="0040172E">
            <w:pPr>
              <w:jc w:val="center"/>
            </w:pPr>
            <w:r w:rsidRPr="0040172E">
              <w:t>0</w:t>
            </w:r>
          </w:p>
        </w:tc>
        <w:tc>
          <w:tcPr>
            <w:tcW w:w="1066" w:type="dxa"/>
            <w:shd w:val="clear" w:color="auto" w:fill="auto"/>
          </w:tcPr>
          <w:p w14:paraId="61869D9C" w14:textId="77777777" w:rsidR="0040172E" w:rsidRPr="0040172E" w:rsidRDefault="0040172E" w:rsidP="0040172E">
            <w:pPr>
              <w:jc w:val="center"/>
            </w:pPr>
            <w:r w:rsidRPr="0040172E">
              <w:t>24</w:t>
            </w:r>
          </w:p>
        </w:tc>
      </w:tr>
      <w:tr w:rsidR="0040172E" w:rsidRPr="0040172E" w14:paraId="653A7765" w14:textId="77777777" w:rsidTr="00C46452">
        <w:trPr>
          <w:jc w:val="center"/>
        </w:trPr>
        <w:tc>
          <w:tcPr>
            <w:tcW w:w="1213" w:type="dxa"/>
            <w:shd w:val="clear" w:color="auto" w:fill="auto"/>
          </w:tcPr>
          <w:p w14:paraId="6F54AC33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5 «в»</w:t>
            </w:r>
          </w:p>
        </w:tc>
        <w:tc>
          <w:tcPr>
            <w:tcW w:w="1289" w:type="dxa"/>
            <w:shd w:val="clear" w:color="auto" w:fill="auto"/>
          </w:tcPr>
          <w:p w14:paraId="1E5F115F" w14:textId="77777777" w:rsidR="0040172E" w:rsidRPr="0040172E" w:rsidRDefault="0040172E" w:rsidP="0040172E">
            <w:pPr>
              <w:jc w:val="center"/>
            </w:pPr>
            <w:r w:rsidRPr="0040172E">
              <w:t>26</w:t>
            </w:r>
          </w:p>
        </w:tc>
        <w:tc>
          <w:tcPr>
            <w:tcW w:w="1042" w:type="dxa"/>
            <w:shd w:val="clear" w:color="auto" w:fill="auto"/>
          </w:tcPr>
          <w:p w14:paraId="402A3244" w14:textId="77777777" w:rsidR="0040172E" w:rsidRPr="0040172E" w:rsidRDefault="0040172E" w:rsidP="0040172E">
            <w:pPr>
              <w:jc w:val="center"/>
            </w:pPr>
            <w:r w:rsidRPr="0040172E">
              <w:t>0</w:t>
            </w:r>
          </w:p>
        </w:tc>
        <w:tc>
          <w:tcPr>
            <w:tcW w:w="884" w:type="dxa"/>
            <w:shd w:val="clear" w:color="auto" w:fill="auto"/>
          </w:tcPr>
          <w:p w14:paraId="2DD742DB" w14:textId="77777777" w:rsidR="0040172E" w:rsidRPr="0040172E" w:rsidRDefault="0040172E" w:rsidP="0040172E">
            <w:pPr>
              <w:jc w:val="center"/>
            </w:pPr>
            <w:r w:rsidRPr="0040172E">
              <w:t>0</w:t>
            </w:r>
          </w:p>
        </w:tc>
        <w:tc>
          <w:tcPr>
            <w:tcW w:w="1080" w:type="dxa"/>
            <w:shd w:val="clear" w:color="auto" w:fill="auto"/>
          </w:tcPr>
          <w:p w14:paraId="362C9178" w14:textId="77777777" w:rsidR="0040172E" w:rsidRPr="0040172E" w:rsidRDefault="0040172E" w:rsidP="0040172E">
            <w:pPr>
              <w:jc w:val="center"/>
            </w:pPr>
            <w:r w:rsidRPr="0040172E">
              <w:t>26</w:t>
            </w:r>
          </w:p>
        </w:tc>
        <w:tc>
          <w:tcPr>
            <w:tcW w:w="943" w:type="dxa"/>
            <w:shd w:val="clear" w:color="auto" w:fill="auto"/>
          </w:tcPr>
          <w:p w14:paraId="66D56E20" w14:textId="77777777" w:rsidR="0040172E" w:rsidRPr="0040172E" w:rsidRDefault="0040172E" w:rsidP="0040172E">
            <w:pPr>
              <w:jc w:val="center"/>
            </w:pPr>
            <w:r w:rsidRPr="0040172E">
              <w:t>3</w:t>
            </w:r>
          </w:p>
        </w:tc>
        <w:tc>
          <w:tcPr>
            <w:tcW w:w="936" w:type="dxa"/>
            <w:shd w:val="clear" w:color="auto" w:fill="auto"/>
          </w:tcPr>
          <w:p w14:paraId="24EEB10C" w14:textId="77777777" w:rsidR="0040172E" w:rsidRPr="0040172E" w:rsidRDefault="0040172E" w:rsidP="0040172E">
            <w:pPr>
              <w:jc w:val="center"/>
            </w:pPr>
            <w:r w:rsidRPr="0040172E">
              <w:t>9</w:t>
            </w:r>
          </w:p>
        </w:tc>
        <w:tc>
          <w:tcPr>
            <w:tcW w:w="1231" w:type="dxa"/>
            <w:shd w:val="clear" w:color="auto" w:fill="auto"/>
          </w:tcPr>
          <w:p w14:paraId="740AD0A7" w14:textId="77777777" w:rsidR="0040172E" w:rsidRPr="0040172E" w:rsidRDefault="0040172E" w:rsidP="0040172E">
            <w:pPr>
              <w:jc w:val="center"/>
            </w:pPr>
            <w:r w:rsidRPr="0040172E">
              <w:t>0</w:t>
            </w:r>
          </w:p>
        </w:tc>
        <w:tc>
          <w:tcPr>
            <w:tcW w:w="1066" w:type="dxa"/>
            <w:shd w:val="clear" w:color="auto" w:fill="auto"/>
          </w:tcPr>
          <w:p w14:paraId="5DF398D1" w14:textId="77777777" w:rsidR="0040172E" w:rsidRPr="0040172E" w:rsidRDefault="0040172E" w:rsidP="0040172E">
            <w:pPr>
              <w:jc w:val="center"/>
            </w:pPr>
            <w:r w:rsidRPr="0040172E">
              <w:t>26</w:t>
            </w:r>
          </w:p>
        </w:tc>
      </w:tr>
      <w:tr w:rsidR="0040172E" w:rsidRPr="0040172E" w14:paraId="21C32D9F" w14:textId="77777777" w:rsidTr="00C46452">
        <w:trPr>
          <w:jc w:val="center"/>
        </w:trPr>
        <w:tc>
          <w:tcPr>
            <w:tcW w:w="1213" w:type="dxa"/>
            <w:shd w:val="clear" w:color="auto" w:fill="auto"/>
          </w:tcPr>
          <w:p w14:paraId="0F0345FF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6 «а»</w:t>
            </w:r>
          </w:p>
        </w:tc>
        <w:tc>
          <w:tcPr>
            <w:tcW w:w="1289" w:type="dxa"/>
            <w:shd w:val="clear" w:color="auto" w:fill="auto"/>
          </w:tcPr>
          <w:p w14:paraId="0BA0F51F" w14:textId="77777777" w:rsidR="0040172E" w:rsidRPr="0040172E" w:rsidRDefault="0040172E" w:rsidP="0040172E">
            <w:pPr>
              <w:jc w:val="center"/>
            </w:pPr>
            <w:r w:rsidRPr="0040172E">
              <w:t>32</w:t>
            </w:r>
          </w:p>
        </w:tc>
        <w:tc>
          <w:tcPr>
            <w:tcW w:w="1042" w:type="dxa"/>
            <w:shd w:val="clear" w:color="auto" w:fill="auto"/>
          </w:tcPr>
          <w:p w14:paraId="38E8638E" w14:textId="77777777" w:rsidR="0040172E" w:rsidRPr="0040172E" w:rsidRDefault="0040172E" w:rsidP="0040172E">
            <w:pPr>
              <w:jc w:val="center"/>
            </w:pPr>
            <w:r w:rsidRPr="0040172E">
              <w:t>0</w:t>
            </w:r>
          </w:p>
        </w:tc>
        <w:tc>
          <w:tcPr>
            <w:tcW w:w="884" w:type="dxa"/>
            <w:shd w:val="clear" w:color="auto" w:fill="auto"/>
          </w:tcPr>
          <w:p w14:paraId="46400864" w14:textId="77777777" w:rsidR="0040172E" w:rsidRPr="0040172E" w:rsidRDefault="0040172E" w:rsidP="0040172E">
            <w:pPr>
              <w:jc w:val="center"/>
            </w:pPr>
            <w:r w:rsidRPr="0040172E">
              <w:t>0</w:t>
            </w:r>
          </w:p>
        </w:tc>
        <w:tc>
          <w:tcPr>
            <w:tcW w:w="1080" w:type="dxa"/>
            <w:shd w:val="clear" w:color="auto" w:fill="auto"/>
          </w:tcPr>
          <w:p w14:paraId="218EBAF3" w14:textId="77777777" w:rsidR="0040172E" w:rsidRPr="0040172E" w:rsidRDefault="0040172E" w:rsidP="0040172E">
            <w:pPr>
              <w:jc w:val="center"/>
            </w:pPr>
            <w:r w:rsidRPr="0040172E">
              <w:t>32</w:t>
            </w:r>
          </w:p>
        </w:tc>
        <w:tc>
          <w:tcPr>
            <w:tcW w:w="943" w:type="dxa"/>
            <w:shd w:val="clear" w:color="auto" w:fill="auto"/>
          </w:tcPr>
          <w:p w14:paraId="7BA6AEDA" w14:textId="77777777" w:rsidR="0040172E" w:rsidRPr="0040172E" w:rsidRDefault="0040172E" w:rsidP="0040172E">
            <w:pPr>
              <w:jc w:val="center"/>
            </w:pPr>
            <w:r w:rsidRPr="0040172E">
              <w:t>0</w:t>
            </w:r>
          </w:p>
        </w:tc>
        <w:tc>
          <w:tcPr>
            <w:tcW w:w="936" w:type="dxa"/>
            <w:shd w:val="clear" w:color="auto" w:fill="auto"/>
          </w:tcPr>
          <w:p w14:paraId="448ED256" w14:textId="77777777" w:rsidR="0040172E" w:rsidRPr="0040172E" w:rsidRDefault="0040172E" w:rsidP="0040172E">
            <w:pPr>
              <w:jc w:val="center"/>
            </w:pPr>
            <w:r w:rsidRPr="0040172E">
              <w:t>13</w:t>
            </w:r>
          </w:p>
        </w:tc>
        <w:tc>
          <w:tcPr>
            <w:tcW w:w="1231" w:type="dxa"/>
            <w:shd w:val="clear" w:color="auto" w:fill="auto"/>
          </w:tcPr>
          <w:p w14:paraId="362811DF" w14:textId="77777777" w:rsidR="0040172E" w:rsidRPr="0040172E" w:rsidRDefault="0040172E" w:rsidP="0040172E">
            <w:pPr>
              <w:jc w:val="center"/>
            </w:pPr>
            <w:r w:rsidRPr="0040172E">
              <w:t>0</w:t>
            </w:r>
          </w:p>
        </w:tc>
        <w:tc>
          <w:tcPr>
            <w:tcW w:w="1066" w:type="dxa"/>
            <w:shd w:val="clear" w:color="auto" w:fill="auto"/>
          </w:tcPr>
          <w:p w14:paraId="3A426FAE" w14:textId="77777777" w:rsidR="0040172E" w:rsidRPr="0040172E" w:rsidRDefault="0040172E" w:rsidP="0040172E">
            <w:pPr>
              <w:jc w:val="center"/>
            </w:pPr>
            <w:r w:rsidRPr="0040172E">
              <w:t>32</w:t>
            </w:r>
          </w:p>
        </w:tc>
      </w:tr>
      <w:tr w:rsidR="0040172E" w:rsidRPr="0040172E" w14:paraId="0F723371" w14:textId="77777777" w:rsidTr="00C46452">
        <w:trPr>
          <w:jc w:val="center"/>
        </w:trPr>
        <w:tc>
          <w:tcPr>
            <w:tcW w:w="1213" w:type="dxa"/>
            <w:shd w:val="clear" w:color="auto" w:fill="auto"/>
          </w:tcPr>
          <w:p w14:paraId="57B9E435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6 «б»</w:t>
            </w:r>
          </w:p>
        </w:tc>
        <w:tc>
          <w:tcPr>
            <w:tcW w:w="1289" w:type="dxa"/>
            <w:shd w:val="clear" w:color="auto" w:fill="auto"/>
          </w:tcPr>
          <w:p w14:paraId="1174AEFB" w14:textId="77777777" w:rsidR="0040172E" w:rsidRPr="0040172E" w:rsidRDefault="0040172E" w:rsidP="0040172E">
            <w:pPr>
              <w:jc w:val="center"/>
            </w:pPr>
            <w:r w:rsidRPr="0040172E">
              <w:t>29</w:t>
            </w:r>
          </w:p>
        </w:tc>
        <w:tc>
          <w:tcPr>
            <w:tcW w:w="1042" w:type="dxa"/>
            <w:shd w:val="clear" w:color="auto" w:fill="auto"/>
          </w:tcPr>
          <w:p w14:paraId="446991F9" w14:textId="77777777" w:rsidR="0040172E" w:rsidRPr="0040172E" w:rsidRDefault="0040172E" w:rsidP="0040172E">
            <w:pPr>
              <w:jc w:val="center"/>
            </w:pPr>
            <w:r w:rsidRPr="0040172E">
              <w:t>0</w:t>
            </w:r>
          </w:p>
        </w:tc>
        <w:tc>
          <w:tcPr>
            <w:tcW w:w="884" w:type="dxa"/>
            <w:shd w:val="clear" w:color="auto" w:fill="auto"/>
          </w:tcPr>
          <w:p w14:paraId="2111DF8A" w14:textId="77777777" w:rsidR="0040172E" w:rsidRPr="0040172E" w:rsidRDefault="0040172E" w:rsidP="0040172E">
            <w:pPr>
              <w:jc w:val="center"/>
            </w:pPr>
            <w:r w:rsidRPr="0040172E">
              <w:t>0</w:t>
            </w:r>
          </w:p>
        </w:tc>
        <w:tc>
          <w:tcPr>
            <w:tcW w:w="1080" w:type="dxa"/>
            <w:shd w:val="clear" w:color="auto" w:fill="auto"/>
          </w:tcPr>
          <w:p w14:paraId="45B9820E" w14:textId="77777777" w:rsidR="0040172E" w:rsidRPr="0040172E" w:rsidRDefault="0040172E" w:rsidP="0040172E">
            <w:pPr>
              <w:jc w:val="center"/>
            </w:pPr>
            <w:r w:rsidRPr="0040172E">
              <w:t>29</w:t>
            </w:r>
          </w:p>
        </w:tc>
        <w:tc>
          <w:tcPr>
            <w:tcW w:w="943" w:type="dxa"/>
            <w:shd w:val="clear" w:color="auto" w:fill="auto"/>
          </w:tcPr>
          <w:p w14:paraId="78BF3384" w14:textId="77777777" w:rsidR="0040172E" w:rsidRPr="0040172E" w:rsidRDefault="0040172E" w:rsidP="0040172E">
            <w:pPr>
              <w:jc w:val="center"/>
            </w:pPr>
            <w:r w:rsidRPr="0040172E">
              <w:t>0</w:t>
            </w:r>
          </w:p>
        </w:tc>
        <w:tc>
          <w:tcPr>
            <w:tcW w:w="936" w:type="dxa"/>
            <w:shd w:val="clear" w:color="auto" w:fill="auto"/>
          </w:tcPr>
          <w:p w14:paraId="5A284663" w14:textId="77777777" w:rsidR="0040172E" w:rsidRPr="0040172E" w:rsidRDefault="0040172E" w:rsidP="0040172E">
            <w:pPr>
              <w:jc w:val="center"/>
            </w:pPr>
            <w:r w:rsidRPr="0040172E">
              <w:t>10</w:t>
            </w:r>
          </w:p>
        </w:tc>
        <w:tc>
          <w:tcPr>
            <w:tcW w:w="1231" w:type="dxa"/>
            <w:shd w:val="clear" w:color="auto" w:fill="auto"/>
          </w:tcPr>
          <w:p w14:paraId="5621327C" w14:textId="77777777" w:rsidR="0040172E" w:rsidRPr="0040172E" w:rsidRDefault="0040172E" w:rsidP="0040172E">
            <w:pPr>
              <w:jc w:val="center"/>
            </w:pPr>
            <w:r w:rsidRPr="0040172E">
              <w:t>0</w:t>
            </w:r>
          </w:p>
        </w:tc>
        <w:tc>
          <w:tcPr>
            <w:tcW w:w="1066" w:type="dxa"/>
            <w:shd w:val="clear" w:color="auto" w:fill="auto"/>
          </w:tcPr>
          <w:p w14:paraId="529A95D0" w14:textId="77777777" w:rsidR="0040172E" w:rsidRPr="0040172E" w:rsidRDefault="0040172E" w:rsidP="0040172E">
            <w:pPr>
              <w:jc w:val="center"/>
            </w:pPr>
            <w:r w:rsidRPr="0040172E">
              <w:t>29</w:t>
            </w:r>
          </w:p>
        </w:tc>
      </w:tr>
      <w:tr w:rsidR="0040172E" w:rsidRPr="0040172E" w14:paraId="23439F5B" w14:textId="77777777" w:rsidTr="00C46452">
        <w:trPr>
          <w:jc w:val="center"/>
        </w:trPr>
        <w:tc>
          <w:tcPr>
            <w:tcW w:w="1213" w:type="dxa"/>
            <w:shd w:val="clear" w:color="auto" w:fill="auto"/>
          </w:tcPr>
          <w:p w14:paraId="2B2C3897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7«а»</w:t>
            </w:r>
          </w:p>
        </w:tc>
        <w:tc>
          <w:tcPr>
            <w:tcW w:w="1289" w:type="dxa"/>
            <w:shd w:val="clear" w:color="auto" w:fill="auto"/>
          </w:tcPr>
          <w:p w14:paraId="5A83B7B8" w14:textId="77777777" w:rsidR="0040172E" w:rsidRPr="0040172E" w:rsidRDefault="0040172E" w:rsidP="0040172E">
            <w:pPr>
              <w:jc w:val="center"/>
            </w:pPr>
            <w:r w:rsidRPr="0040172E">
              <w:t>32</w:t>
            </w:r>
          </w:p>
        </w:tc>
        <w:tc>
          <w:tcPr>
            <w:tcW w:w="1042" w:type="dxa"/>
            <w:shd w:val="clear" w:color="auto" w:fill="auto"/>
          </w:tcPr>
          <w:p w14:paraId="0A2BF6E6" w14:textId="77777777" w:rsidR="0040172E" w:rsidRPr="0040172E" w:rsidRDefault="0040172E" w:rsidP="0040172E">
            <w:pPr>
              <w:jc w:val="center"/>
            </w:pPr>
            <w:r w:rsidRPr="0040172E">
              <w:t>2</w:t>
            </w:r>
          </w:p>
        </w:tc>
        <w:tc>
          <w:tcPr>
            <w:tcW w:w="884" w:type="dxa"/>
            <w:shd w:val="clear" w:color="auto" w:fill="auto"/>
          </w:tcPr>
          <w:p w14:paraId="53AB7BFE" w14:textId="77777777" w:rsidR="0040172E" w:rsidRPr="0040172E" w:rsidRDefault="0040172E" w:rsidP="0040172E">
            <w:pPr>
              <w:jc w:val="center"/>
            </w:pPr>
            <w:r w:rsidRPr="0040172E">
              <w:t>0</w:t>
            </w:r>
          </w:p>
        </w:tc>
        <w:tc>
          <w:tcPr>
            <w:tcW w:w="1080" w:type="dxa"/>
            <w:shd w:val="clear" w:color="auto" w:fill="auto"/>
          </w:tcPr>
          <w:p w14:paraId="74C0A014" w14:textId="77777777" w:rsidR="0040172E" w:rsidRPr="0040172E" w:rsidRDefault="0040172E" w:rsidP="0040172E">
            <w:pPr>
              <w:jc w:val="center"/>
            </w:pPr>
            <w:r w:rsidRPr="0040172E">
              <w:t>30</w:t>
            </w:r>
          </w:p>
        </w:tc>
        <w:tc>
          <w:tcPr>
            <w:tcW w:w="943" w:type="dxa"/>
            <w:shd w:val="clear" w:color="auto" w:fill="auto"/>
          </w:tcPr>
          <w:p w14:paraId="1CCA132F" w14:textId="77777777" w:rsidR="0040172E" w:rsidRPr="0040172E" w:rsidRDefault="0040172E" w:rsidP="0040172E">
            <w:pPr>
              <w:jc w:val="center"/>
            </w:pPr>
            <w:r w:rsidRPr="0040172E">
              <w:t>4</w:t>
            </w:r>
          </w:p>
        </w:tc>
        <w:tc>
          <w:tcPr>
            <w:tcW w:w="936" w:type="dxa"/>
            <w:shd w:val="clear" w:color="auto" w:fill="auto"/>
          </w:tcPr>
          <w:p w14:paraId="0F4EA58E" w14:textId="77777777" w:rsidR="0040172E" w:rsidRPr="0040172E" w:rsidRDefault="0040172E" w:rsidP="0040172E">
            <w:pPr>
              <w:jc w:val="center"/>
            </w:pPr>
            <w:r w:rsidRPr="0040172E">
              <w:t>7</w:t>
            </w:r>
          </w:p>
        </w:tc>
        <w:tc>
          <w:tcPr>
            <w:tcW w:w="1231" w:type="dxa"/>
            <w:shd w:val="clear" w:color="auto" w:fill="auto"/>
          </w:tcPr>
          <w:p w14:paraId="5731E3E5" w14:textId="77777777" w:rsidR="0040172E" w:rsidRPr="0040172E" w:rsidRDefault="0040172E" w:rsidP="0040172E">
            <w:pPr>
              <w:jc w:val="center"/>
            </w:pPr>
            <w:r w:rsidRPr="0040172E">
              <w:t>0</w:t>
            </w:r>
          </w:p>
        </w:tc>
        <w:tc>
          <w:tcPr>
            <w:tcW w:w="1066" w:type="dxa"/>
            <w:shd w:val="clear" w:color="auto" w:fill="auto"/>
          </w:tcPr>
          <w:p w14:paraId="3000A195" w14:textId="77777777" w:rsidR="0040172E" w:rsidRPr="0040172E" w:rsidRDefault="0040172E" w:rsidP="0040172E">
            <w:pPr>
              <w:jc w:val="center"/>
            </w:pPr>
            <w:r w:rsidRPr="0040172E">
              <w:t>30</w:t>
            </w:r>
          </w:p>
        </w:tc>
      </w:tr>
      <w:tr w:rsidR="0040172E" w:rsidRPr="0040172E" w14:paraId="44C2CE44" w14:textId="77777777" w:rsidTr="00C46452">
        <w:trPr>
          <w:jc w:val="center"/>
        </w:trPr>
        <w:tc>
          <w:tcPr>
            <w:tcW w:w="1213" w:type="dxa"/>
            <w:shd w:val="clear" w:color="auto" w:fill="auto"/>
          </w:tcPr>
          <w:p w14:paraId="744531CF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7 «б»</w:t>
            </w:r>
          </w:p>
        </w:tc>
        <w:tc>
          <w:tcPr>
            <w:tcW w:w="1289" w:type="dxa"/>
            <w:shd w:val="clear" w:color="auto" w:fill="auto"/>
          </w:tcPr>
          <w:p w14:paraId="1D94C48B" w14:textId="77777777" w:rsidR="0040172E" w:rsidRPr="0040172E" w:rsidRDefault="0040172E" w:rsidP="0040172E">
            <w:pPr>
              <w:jc w:val="center"/>
            </w:pPr>
            <w:r w:rsidRPr="0040172E">
              <w:t>30</w:t>
            </w:r>
          </w:p>
        </w:tc>
        <w:tc>
          <w:tcPr>
            <w:tcW w:w="1042" w:type="dxa"/>
            <w:shd w:val="clear" w:color="auto" w:fill="auto"/>
          </w:tcPr>
          <w:p w14:paraId="6F44C32A" w14:textId="77777777" w:rsidR="0040172E" w:rsidRPr="0040172E" w:rsidRDefault="0040172E" w:rsidP="0040172E">
            <w:pPr>
              <w:jc w:val="center"/>
            </w:pPr>
            <w:r w:rsidRPr="0040172E">
              <w:t>0</w:t>
            </w:r>
          </w:p>
        </w:tc>
        <w:tc>
          <w:tcPr>
            <w:tcW w:w="884" w:type="dxa"/>
            <w:shd w:val="clear" w:color="auto" w:fill="auto"/>
          </w:tcPr>
          <w:p w14:paraId="3C0004B7" w14:textId="77777777" w:rsidR="0040172E" w:rsidRPr="0040172E" w:rsidRDefault="0040172E" w:rsidP="0040172E">
            <w:pPr>
              <w:jc w:val="center"/>
            </w:pPr>
            <w:r w:rsidRPr="0040172E">
              <w:t>0</w:t>
            </w:r>
          </w:p>
        </w:tc>
        <w:tc>
          <w:tcPr>
            <w:tcW w:w="1080" w:type="dxa"/>
            <w:shd w:val="clear" w:color="auto" w:fill="auto"/>
          </w:tcPr>
          <w:p w14:paraId="67C1AE07" w14:textId="77777777" w:rsidR="0040172E" w:rsidRPr="0040172E" w:rsidRDefault="0040172E" w:rsidP="0040172E">
            <w:pPr>
              <w:jc w:val="center"/>
            </w:pPr>
            <w:r w:rsidRPr="0040172E">
              <w:t>30</w:t>
            </w:r>
          </w:p>
        </w:tc>
        <w:tc>
          <w:tcPr>
            <w:tcW w:w="943" w:type="dxa"/>
            <w:shd w:val="clear" w:color="auto" w:fill="auto"/>
          </w:tcPr>
          <w:p w14:paraId="0C3E42AD" w14:textId="77777777" w:rsidR="0040172E" w:rsidRPr="0040172E" w:rsidRDefault="0040172E" w:rsidP="0040172E">
            <w:pPr>
              <w:jc w:val="center"/>
            </w:pPr>
            <w:r w:rsidRPr="0040172E">
              <w:t>0</w:t>
            </w:r>
          </w:p>
        </w:tc>
        <w:tc>
          <w:tcPr>
            <w:tcW w:w="936" w:type="dxa"/>
            <w:shd w:val="clear" w:color="auto" w:fill="auto"/>
          </w:tcPr>
          <w:p w14:paraId="4B908B30" w14:textId="77777777" w:rsidR="0040172E" w:rsidRPr="0040172E" w:rsidRDefault="0040172E" w:rsidP="0040172E">
            <w:pPr>
              <w:jc w:val="center"/>
            </w:pPr>
            <w:r w:rsidRPr="0040172E">
              <w:t>6</w:t>
            </w:r>
          </w:p>
        </w:tc>
        <w:tc>
          <w:tcPr>
            <w:tcW w:w="1231" w:type="dxa"/>
            <w:shd w:val="clear" w:color="auto" w:fill="auto"/>
          </w:tcPr>
          <w:p w14:paraId="03388DF4" w14:textId="77777777" w:rsidR="0040172E" w:rsidRPr="0040172E" w:rsidRDefault="0040172E" w:rsidP="0040172E">
            <w:pPr>
              <w:jc w:val="center"/>
            </w:pPr>
            <w:r w:rsidRPr="0040172E">
              <w:t>0</w:t>
            </w:r>
          </w:p>
        </w:tc>
        <w:tc>
          <w:tcPr>
            <w:tcW w:w="1066" w:type="dxa"/>
            <w:shd w:val="clear" w:color="auto" w:fill="auto"/>
          </w:tcPr>
          <w:p w14:paraId="2BAA7121" w14:textId="77777777" w:rsidR="0040172E" w:rsidRPr="0040172E" w:rsidRDefault="0040172E" w:rsidP="0040172E">
            <w:pPr>
              <w:jc w:val="center"/>
            </w:pPr>
            <w:r w:rsidRPr="0040172E">
              <w:t>30</w:t>
            </w:r>
          </w:p>
        </w:tc>
      </w:tr>
      <w:tr w:rsidR="0040172E" w:rsidRPr="0040172E" w14:paraId="57C10352" w14:textId="77777777" w:rsidTr="00C46452">
        <w:trPr>
          <w:jc w:val="center"/>
        </w:trPr>
        <w:tc>
          <w:tcPr>
            <w:tcW w:w="1213" w:type="dxa"/>
            <w:shd w:val="clear" w:color="auto" w:fill="auto"/>
          </w:tcPr>
          <w:p w14:paraId="006FD7EE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 xml:space="preserve">8 «а» </w:t>
            </w:r>
          </w:p>
        </w:tc>
        <w:tc>
          <w:tcPr>
            <w:tcW w:w="1289" w:type="dxa"/>
            <w:shd w:val="clear" w:color="auto" w:fill="auto"/>
          </w:tcPr>
          <w:p w14:paraId="5DBB750A" w14:textId="77777777" w:rsidR="0040172E" w:rsidRPr="0040172E" w:rsidRDefault="0040172E" w:rsidP="0040172E">
            <w:pPr>
              <w:jc w:val="center"/>
            </w:pPr>
            <w:r w:rsidRPr="0040172E">
              <w:t>29</w:t>
            </w:r>
          </w:p>
        </w:tc>
        <w:tc>
          <w:tcPr>
            <w:tcW w:w="1042" w:type="dxa"/>
            <w:shd w:val="clear" w:color="auto" w:fill="auto"/>
          </w:tcPr>
          <w:p w14:paraId="7B85E795" w14:textId="77777777" w:rsidR="0040172E" w:rsidRPr="0040172E" w:rsidRDefault="0040172E" w:rsidP="0040172E">
            <w:pPr>
              <w:jc w:val="center"/>
            </w:pPr>
            <w:r w:rsidRPr="0040172E">
              <w:t>0</w:t>
            </w:r>
          </w:p>
        </w:tc>
        <w:tc>
          <w:tcPr>
            <w:tcW w:w="884" w:type="dxa"/>
            <w:shd w:val="clear" w:color="auto" w:fill="auto"/>
          </w:tcPr>
          <w:p w14:paraId="5B123A76" w14:textId="77777777" w:rsidR="0040172E" w:rsidRPr="0040172E" w:rsidRDefault="0040172E" w:rsidP="0040172E">
            <w:pPr>
              <w:jc w:val="center"/>
            </w:pPr>
            <w:r w:rsidRPr="0040172E">
              <w:t>0</w:t>
            </w:r>
          </w:p>
        </w:tc>
        <w:tc>
          <w:tcPr>
            <w:tcW w:w="1080" w:type="dxa"/>
            <w:shd w:val="clear" w:color="auto" w:fill="auto"/>
          </w:tcPr>
          <w:p w14:paraId="65599A1B" w14:textId="77777777" w:rsidR="0040172E" w:rsidRPr="0040172E" w:rsidRDefault="0040172E" w:rsidP="0040172E">
            <w:pPr>
              <w:jc w:val="center"/>
            </w:pPr>
            <w:r w:rsidRPr="0040172E">
              <w:t>29</w:t>
            </w:r>
          </w:p>
        </w:tc>
        <w:tc>
          <w:tcPr>
            <w:tcW w:w="943" w:type="dxa"/>
            <w:shd w:val="clear" w:color="auto" w:fill="auto"/>
          </w:tcPr>
          <w:p w14:paraId="3979E476" w14:textId="77777777" w:rsidR="0040172E" w:rsidRPr="0040172E" w:rsidRDefault="0040172E" w:rsidP="0040172E">
            <w:pPr>
              <w:jc w:val="center"/>
            </w:pPr>
            <w:r w:rsidRPr="0040172E">
              <w:t>0</w:t>
            </w:r>
          </w:p>
        </w:tc>
        <w:tc>
          <w:tcPr>
            <w:tcW w:w="936" w:type="dxa"/>
            <w:shd w:val="clear" w:color="auto" w:fill="auto"/>
          </w:tcPr>
          <w:p w14:paraId="143E56DD" w14:textId="77777777" w:rsidR="0040172E" w:rsidRPr="0040172E" w:rsidRDefault="0040172E" w:rsidP="0040172E">
            <w:pPr>
              <w:jc w:val="center"/>
            </w:pPr>
            <w:r w:rsidRPr="0040172E">
              <w:t>8</w:t>
            </w:r>
          </w:p>
        </w:tc>
        <w:tc>
          <w:tcPr>
            <w:tcW w:w="1231" w:type="dxa"/>
            <w:shd w:val="clear" w:color="auto" w:fill="auto"/>
          </w:tcPr>
          <w:p w14:paraId="36972784" w14:textId="77777777" w:rsidR="0040172E" w:rsidRPr="0040172E" w:rsidRDefault="0040172E" w:rsidP="0040172E">
            <w:pPr>
              <w:jc w:val="center"/>
            </w:pPr>
            <w:r w:rsidRPr="0040172E">
              <w:t>0</w:t>
            </w:r>
          </w:p>
        </w:tc>
        <w:tc>
          <w:tcPr>
            <w:tcW w:w="1066" w:type="dxa"/>
            <w:shd w:val="clear" w:color="auto" w:fill="auto"/>
          </w:tcPr>
          <w:p w14:paraId="5FD3B484" w14:textId="77777777" w:rsidR="0040172E" w:rsidRPr="0040172E" w:rsidRDefault="0040172E" w:rsidP="0040172E">
            <w:pPr>
              <w:jc w:val="center"/>
            </w:pPr>
            <w:r w:rsidRPr="0040172E">
              <w:t>29</w:t>
            </w:r>
          </w:p>
        </w:tc>
      </w:tr>
      <w:tr w:rsidR="0040172E" w:rsidRPr="0040172E" w14:paraId="57D9FFF2" w14:textId="77777777" w:rsidTr="00C46452">
        <w:trPr>
          <w:jc w:val="center"/>
        </w:trPr>
        <w:tc>
          <w:tcPr>
            <w:tcW w:w="1213" w:type="dxa"/>
            <w:shd w:val="clear" w:color="auto" w:fill="auto"/>
          </w:tcPr>
          <w:p w14:paraId="22A932B0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8 «б»</w:t>
            </w:r>
          </w:p>
        </w:tc>
        <w:tc>
          <w:tcPr>
            <w:tcW w:w="1289" w:type="dxa"/>
            <w:shd w:val="clear" w:color="auto" w:fill="auto"/>
          </w:tcPr>
          <w:p w14:paraId="500A51DE" w14:textId="77777777" w:rsidR="0040172E" w:rsidRPr="0040172E" w:rsidRDefault="0040172E" w:rsidP="0040172E">
            <w:pPr>
              <w:jc w:val="center"/>
            </w:pPr>
            <w:r w:rsidRPr="0040172E">
              <w:t>29</w:t>
            </w:r>
          </w:p>
        </w:tc>
        <w:tc>
          <w:tcPr>
            <w:tcW w:w="1042" w:type="dxa"/>
            <w:shd w:val="clear" w:color="auto" w:fill="auto"/>
          </w:tcPr>
          <w:p w14:paraId="36F399E0" w14:textId="77777777" w:rsidR="0040172E" w:rsidRPr="0040172E" w:rsidRDefault="0040172E" w:rsidP="0040172E">
            <w:pPr>
              <w:jc w:val="center"/>
            </w:pPr>
            <w:r w:rsidRPr="0040172E">
              <w:t>0</w:t>
            </w:r>
          </w:p>
        </w:tc>
        <w:tc>
          <w:tcPr>
            <w:tcW w:w="884" w:type="dxa"/>
            <w:shd w:val="clear" w:color="auto" w:fill="auto"/>
          </w:tcPr>
          <w:p w14:paraId="3A62F341" w14:textId="77777777" w:rsidR="0040172E" w:rsidRPr="0040172E" w:rsidRDefault="0040172E" w:rsidP="0040172E">
            <w:pPr>
              <w:jc w:val="center"/>
            </w:pPr>
            <w:r w:rsidRPr="0040172E">
              <w:t>0</w:t>
            </w:r>
          </w:p>
        </w:tc>
        <w:tc>
          <w:tcPr>
            <w:tcW w:w="1080" w:type="dxa"/>
            <w:shd w:val="clear" w:color="auto" w:fill="auto"/>
          </w:tcPr>
          <w:p w14:paraId="011AC608" w14:textId="77777777" w:rsidR="0040172E" w:rsidRPr="0040172E" w:rsidRDefault="0040172E" w:rsidP="0040172E">
            <w:pPr>
              <w:jc w:val="center"/>
            </w:pPr>
            <w:r w:rsidRPr="0040172E">
              <w:t>29</w:t>
            </w:r>
          </w:p>
        </w:tc>
        <w:tc>
          <w:tcPr>
            <w:tcW w:w="943" w:type="dxa"/>
            <w:shd w:val="clear" w:color="auto" w:fill="auto"/>
          </w:tcPr>
          <w:p w14:paraId="7B2BC3F8" w14:textId="77777777" w:rsidR="0040172E" w:rsidRPr="0040172E" w:rsidRDefault="0040172E" w:rsidP="0040172E">
            <w:pPr>
              <w:jc w:val="center"/>
            </w:pPr>
            <w:r w:rsidRPr="0040172E">
              <w:t>2</w:t>
            </w:r>
          </w:p>
        </w:tc>
        <w:tc>
          <w:tcPr>
            <w:tcW w:w="936" w:type="dxa"/>
            <w:shd w:val="clear" w:color="auto" w:fill="auto"/>
          </w:tcPr>
          <w:p w14:paraId="590A0199" w14:textId="77777777" w:rsidR="0040172E" w:rsidRPr="0040172E" w:rsidRDefault="0040172E" w:rsidP="0040172E">
            <w:pPr>
              <w:jc w:val="center"/>
            </w:pPr>
            <w:r w:rsidRPr="0040172E">
              <w:t>11</w:t>
            </w:r>
          </w:p>
        </w:tc>
        <w:tc>
          <w:tcPr>
            <w:tcW w:w="1231" w:type="dxa"/>
            <w:shd w:val="clear" w:color="auto" w:fill="auto"/>
          </w:tcPr>
          <w:p w14:paraId="6FEC1D60" w14:textId="77777777" w:rsidR="0040172E" w:rsidRPr="0040172E" w:rsidRDefault="0040172E" w:rsidP="0040172E">
            <w:pPr>
              <w:jc w:val="center"/>
            </w:pPr>
            <w:r w:rsidRPr="0040172E">
              <w:t>0</w:t>
            </w:r>
          </w:p>
        </w:tc>
        <w:tc>
          <w:tcPr>
            <w:tcW w:w="1066" w:type="dxa"/>
            <w:shd w:val="clear" w:color="auto" w:fill="auto"/>
          </w:tcPr>
          <w:p w14:paraId="502FE110" w14:textId="77777777" w:rsidR="0040172E" w:rsidRPr="0040172E" w:rsidRDefault="0040172E" w:rsidP="0040172E">
            <w:pPr>
              <w:jc w:val="center"/>
            </w:pPr>
            <w:r w:rsidRPr="0040172E">
              <w:t>29</w:t>
            </w:r>
          </w:p>
        </w:tc>
      </w:tr>
      <w:tr w:rsidR="0040172E" w:rsidRPr="0040172E" w14:paraId="393FFF83" w14:textId="77777777" w:rsidTr="00C46452">
        <w:trPr>
          <w:jc w:val="center"/>
        </w:trPr>
        <w:tc>
          <w:tcPr>
            <w:tcW w:w="1213" w:type="dxa"/>
            <w:shd w:val="clear" w:color="auto" w:fill="auto"/>
          </w:tcPr>
          <w:p w14:paraId="613CDEA6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9 «а»</w:t>
            </w:r>
          </w:p>
        </w:tc>
        <w:tc>
          <w:tcPr>
            <w:tcW w:w="1289" w:type="dxa"/>
            <w:shd w:val="clear" w:color="auto" w:fill="auto"/>
          </w:tcPr>
          <w:p w14:paraId="77366A2E" w14:textId="77777777" w:rsidR="0040172E" w:rsidRPr="0040172E" w:rsidRDefault="0040172E" w:rsidP="0040172E">
            <w:pPr>
              <w:jc w:val="center"/>
            </w:pPr>
            <w:r w:rsidRPr="0040172E">
              <w:t>23</w:t>
            </w:r>
          </w:p>
        </w:tc>
        <w:tc>
          <w:tcPr>
            <w:tcW w:w="1042" w:type="dxa"/>
            <w:shd w:val="clear" w:color="auto" w:fill="auto"/>
          </w:tcPr>
          <w:p w14:paraId="7D946BC8" w14:textId="77777777" w:rsidR="0040172E" w:rsidRPr="0040172E" w:rsidRDefault="0040172E" w:rsidP="0040172E">
            <w:pPr>
              <w:jc w:val="center"/>
            </w:pPr>
            <w:r w:rsidRPr="0040172E">
              <w:t>0</w:t>
            </w:r>
          </w:p>
        </w:tc>
        <w:tc>
          <w:tcPr>
            <w:tcW w:w="884" w:type="dxa"/>
            <w:shd w:val="clear" w:color="auto" w:fill="auto"/>
          </w:tcPr>
          <w:p w14:paraId="41F7C846" w14:textId="77777777" w:rsidR="0040172E" w:rsidRPr="0040172E" w:rsidRDefault="0040172E" w:rsidP="0040172E">
            <w:pPr>
              <w:jc w:val="center"/>
            </w:pPr>
            <w:r w:rsidRPr="0040172E">
              <w:t>2</w:t>
            </w:r>
          </w:p>
        </w:tc>
        <w:tc>
          <w:tcPr>
            <w:tcW w:w="1080" w:type="dxa"/>
            <w:shd w:val="clear" w:color="auto" w:fill="auto"/>
          </w:tcPr>
          <w:p w14:paraId="59CAFF91" w14:textId="77777777" w:rsidR="0040172E" w:rsidRPr="0040172E" w:rsidRDefault="0040172E" w:rsidP="0040172E">
            <w:pPr>
              <w:jc w:val="center"/>
            </w:pPr>
            <w:r w:rsidRPr="0040172E">
              <w:t>25</w:t>
            </w:r>
          </w:p>
        </w:tc>
        <w:tc>
          <w:tcPr>
            <w:tcW w:w="943" w:type="dxa"/>
            <w:shd w:val="clear" w:color="auto" w:fill="auto"/>
          </w:tcPr>
          <w:p w14:paraId="5BBB4B38" w14:textId="77777777" w:rsidR="0040172E" w:rsidRPr="0040172E" w:rsidRDefault="0040172E" w:rsidP="0040172E">
            <w:pPr>
              <w:jc w:val="center"/>
            </w:pPr>
            <w:r w:rsidRPr="0040172E">
              <w:t>2</w:t>
            </w:r>
          </w:p>
        </w:tc>
        <w:tc>
          <w:tcPr>
            <w:tcW w:w="936" w:type="dxa"/>
            <w:shd w:val="clear" w:color="auto" w:fill="auto"/>
          </w:tcPr>
          <w:p w14:paraId="3B41929D" w14:textId="77777777" w:rsidR="0040172E" w:rsidRPr="0040172E" w:rsidRDefault="0040172E" w:rsidP="0040172E">
            <w:pPr>
              <w:jc w:val="center"/>
            </w:pPr>
            <w:r w:rsidRPr="0040172E">
              <w:t>10</w:t>
            </w:r>
          </w:p>
        </w:tc>
        <w:tc>
          <w:tcPr>
            <w:tcW w:w="1231" w:type="dxa"/>
            <w:shd w:val="clear" w:color="auto" w:fill="auto"/>
          </w:tcPr>
          <w:p w14:paraId="5DA260C2" w14:textId="77777777" w:rsidR="0040172E" w:rsidRPr="0040172E" w:rsidRDefault="0040172E" w:rsidP="0040172E">
            <w:pPr>
              <w:jc w:val="center"/>
            </w:pPr>
            <w:r w:rsidRPr="0040172E">
              <w:t>0</w:t>
            </w:r>
          </w:p>
        </w:tc>
        <w:tc>
          <w:tcPr>
            <w:tcW w:w="1066" w:type="dxa"/>
            <w:shd w:val="clear" w:color="auto" w:fill="auto"/>
          </w:tcPr>
          <w:p w14:paraId="3966D682" w14:textId="77777777" w:rsidR="0040172E" w:rsidRPr="0040172E" w:rsidRDefault="0040172E" w:rsidP="0040172E">
            <w:pPr>
              <w:jc w:val="center"/>
            </w:pPr>
            <w:r w:rsidRPr="0040172E">
              <w:t>25</w:t>
            </w:r>
          </w:p>
        </w:tc>
      </w:tr>
      <w:tr w:rsidR="0040172E" w:rsidRPr="0040172E" w14:paraId="2BC28135" w14:textId="77777777" w:rsidTr="00C46452">
        <w:trPr>
          <w:jc w:val="center"/>
        </w:trPr>
        <w:tc>
          <w:tcPr>
            <w:tcW w:w="1213" w:type="dxa"/>
            <w:shd w:val="clear" w:color="auto" w:fill="auto"/>
          </w:tcPr>
          <w:p w14:paraId="673A0699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9 «б»</w:t>
            </w:r>
          </w:p>
        </w:tc>
        <w:tc>
          <w:tcPr>
            <w:tcW w:w="1289" w:type="dxa"/>
            <w:shd w:val="clear" w:color="auto" w:fill="auto"/>
          </w:tcPr>
          <w:p w14:paraId="381C1CC2" w14:textId="77777777" w:rsidR="0040172E" w:rsidRPr="0040172E" w:rsidRDefault="0040172E" w:rsidP="0040172E">
            <w:pPr>
              <w:jc w:val="center"/>
            </w:pPr>
            <w:r w:rsidRPr="0040172E">
              <w:t>22</w:t>
            </w:r>
          </w:p>
        </w:tc>
        <w:tc>
          <w:tcPr>
            <w:tcW w:w="1042" w:type="dxa"/>
            <w:shd w:val="clear" w:color="auto" w:fill="auto"/>
          </w:tcPr>
          <w:p w14:paraId="29881E03" w14:textId="77777777" w:rsidR="0040172E" w:rsidRPr="0040172E" w:rsidRDefault="0040172E" w:rsidP="0040172E">
            <w:pPr>
              <w:jc w:val="center"/>
            </w:pPr>
            <w:r w:rsidRPr="0040172E">
              <w:t>3</w:t>
            </w:r>
          </w:p>
        </w:tc>
        <w:tc>
          <w:tcPr>
            <w:tcW w:w="884" w:type="dxa"/>
            <w:shd w:val="clear" w:color="auto" w:fill="auto"/>
          </w:tcPr>
          <w:p w14:paraId="65F42344" w14:textId="77777777" w:rsidR="0040172E" w:rsidRPr="0040172E" w:rsidRDefault="0040172E" w:rsidP="0040172E">
            <w:pPr>
              <w:jc w:val="center"/>
            </w:pPr>
            <w:r w:rsidRPr="0040172E">
              <w:t>3</w:t>
            </w:r>
          </w:p>
        </w:tc>
        <w:tc>
          <w:tcPr>
            <w:tcW w:w="1080" w:type="dxa"/>
            <w:shd w:val="clear" w:color="auto" w:fill="auto"/>
          </w:tcPr>
          <w:p w14:paraId="61F9E129" w14:textId="77777777" w:rsidR="0040172E" w:rsidRPr="0040172E" w:rsidRDefault="0040172E" w:rsidP="0040172E">
            <w:pPr>
              <w:jc w:val="center"/>
            </w:pPr>
            <w:r w:rsidRPr="0040172E">
              <w:t>22</w:t>
            </w:r>
          </w:p>
        </w:tc>
        <w:tc>
          <w:tcPr>
            <w:tcW w:w="943" w:type="dxa"/>
            <w:shd w:val="clear" w:color="auto" w:fill="auto"/>
          </w:tcPr>
          <w:p w14:paraId="4A3FCC98" w14:textId="77777777" w:rsidR="0040172E" w:rsidRPr="0040172E" w:rsidRDefault="0040172E" w:rsidP="0040172E">
            <w:pPr>
              <w:jc w:val="center"/>
            </w:pPr>
            <w:r w:rsidRPr="0040172E">
              <w:t>1</w:t>
            </w:r>
          </w:p>
        </w:tc>
        <w:tc>
          <w:tcPr>
            <w:tcW w:w="936" w:type="dxa"/>
            <w:shd w:val="clear" w:color="auto" w:fill="auto"/>
          </w:tcPr>
          <w:p w14:paraId="0C98AFE0" w14:textId="77777777" w:rsidR="0040172E" w:rsidRPr="0040172E" w:rsidRDefault="0040172E" w:rsidP="0040172E">
            <w:pPr>
              <w:jc w:val="center"/>
            </w:pPr>
            <w:r w:rsidRPr="0040172E">
              <w:t>9</w:t>
            </w:r>
          </w:p>
        </w:tc>
        <w:tc>
          <w:tcPr>
            <w:tcW w:w="1231" w:type="dxa"/>
            <w:shd w:val="clear" w:color="auto" w:fill="auto"/>
          </w:tcPr>
          <w:p w14:paraId="589FD0E2" w14:textId="77777777" w:rsidR="0040172E" w:rsidRPr="0040172E" w:rsidRDefault="0040172E" w:rsidP="0040172E">
            <w:pPr>
              <w:jc w:val="center"/>
            </w:pPr>
            <w:r w:rsidRPr="0040172E">
              <w:t>0</w:t>
            </w:r>
          </w:p>
        </w:tc>
        <w:tc>
          <w:tcPr>
            <w:tcW w:w="1066" w:type="dxa"/>
            <w:shd w:val="clear" w:color="auto" w:fill="auto"/>
          </w:tcPr>
          <w:p w14:paraId="061D43E6" w14:textId="77777777" w:rsidR="0040172E" w:rsidRPr="0040172E" w:rsidRDefault="0040172E" w:rsidP="0040172E">
            <w:pPr>
              <w:jc w:val="center"/>
            </w:pPr>
            <w:r w:rsidRPr="0040172E">
              <w:t>22</w:t>
            </w:r>
          </w:p>
        </w:tc>
      </w:tr>
      <w:tr w:rsidR="0040172E" w:rsidRPr="0040172E" w14:paraId="2E63650D" w14:textId="77777777" w:rsidTr="00C46452">
        <w:trPr>
          <w:jc w:val="center"/>
        </w:trPr>
        <w:tc>
          <w:tcPr>
            <w:tcW w:w="1213" w:type="dxa"/>
            <w:shd w:val="clear" w:color="auto" w:fill="auto"/>
          </w:tcPr>
          <w:p w14:paraId="5FE3A000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 xml:space="preserve">10 </w:t>
            </w:r>
          </w:p>
        </w:tc>
        <w:tc>
          <w:tcPr>
            <w:tcW w:w="1289" w:type="dxa"/>
            <w:shd w:val="clear" w:color="auto" w:fill="auto"/>
          </w:tcPr>
          <w:p w14:paraId="3A7E005C" w14:textId="77777777" w:rsidR="0040172E" w:rsidRPr="0040172E" w:rsidRDefault="0040172E" w:rsidP="0040172E">
            <w:pPr>
              <w:jc w:val="center"/>
            </w:pPr>
            <w:r w:rsidRPr="0040172E">
              <w:t>35</w:t>
            </w:r>
          </w:p>
        </w:tc>
        <w:tc>
          <w:tcPr>
            <w:tcW w:w="1042" w:type="dxa"/>
            <w:shd w:val="clear" w:color="auto" w:fill="auto"/>
          </w:tcPr>
          <w:p w14:paraId="0EE09387" w14:textId="77777777" w:rsidR="0040172E" w:rsidRPr="0040172E" w:rsidRDefault="0040172E" w:rsidP="0040172E">
            <w:pPr>
              <w:jc w:val="center"/>
            </w:pPr>
            <w:r w:rsidRPr="0040172E">
              <w:t>0</w:t>
            </w:r>
          </w:p>
        </w:tc>
        <w:tc>
          <w:tcPr>
            <w:tcW w:w="884" w:type="dxa"/>
            <w:shd w:val="clear" w:color="auto" w:fill="auto"/>
          </w:tcPr>
          <w:p w14:paraId="58886E2B" w14:textId="77777777" w:rsidR="0040172E" w:rsidRPr="0040172E" w:rsidRDefault="0040172E" w:rsidP="0040172E">
            <w:pPr>
              <w:jc w:val="center"/>
            </w:pPr>
            <w:r w:rsidRPr="0040172E">
              <w:t>0</w:t>
            </w:r>
          </w:p>
        </w:tc>
        <w:tc>
          <w:tcPr>
            <w:tcW w:w="1080" w:type="dxa"/>
            <w:shd w:val="clear" w:color="auto" w:fill="auto"/>
          </w:tcPr>
          <w:p w14:paraId="04F75672" w14:textId="77777777" w:rsidR="0040172E" w:rsidRPr="0040172E" w:rsidRDefault="0040172E" w:rsidP="0040172E">
            <w:pPr>
              <w:jc w:val="center"/>
            </w:pPr>
            <w:r w:rsidRPr="0040172E">
              <w:t>35</w:t>
            </w:r>
          </w:p>
        </w:tc>
        <w:tc>
          <w:tcPr>
            <w:tcW w:w="943" w:type="dxa"/>
            <w:shd w:val="clear" w:color="auto" w:fill="auto"/>
          </w:tcPr>
          <w:p w14:paraId="1FBBF955" w14:textId="77777777" w:rsidR="0040172E" w:rsidRPr="0040172E" w:rsidRDefault="0040172E" w:rsidP="0040172E">
            <w:pPr>
              <w:jc w:val="center"/>
            </w:pPr>
            <w:r w:rsidRPr="0040172E">
              <w:t>6</w:t>
            </w:r>
          </w:p>
        </w:tc>
        <w:tc>
          <w:tcPr>
            <w:tcW w:w="936" w:type="dxa"/>
            <w:shd w:val="clear" w:color="auto" w:fill="auto"/>
          </w:tcPr>
          <w:p w14:paraId="0958E1E9" w14:textId="77777777" w:rsidR="0040172E" w:rsidRPr="0040172E" w:rsidRDefault="0040172E" w:rsidP="0040172E">
            <w:pPr>
              <w:jc w:val="center"/>
            </w:pPr>
            <w:r w:rsidRPr="0040172E">
              <w:t>12</w:t>
            </w:r>
          </w:p>
        </w:tc>
        <w:tc>
          <w:tcPr>
            <w:tcW w:w="1231" w:type="dxa"/>
            <w:shd w:val="clear" w:color="auto" w:fill="auto"/>
          </w:tcPr>
          <w:p w14:paraId="31DF6BAE" w14:textId="77777777" w:rsidR="0040172E" w:rsidRPr="0040172E" w:rsidRDefault="0040172E" w:rsidP="0040172E">
            <w:pPr>
              <w:jc w:val="center"/>
            </w:pPr>
            <w:r w:rsidRPr="0040172E">
              <w:t>1</w:t>
            </w:r>
          </w:p>
        </w:tc>
        <w:tc>
          <w:tcPr>
            <w:tcW w:w="1066" w:type="dxa"/>
            <w:shd w:val="clear" w:color="auto" w:fill="auto"/>
          </w:tcPr>
          <w:p w14:paraId="6332C95A" w14:textId="77777777" w:rsidR="0040172E" w:rsidRPr="0040172E" w:rsidRDefault="0040172E" w:rsidP="0040172E">
            <w:pPr>
              <w:jc w:val="center"/>
            </w:pPr>
            <w:r w:rsidRPr="0040172E">
              <w:t>35</w:t>
            </w:r>
          </w:p>
        </w:tc>
      </w:tr>
      <w:tr w:rsidR="0040172E" w:rsidRPr="0040172E" w14:paraId="6E1808E1" w14:textId="77777777" w:rsidTr="00C46452">
        <w:trPr>
          <w:jc w:val="center"/>
        </w:trPr>
        <w:tc>
          <w:tcPr>
            <w:tcW w:w="1213" w:type="dxa"/>
            <w:shd w:val="clear" w:color="auto" w:fill="auto"/>
          </w:tcPr>
          <w:p w14:paraId="36287805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 xml:space="preserve">11 </w:t>
            </w:r>
          </w:p>
        </w:tc>
        <w:tc>
          <w:tcPr>
            <w:tcW w:w="1289" w:type="dxa"/>
            <w:shd w:val="clear" w:color="auto" w:fill="auto"/>
          </w:tcPr>
          <w:p w14:paraId="4991188E" w14:textId="77777777" w:rsidR="0040172E" w:rsidRPr="0040172E" w:rsidRDefault="0040172E" w:rsidP="0040172E">
            <w:pPr>
              <w:jc w:val="center"/>
            </w:pPr>
            <w:r w:rsidRPr="0040172E">
              <w:t>29</w:t>
            </w:r>
          </w:p>
        </w:tc>
        <w:tc>
          <w:tcPr>
            <w:tcW w:w="1042" w:type="dxa"/>
            <w:shd w:val="clear" w:color="auto" w:fill="auto"/>
          </w:tcPr>
          <w:p w14:paraId="5E67D707" w14:textId="77777777" w:rsidR="0040172E" w:rsidRPr="0040172E" w:rsidRDefault="0040172E" w:rsidP="0040172E">
            <w:pPr>
              <w:jc w:val="center"/>
            </w:pPr>
            <w:r w:rsidRPr="0040172E">
              <w:t>0</w:t>
            </w:r>
          </w:p>
        </w:tc>
        <w:tc>
          <w:tcPr>
            <w:tcW w:w="884" w:type="dxa"/>
            <w:shd w:val="clear" w:color="auto" w:fill="auto"/>
          </w:tcPr>
          <w:p w14:paraId="50B10068" w14:textId="77777777" w:rsidR="0040172E" w:rsidRPr="0040172E" w:rsidRDefault="0040172E" w:rsidP="0040172E">
            <w:pPr>
              <w:jc w:val="center"/>
            </w:pPr>
            <w:r w:rsidRPr="0040172E">
              <w:t>0</w:t>
            </w:r>
          </w:p>
        </w:tc>
        <w:tc>
          <w:tcPr>
            <w:tcW w:w="1080" w:type="dxa"/>
            <w:shd w:val="clear" w:color="auto" w:fill="auto"/>
          </w:tcPr>
          <w:p w14:paraId="31697FF5" w14:textId="77777777" w:rsidR="0040172E" w:rsidRPr="0040172E" w:rsidRDefault="0040172E" w:rsidP="0040172E">
            <w:pPr>
              <w:jc w:val="center"/>
            </w:pPr>
            <w:r w:rsidRPr="0040172E">
              <w:t>29</w:t>
            </w:r>
          </w:p>
        </w:tc>
        <w:tc>
          <w:tcPr>
            <w:tcW w:w="943" w:type="dxa"/>
            <w:shd w:val="clear" w:color="auto" w:fill="auto"/>
          </w:tcPr>
          <w:p w14:paraId="375E9C3E" w14:textId="77777777" w:rsidR="0040172E" w:rsidRPr="0040172E" w:rsidRDefault="0040172E" w:rsidP="0040172E">
            <w:pPr>
              <w:jc w:val="center"/>
            </w:pPr>
            <w:r w:rsidRPr="0040172E">
              <w:t>2</w:t>
            </w:r>
          </w:p>
        </w:tc>
        <w:tc>
          <w:tcPr>
            <w:tcW w:w="936" w:type="dxa"/>
            <w:shd w:val="clear" w:color="auto" w:fill="auto"/>
          </w:tcPr>
          <w:p w14:paraId="439CBFE1" w14:textId="77777777" w:rsidR="0040172E" w:rsidRPr="0040172E" w:rsidRDefault="0040172E" w:rsidP="0040172E">
            <w:pPr>
              <w:jc w:val="center"/>
            </w:pPr>
            <w:r w:rsidRPr="0040172E">
              <w:t>16</w:t>
            </w:r>
          </w:p>
        </w:tc>
        <w:tc>
          <w:tcPr>
            <w:tcW w:w="1231" w:type="dxa"/>
            <w:shd w:val="clear" w:color="auto" w:fill="auto"/>
          </w:tcPr>
          <w:p w14:paraId="6F79EDE8" w14:textId="77777777" w:rsidR="0040172E" w:rsidRPr="0040172E" w:rsidRDefault="0040172E" w:rsidP="0040172E">
            <w:pPr>
              <w:jc w:val="center"/>
            </w:pPr>
            <w:r w:rsidRPr="0040172E">
              <w:t>0</w:t>
            </w:r>
          </w:p>
        </w:tc>
        <w:tc>
          <w:tcPr>
            <w:tcW w:w="1066" w:type="dxa"/>
            <w:shd w:val="clear" w:color="auto" w:fill="auto"/>
          </w:tcPr>
          <w:p w14:paraId="33A8CEF3" w14:textId="77777777" w:rsidR="0040172E" w:rsidRPr="0040172E" w:rsidRDefault="0040172E" w:rsidP="0040172E">
            <w:pPr>
              <w:jc w:val="center"/>
            </w:pPr>
            <w:r w:rsidRPr="0040172E">
              <w:t>29</w:t>
            </w:r>
          </w:p>
        </w:tc>
      </w:tr>
      <w:tr w:rsidR="0040172E" w:rsidRPr="0040172E" w14:paraId="20FE83BB" w14:textId="77777777" w:rsidTr="00C46452">
        <w:trPr>
          <w:jc w:val="center"/>
        </w:trPr>
        <w:tc>
          <w:tcPr>
            <w:tcW w:w="1213" w:type="dxa"/>
            <w:shd w:val="clear" w:color="auto" w:fill="auto"/>
          </w:tcPr>
          <w:p w14:paraId="2B19A051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ИТОГО</w:t>
            </w:r>
          </w:p>
        </w:tc>
        <w:tc>
          <w:tcPr>
            <w:tcW w:w="1289" w:type="dxa"/>
            <w:shd w:val="clear" w:color="auto" w:fill="auto"/>
          </w:tcPr>
          <w:p w14:paraId="11281194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372</w:t>
            </w:r>
          </w:p>
        </w:tc>
        <w:tc>
          <w:tcPr>
            <w:tcW w:w="1042" w:type="dxa"/>
            <w:shd w:val="clear" w:color="auto" w:fill="auto"/>
          </w:tcPr>
          <w:p w14:paraId="49371F8D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6</w:t>
            </w:r>
          </w:p>
        </w:tc>
        <w:tc>
          <w:tcPr>
            <w:tcW w:w="884" w:type="dxa"/>
            <w:shd w:val="clear" w:color="auto" w:fill="auto"/>
          </w:tcPr>
          <w:p w14:paraId="62C23452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4F5E0E4C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371</w:t>
            </w:r>
          </w:p>
        </w:tc>
        <w:tc>
          <w:tcPr>
            <w:tcW w:w="943" w:type="dxa"/>
            <w:shd w:val="clear" w:color="auto" w:fill="auto"/>
          </w:tcPr>
          <w:p w14:paraId="665751A6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 xml:space="preserve">26 </w:t>
            </w:r>
            <w:r w:rsidRPr="0040172E">
              <w:rPr>
                <w:b/>
                <w:color w:val="C00000"/>
              </w:rPr>
              <w:t>(7%)</w:t>
            </w:r>
          </w:p>
        </w:tc>
        <w:tc>
          <w:tcPr>
            <w:tcW w:w="936" w:type="dxa"/>
            <w:shd w:val="clear" w:color="auto" w:fill="auto"/>
          </w:tcPr>
          <w:p w14:paraId="3EE4378E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 xml:space="preserve">129 </w:t>
            </w:r>
            <w:r w:rsidRPr="0040172E">
              <w:rPr>
                <w:b/>
                <w:color w:val="C00000"/>
              </w:rPr>
              <w:t>(34,8%)</w:t>
            </w:r>
          </w:p>
        </w:tc>
        <w:tc>
          <w:tcPr>
            <w:tcW w:w="1231" w:type="dxa"/>
            <w:shd w:val="clear" w:color="auto" w:fill="auto"/>
          </w:tcPr>
          <w:p w14:paraId="54340BCA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14:paraId="6BB52FFA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371</w:t>
            </w:r>
          </w:p>
        </w:tc>
      </w:tr>
    </w:tbl>
    <w:p w14:paraId="5F1064CA" w14:textId="77777777" w:rsidR="0040172E" w:rsidRPr="0040172E" w:rsidRDefault="0040172E" w:rsidP="0040172E"/>
    <w:p w14:paraId="12F77AA5" w14:textId="77777777" w:rsidR="0040172E" w:rsidRPr="0040172E" w:rsidRDefault="00672F37" w:rsidP="0040172E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 </w:t>
      </w:r>
    </w:p>
    <w:p w14:paraId="727ECAE2" w14:textId="77777777" w:rsidR="00AA05A6" w:rsidRDefault="00AA05A6" w:rsidP="00C46452">
      <w:pPr>
        <w:spacing w:line="360" w:lineRule="auto"/>
        <w:ind w:firstLine="709"/>
        <w:jc w:val="center"/>
        <w:rPr>
          <w:b/>
          <w:color w:val="FF0000"/>
          <w:sz w:val="28"/>
          <w:szCs w:val="28"/>
          <w:u w:val="single"/>
        </w:rPr>
      </w:pPr>
    </w:p>
    <w:p w14:paraId="053A264F" w14:textId="77777777" w:rsidR="00AA05A6" w:rsidRDefault="00AA05A6" w:rsidP="00C46452">
      <w:pPr>
        <w:spacing w:line="360" w:lineRule="auto"/>
        <w:ind w:firstLine="709"/>
        <w:jc w:val="center"/>
        <w:rPr>
          <w:b/>
          <w:color w:val="FF0000"/>
          <w:sz w:val="28"/>
          <w:szCs w:val="28"/>
          <w:u w:val="single"/>
        </w:rPr>
      </w:pPr>
    </w:p>
    <w:p w14:paraId="3B28B694" w14:textId="77777777" w:rsidR="0040172E" w:rsidRPr="00AA05A6" w:rsidRDefault="0040172E" w:rsidP="00C46452">
      <w:pPr>
        <w:spacing w:line="360" w:lineRule="auto"/>
        <w:ind w:firstLine="709"/>
        <w:jc w:val="center"/>
        <w:rPr>
          <w:b/>
          <w:color w:val="FF0000"/>
          <w:sz w:val="28"/>
          <w:szCs w:val="28"/>
          <w:u w:val="single"/>
        </w:rPr>
      </w:pPr>
      <w:r w:rsidRPr="00AA05A6">
        <w:rPr>
          <w:b/>
          <w:color w:val="FF0000"/>
          <w:sz w:val="28"/>
          <w:szCs w:val="28"/>
          <w:u w:val="single"/>
        </w:rPr>
        <w:t>Список отличников основной и средней школы. 2015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417"/>
        <w:gridCol w:w="2977"/>
      </w:tblGrid>
      <w:tr w:rsidR="0040172E" w:rsidRPr="00C46452" w14:paraId="6E595CA9" w14:textId="77777777" w:rsidTr="00C46452">
        <w:trPr>
          <w:jc w:val="center"/>
        </w:trPr>
        <w:tc>
          <w:tcPr>
            <w:tcW w:w="992" w:type="dxa"/>
            <w:shd w:val="clear" w:color="auto" w:fill="auto"/>
          </w:tcPr>
          <w:p w14:paraId="23F10CCE" w14:textId="77777777" w:rsidR="0040172E" w:rsidRPr="00C46452" w:rsidRDefault="0040172E" w:rsidP="0040172E">
            <w:pPr>
              <w:jc w:val="both"/>
              <w:rPr>
                <w:b/>
                <w:u w:val="single"/>
              </w:rPr>
            </w:pPr>
            <w:r w:rsidRPr="00C46452">
              <w:rPr>
                <w:b/>
                <w:u w:val="single"/>
              </w:rPr>
              <w:t>№ п/п</w:t>
            </w:r>
          </w:p>
        </w:tc>
        <w:tc>
          <w:tcPr>
            <w:tcW w:w="1417" w:type="dxa"/>
            <w:shd w:val="clear" w:color="auto" w:fill="auto"/>
          </w:tcPr>
          <w:p w14:paraId="718507C9" w14:textId="77777777" w:rsidR="0040172E" w:rsidRPr="00C46452" w:rsidRDefault="0040172E" w:rsidP="0040172E">
            <w:pPr>
              <w:jc w:val="both"/>
              <w:rPr>
                <w:b/>
                <w:u w:val="single"/>
              </w:rPr>
            </w:pPr>
            <w:r w:rsidRPr="00C46452">
              <w:rPr>
                <w:b/>
                <w:u w:val="single"/>
              </w:rPr>
              <w:t>Класс</w:t>
            </w:r>
          </w:p>
        </w:tc>
        <w:tc>
          <w:tcPr>
            <w:tcW w:w="2977" w:type="dxa"/>
            <w:shd w:val="clear" w:color="auto" w:fill="auto"/>
          </w:tcPr>
          <w:p w14:paraId="178898C4" w14:textId="77777777" w:rsidR="0040172E" w:rsidRPr="00C46452" w:rsidRDefault="0040172E" w:rsidP="0040172E">
            <w:pPr>
              <w:jc w:val="both"/>
              <w:rPr>
                <w:b/>
                <w:u w:val="single"/>
              </w:rPr>
            </w:pPr>
            <w:r w:rsidRPr="00C46452">
              <w:rPr>
                <w:b/>
                <w:u w:val="single"/>
              </w:rPr>
              <w:t>ФИ учащегося</w:t>
            </w:r>
          </w:p>
        </w:tc>
      </w:tr>
      <w:tr w:rsidR="0040172E" w:rsidRPr="0040172E" w14:paraId="345FE4F7" w14:textId="77777777" w:rsidTr="00C46452">
        <w:trPr>
          <w:jc w:val="center"/>
        </w:trPr>
        <w:tc>
          <w:tcPr>
            <w:tcW w:w="992" w:type="dxa"/>
            <w:shd w:val="clear" w:color="auto" w:fill="auto"/>
          </w:tcPr>
          <w:p w14:paraId="7544A7D7" w14:textId="77777777" w:rsidR="0040172E" w:rsidRPr="0040172E" w:rsidRDefault="0040172E" w:rsidP="0040172E">
            <w:pPr>
              <w:jc w:val="both"/>
            </w:pPr>
            <w:r w:rsidRPr="0040172E">
              <w:t>1.</w:t>
            </w:r>
          </w:p>
        </w:tc>
        <w:tc>
          <w:tcPr>
            <w:tcW w:w="1417" w:type="dxa"/>
            <w:shd w:val="clear" w:color="auto" w:fill="auto"/>
          </w:tcPr>
          <w:p w14:paraId="65E7EB66" w14:textId="77777777" w:rsidR="0040172E" w:rsidRPr="0040172E" w:rsidRDefault="0040172E" w:rsidP="0040172E">
            <w:pPr>
              <w:jc w:val="both"/>
            </w:pPr>
            <w:r w:rsidRPr="0040172E">
              <w:t>5а</w:t>
            </w:r>
          </w:p>
        </w:tc>
        <w:tc>
          <w:tcPr>
            <w:tcW w:w="2977" w:type="dxa"/>
            <w:shd w:val="clear" w:color="auto" w:fill="auto"/>
          </w:tcPr>
          <w:p w14:paraId="0D3E917B" w14:textId="77777777" w:rsidR="0040172E" w:rsidRPr="0040172E" w:rsidRDefault="0040172E" w:rsidP="0040172E">
            <w:pPr>
              <w:jc w:val="both"/>
            </w:pPr>
            <w:r w:rsidRPr="0040172E">
              <w:t>Баранова Елизавета</w:t>
            </w:r>
          </w:p>
        </w:tc>
      </w:tr>
      <w:tr w:rsidR="0040172E" w:rsidRPr="0040172E" w14:paraId="495ABE8C" w14:textId="77777777" w:rsidTr="00C46452">
        <w:trPr>
          <w:jc w:val="center"/>
        </w:trPr>
        <w:tc>
          <w:tcPr>
            <w:tcW w:w="992" w:type="dxa"/>
            <w:shd w:val="clear" w:color="auto" w:fill="auto"/>
          </w:tcPr>
          <w:p w14:paraId="5DDFA3EE" w14:textId="77777777" w:rsidR="0040172E" w:rsidRPr="0040172E" w:rsidRDefault="0040172E" w:rsidP="0040172E">
            <w:pPr>
              <w:jc w:val="both"/>
            </w:pPr>
            <w:r w:rsidRPr="0040172E">
              <w:t>2.</w:t>
            </w:r>
          </w:p>
        </w:tc>
        <w:tc>
          <w:tcPr>
            <w:tcW w:w="1417" w:type="dxa"/>
            <w:shd w:val="clear" w:color="auto" w:fill="auto"/>
          </w:tcPr>
          <w:p w14:paraId="67A0D73F" w14:textId="77777777" w:rsidR="0040172E" w:rsidRPr="0040172E" w:rsidRDefault="0040172E" w:rsidP="0040172E">
            <w:pPr>
              <w:jc w:val="both"/>
            </w:pPr>
            <w:r w:rsidRPr="0040172E">
              <w:t>5а</w:t>
            </w:r>
          </w:p>
        </w:tc>
        <w:tc>
          <w:tcPr>
            <w:tcW w:w="2977" w:type="dxa"/>
            <w:shd w:val="clear" w:color="auto" w:fill="auto"/>
          </w:tcPr>
          <w:p w14:paraId="206E7A68" w14:textId="77777777" w:rsidR="0040172E" w:rsidRPr="0040172E" w:rsidRDefault="0040172E" w:rsidP="0040172E">
            <w:pPr>
              <w:jc w:val="both"/>
            </w:pPr>
            <w:r w:rsidRPr="0040172E">
              <w:t>Васильев Пётр</w:t>
            </w:r>
          </w:p>
        </w:tc>
      </w:tr>
      <w:tr w:rsidR="0040172E" w:rsidRPr="0040172E" w14:paraId="62F0DC60" w14:textId="77777777" w:rsidTr="00C46452">
        <w:trPr>
          <w:jc w:val="center"/>
        </w:trPr>
        <w:tc>
          <w:tcPr>
            <w:tcW w:w="992" w:type="dxa"/>
            <w:shd w:val="clear" w:color="auto" w:fill="auto"/>
          </w:tcPr>
          <w:p w14:paraId="394CE7BD" w14:textId="77777777" w:rsidR="0040172E" w:rsidRPr="0040172E" w:rsidRDefault="0040172E" w:rsidP="0040172E">
            <w:pPr>
              <w:jc w:val="both"/>
            </w:pPr>
            <w:r w:rsidRPr="0040172E">
              <w:lastRenderedPageBreak/>
              <w:t>3.</w:t>
            </w:r>
          </w:p>
        </w:tc>
        <w:tc>
          <w:tcPr>
            <w:tcW w:w="1417" w:type="dxa"/>
            <w:shd w:val="clear" w:color="auto" w:fill="auto"/>
          </w:tcPr>
          <w:p w14:paraId="56630032" w14:textId="77777777" w:rsidR="0040172E" w:rsidRPr="0040172E" w:rsidRDefault="0040172E" w:rsidP="0040172E">
            <w:pPr>
              <w:jc w:val="both"/>
            </w:pPr>
            <w:r w:rsidRPr="0040172E">
              <w:t>5а</w:t>
            </w:r>
          </w:p>
        </w:tc>
        <w:tc>
          <w:tcPr>
            <w:tcW w:w="2977" w:type="dxa"/>
            <w:shd w:val="clear" w:color="auto" w:fill="auto"/>
          </w:tcPr>
          <w:p w14:paraId="2F0B6365" w14:textId="77777777" w:rsidR="0040172E" w:rsidRPr="0040172E" w:rsidRDefault="0040172E" w:rsidP="0040172E">
            <w:pPr>
              <w:jc w:val="both"/>
            </w:pPr>
            <w:r w:rsidRPr="0040172E">
              <w:t>Карелина Алеся</w:t>
            </w:r>
          </w:p>
        </w:tc>
      </w:tr>
      <w:tr w:rsidR="0040172E" w:rsidRPr="0040172E" w14:paraId="4DE2E3B5" w14:textId="77777777" w:rsidTr="00C46452">
        <w:trPr>
          <w:jc w:val="center"/>
        </w:trPr>
        <w:tc>
          <w:tcPr>
            <w:tcW w:w="992" w:type="dxa"/>
            <w:shd w:val="clear" w:color="auto" w:fill="auto"/>
          </w:tcPr>
          <w:p w14:paraId="4D43420A" w14:textId="77777777" w:rsidR="0040172E" w:rsidRPr="0040172E" w:rsidRDefault="0040172E" w:rsidP="0040172E">
            <w:pPr>
              <w:jc w:val="both"/>
            </w:pPr>
            <w:r w:rsidRPr="0040172E">
              <w:t>4.</w:t>
            </w:r>
          </w:p>
        </w:tc>
        <w:tc>
          <w:tcPr>
            <w:tcW w:w="1417" w:type="dxa"/>
            <w:shd w:val="clear" w:color="auto" w:fill="auto"/>
          </w:tcPr>
          <w:p w14:paraId="28495A71" w14:textId="77777777" w:rsidR="0040172E" w:rsidRPr="0040172E" w:rsidRDefault="0040172E" w:rsidP="0040172E">
            <w:pPr>
              <w:jc w:val="both"/>
            </w:pPr>
            <w:r w:rsidRPr="0040172E">
              <w:t>5а</w:t>
            </w:r>
          </w:p>
        </w:tc>
        <w:tc>
          <w:tcPr>
            <w:tcW w:w="2977" w:type="dxa"/>
            <w:shd w:val="clear" w:color="auto" w:fill="auto"/>
          </w:tcPr>
          <w:p w14:paraId="211F6E9B" w14:textId="77777777" w:rsidR="0040172E" w:rsidRPr="0040172E" w:rsidRDefault="0040172E" w:rsidP="0040172E">
            <w:pPr>
              <w:jc w:val="both"/>
            </w:pPr>
            <w:r w:rsidRPr="0040172E">
              <w:t>Федоров Данила</w:t>
            </w:r>
          </w:p>
        </w:tc>
      </w:tr>
      <w:tr w:rsidR="0040172E" w:rsidRPr="0040172E" w14:paraId="2F354D81" w14:textId="77777777" w:rsidTr="00C46452">
        <w:trPr>
          <w:jc w:val="center"/>
        </w:trPr>
        <w:tc>
          <w:tcPr>
            <w:tcW w:w="992" w:type="dxa"/>
            <w:shd w:val="clear" w:color="auto" w:fill="auto"/>
          </w:tcPr>
          <w:p w14:paraId="144687D3" w14:textId="77777777" w:rsidR="0040172E" w:rsidRPr="0040172E" w:rsidRDefault="0040172E" w:rsidP="0040172E">
            <w:pPr>
              <w:jc w:val="both"/>
            </w:pPr>
            <w:r w:rsidRPr="0040172E">
              <w:t>5.</w:t>
            </w:r>
          </w:p>
        </w:tc>
        <w:tc>
          <w:tcPr>
            <w:tcW w:w="1417" w:type="dxa"/>
            <w:shd w:val="clear" w:color="auto" w:fill="auto"/>
          </w:tcPr>
          <w:p w14:paraId="70D560CC" w14:textId="77777777" w:rsidR="0040172E" w:rsidRPr="0040172E" w:rsidRDefault="0040172E" w:rsidP="0040172E">
            <w:pPr>
              <w:jc w:val="both"/>
            </w:pPr>
            <w:r w:rsidRPr="0040172E">
              <w:t>5б</w:t>
            </w:r>
          </w:p>
        </w:tc>
        <w:tc>
          <w:tcPr>
            <w:tcW w:w="2977" w:type="dxa"/>
            <w:shd w:val="clear" w:color="auto" w:fill="auto"/>
          </w:tcPr>
          <w:p w14:paraId="44EF6653" w14:textId="77777777" w:rsidR="0040172E" w:rsidRPr="0040172E" w:rsidRDefault="0040172E" w:rsidP="0040172E">
            <w:pPr>
              <w:jc w:val="both"/>
            </w:pPr>
            <w:r w:rsidRPr="0040172E">
              <w:t>Ильин Руслан</w:t>
            </w:r>
          </w:p>
        </w:tc>
      </w:tr>
      <w:tr w:rsidR="0040172E" w:rsidRPr="0040172E" w14:paraId="50128F68" w14:textId="77777777" w:rsidTr="00C46452">
        <w:trPr>
          <w:jc w:val="center"/>
        </w:trPr>
        <w:tc>
          <w:tcPr>
            <w:tcW w:w="992" w:type="dxa"/>
            <w:shd w:val="clear" w:color="auto" w:fill="auto"/>
          </w:tcPr>
          <w:p w14:paraId="2AEB0F0D" w14:textId="77777777" w:rsidR="0040172E" w:rsidRPr="0040172E" w:rsidRDefault="0040172E" w:rsidP="0040172E">
            <w:pPr>
              <w:jc w:val="both"/>
            </w:pPr>
            <w:r w:rsidRPr="0040172E">
              <w:t>6.</w:t>
            </w:r>
          </w:p>
        </w:tc>
        <w:tc>
          <w:tcPr>
            <w:tcW w:w="1417" w:type="dxa"/>
            <w:shd w:val="clear" w:color="auto" w:fill="auto"/>
          </w:tcPr>
          <w:p w14:paraId="16AD409D" w14:textId="77777777" w:rsidR="0040172E" w:rsidRPr="0040172E" w:rsidRDefault="0040172E" w:rsidP="0040172E">
            <w:pPr>
              <w:jc w:val="both"/>
            </w:pPr>
            <w:r w:rsidRPr="0040172E">
              <w:t>5б</w:t>
            </w:r>
          </w:p>
        </w:tc>
        <w:tc>
          <w:tcPr>
            <w:tcW w:w="2977" w:type="dxa"/>
            <w:shd w:val="clear" w:color="auto" w:fill="auto"/>
          </w:tcPr>
          <w:p w14:paraId="0F94872D" w14:textId="77777777" w:rsidR="0040172E" w:rsidRPr="0040172E" w:rsidRDefault="0040172E" w:rsidP="0040172E">
            <w:pPr>
              <w:jc w:val="both"/>
            </w:pPr>
            <w:r w:rsidRPr="0040172E">
              <w:t>Кольцов Илья</w:t>
            </w:r>
          </w:p>
        </w:tc>
      </w:tr>
      <w:tr w:rsidR="0040172E" w:rsidRPr="0040172E" w14:paraId="27589F6B" w14:textId="77777777" w:rsidTr="00C46452">
        <w:trPr>
          <w:jc w:val="center"/>
        </w:trPr>
        <w:tc>
          <w:tcPr>
            <w:tcW w:w="992" w:type="dxa"/>
            <w:shd w:val="clear" w:color="auto" w:fill="auto"/>
          </w:tcPr>
          <w:p w14:paraId="73145C40" w14:textId="77777777" w:rsidR="0040172E" w:rsidRPr="0040172E" w:rsidRDefault="0040172E" w:rsidP="0040172E">
            <w:pPr>
              <w:jc w:val="both"/>
            </w:pPr>
            <w:r w:rsidRPr="0040172E">
              <w:t>7.</w:t>
            </w:r>
          </w:p>
        </w:tc>
        <w:tc>
          <w:tcPr>
            <w:tcW w:w="1417" w:type="dxa"/>
            <w:shd w:val="clear" w:color="auto" w:fill="auto"/>
          </w:tcPr>
          <w:p w14:paraId="6F23EA6C" w14:textId="77777777" w:rsidR="0040172E" w:rsidRPr="0040172E" w:rsidRDefault="0040172E" w:rsidP="0040172E">
            <w:pPr>
              <w:jc w:val="both"/>
            </w:pPr>
            <w:r w:rsidRPr="0040172E">
              <w:t>5в</w:t>
            </w:r>
          </w:p>
        </w:tc>
        <w:tc>
          <w:tcPr>
            <w:tcW w:w="2977" w:type="dxa"/>
            <w:shd w:val="clear" w:color="auto" w:fill="auto"/>
          </w:tcPr>
          <w:p w14:paraId="4FE53615" w14:textId="77777777" w:rsidR="0040172E" w:rsidRPr="0040172E" w:rsidRDefault="0040172E" w:rsidP="0040172E">
            <w:pPr>
              <w:jc w:val="both"/>
            </w:pPr>
            <w:r w:rsidRPr="0040172E">
              <w:t>Шемякина Дарья</w:t>
            </w:r>
          </w:p>
        </w:tc>
      </w:tr>
      <w:tr w:rsidR="0040172E" w:rsidRPr="0040172E" w14:paraId="3E5E0543" w14:textId="77777777" w:rsidTr="00C46452">
        <w:trPr>
          <w:jc w:val="center"/>
        </w:trPr>
        <w:tc>
          <w:tcPr>
            <w:tcW w:w="992" w:type="dxa"/>
            <w:shd w:val="clear" w:color="auto" w:fill="auto"/>
          </w:tcPr>
          <w:p w14:paraId="0DE892E8" w14:textId="77777777" w:rsidR="0040172E" w:rsidRPr="0040172E" w:rsidRDefault="0040172E" w:rsidP="0040172E">
            <w:pPr>
              <w:jc w:val="both"/>
            </w:pPr>
            <w:r w:rsidRPr="0040172E">
              <w:t>8.</w:t>
            </w:r>
          </w:p>
        </w:tc>
        <w:tc>
          <w:tcPr>
            <w:tcW w:w="1417" w:type="dxa"/>
            <w:shd w:val="clear" w:color="auto" w:fill="auto"/>
          </w:tcPr>
          <w:p w14:paraId="2E588940" w14:textId="77777777" w:rsidR="0040172E" w:rsidRPr="0040172E" w:rsidRDefault="0040172E" w:rsidP="0040172E">
            <w:pPr>
              <w:jc w:val="both"/>
            </w:pPr>
            <w:r w:rsidRPr="0040172E">
              <w:t>5в</w:t>
            </w:r>
          </w:p>
        </w:tc>
        <w:tc>
          <w:tcPr>
            <w:tcW w:w="2977" w:type="dxa"/>
            <w:shd w:val="clear" w:color="auto" w:fill="auto"/>
          </w:tcPr>
          <w:p w14:paraId="15963438" w14:textId="77777777" w:rsidR="0040172E" w:rsidRPr="0040172E" w:rsidRDefault="0040172E" w:rsidP="0040172E">
            <w:pPr>
              <w:jc w:val="both"/>
            </w:pPr>
            <w:r w:rsidRPr="0040172E">
              <w:t>Оганесян Диана</w:t>
            </w:r>
          </w:p>
        </w:tc>
      </w:tr>
      <w:tr w:rsidR="0040172E" w:rsidRPr="0040172E" w14:paraId="31CA63CA" w14:textId="77777777" w:rsidTr="00C46452">
        <w:trPr>
          <w:jc w:val="center"/>
        </w:trPr>
        <w:tc>
          <w:tcPr>
            <w:tcW w:w="992" w:type="dxa"/>
            <w:shd w:val="clear" w:color="auto" w:fill="auto"/>
          </w:tcPr>
          <w:p w14:paraId="37FCA8AB" w14:textId="77777777" w:rsidR="0040172E" w:rsidRPr="0040172E" w:rsidRDefault="0040172E" w:rsidP="0040172E">
            <w:pPr>
              <w:jc w:val="both"/>
            </w:pPr>
            <w:r w:rsidRPr="0040172E">
              <w:t>9.</w:t>
            </w:r>
          </w:p>
        </w:tc>
        <w:tc>
          <w:tcPr>
            <w:tcW w:w="1417" w:type="dxa"/>
            <w:shd w:val="clear" w:color="auto" w:fill="auto"/>
          </w:tcPr>
          <w:p w14:paraId="72DF6CFA" w14:textId="77777777" w:rsidR="0040172E" w:rsidRPr="0040172E" w:rsidRDefault="0040172E" w:rsidP="0040172E">
            <w:pPr>
              <w:jc w:val="both"/>
            </w:pPr>
            <w:r w:rsidRPr="0040172E">
              <w:t>5в</w:t>
            </w:r>
          </w:p>
        </w:tc>
        <w:tc>
          <w:tcPr>
            <w:tcW w:w="2977" w:type="dxa"/>
            <w:shd w:val="clear" w:color="auto" w:fill="auto"/>
          </w:tcPr>
          <w:p w14:paraId="0064B041" w14:textId="77777777" w:rsidR="0040172E" w:rsidRPr="0040172E" w:rsidRDefault="0040172E" w:rsidP="0040172E">
            <w:pPr>
              <w:jc w:val="both"/>
            </w:pPr>
            <w:r w:rsidRPr="0040172E">
              <w:t>Новожилова Анастасия</w:t>
            </w:r>
          </w:p>
        </w:tc>
      </w:tr>
      <w:tr w:rsidR="0040172E" w:rsidRPr="0040172E" w14:paraId="2D6B87C5" w14:textId="77777777" w:rsidTr="00C46452">
        <w:trPr>
          <w:jc w:val="center"/>
        </w:trPr>
        <w:tc>
          <w:tcPr>
            <w:tcW w:w="992" w:type="dxa"/>
            <w:shd w:val="clear" w:color="auto" w:fill="auto"/>
          </w:tcPr>
          <w:p w14:paraId="3C62FC60" w14:textId="77777777" w:rsidR="0040172E" w:rsidRPr="0040172E" w:rsidRDefault="0040172E" w:rsidP="0040172E">
            <w:pPr>
              <w:jc w:val="both"/>
            </w:pPr>
            <w:r w:rsidRPr="0040172E">
              <w:t>10.</w:t>
            </w:r>
          </w:p>
        </w:tc>
        <w:tc>
          <w:tcPr>
            <w:tcW w:w="1417" w:type="dxa"/>
            <w:shd w:val="clear" w:color="auto" w:fill="auto"/>
          </w:tcPr>
          <w:p w14:paraId="3C78B562" w14:textId="77777777" w:rsidR="0040172E" w:rsidRPr="0040172E" w:rsidRDefault="0040172E" w:rsidP="0040172E">
            <w:pPr>
              <w:jc w:val="both"/>
            </w:pPr>
            <w:r w:rsidRPr="0040172E">
              <w:t>7а</w:t>
            </w:r>
          </w:p>
        </w:tc>
        <w:tc>
          <w:tcPr>
            <w:tcW w:w="2977" w:type="dxa"/>
            <w:shd w:val="clear" w:color="auto" w:fill="auto"/>
          </w:tcPr>
          <w:p w14:paraId="7DD34784" w14:textId="77777777" w:rsidR="0040172E" w:rsidRPr="0040172E" w:rsidRDefault="0040172E" w:rsidP="0040172E">
            <w:pPr>
              <w:jc w:val="both"/>
            </w:pPr>
            <w:r w:rsidRPr="0040172E">
              <w:t>Гусак Федор</w:t>
            </w:r>
          </w:p>
        </w:tc>
      </w:tr>
      <w:tr w:rsidR="0040172E" w:rsidRPr="0040172E" w14:paraId="4A28FA78" w14:textId="77777777" w:rsidTr="00C46452">
        <w:trPr>
          <w:jc w:val="center"/>
        </w:trPr>
        <w:tc>
          <w:tcPr>
            <w:tcW w:w="992" w:type="dxa"/>
            <w:shd w:val="clear" w:color="auto" w:fill="auto"/>
          </w:tcPr>
          <w:p w14:paraId="11444AF0" w14:textId="77777777" w:rsidR="0040172E" w:rsidRPr="0040172E" w:rsidRDefault="0040172E" w:rsidP="0040172E">
            <w:pPr>
              <w:jc w:val="both"/>
            </w:pPr>
            <w:r w:rsidRPr="0040172E">
              <w:t>11.</w:t>
            </w:r>
          </w:p>
        </w:tc>
        <w:tc>
          <w:tcPr>
            <w:tcW w:w="1417" w:type="dxa"/>
            <w:shd w:val="clear" w:color="auto" w:fill="auto"/>
          </w:tcPr>
          <w:p w14:paraId="03FB9FC6" w14:textId="77777777" w:rsidR="0040172E" w:rsidRPr="0040172E" w:rsidRDefault="0040172E" w:rsidP="0040172E">
            <w:pPr>
              <w:jc w:val="both"/>
            </w:pPr>
            <w:r w:rsidRPr="0040172E">
              <w:t>7а</w:t>
            </w:r>
          </w:p>
        </w:tc>
        <w:tc>
          <w:tcPr>
            <w:tcW w:w="2977" w:type="dxa"/>
            <w:shd w:val="clear" w:color="auto" w:fill="auto"/>
          </w:tcPr>
          <w:p w14:paraId="672D2673" w14:textId="77777777" w:rsidR="0040172E" w:rsidRPr="0040172E" w:rsidRDefault="0040172E" w:rsidP="0040172E">
            <w:pPr>
              <w:jc w:val="both"/>
            </w:pPr>
            <w:proofErr w:type="spellStart"/>
            <w:r w:rsidRPr="0040172E">
              <w:t>Догужиев</w:t>
            </w:r>
            <w:proofErr w:type="spellEnd"/>
            <w:r w:rsidRPr="0040172E">
              <w:t xml:space="preserve"> Марк</w:t>
            </w:r>
          </w:p>
        </w:tc>
      </w:tr>
      <w:tr w:rsidR="0040172E" w:rsidRPr="0040172E" w14:paraId="17AB4C3D" w14:textId="77777777" w:rsidTr="00C46452">
        <w:trPr>
          <w:jc w:val="center"/>
        </w:trPr>
        <w:tc>
          <w:tcPr>
            <w:tcW w:w="992" w:type="dxa"/>
            <w:shd w:val="clear" w:color="auto" w:fill="auto"/>
          </w:tcPr>
          <w:p w14:paraId="211DAEA1" w14:textId="77777777" w:rsidR="0040172E" w:rsidRPr="0040172E" w:rsidRDefault="0040172E" w:rsidP="0040172E">
            <w:pPr>
              <w:jc w:val="both"/>
            </w:pPr>
            <w:r w:rsidRPr="0040172E">
              <w:t>12.</w:t>
            </w:r>
          </w:p>
        </w:tc>
        <w:tc>
          <w:tcPr>
            <w:tcW w:w="1417" w:type="dxa"/>
            <w:shd w:val="clear" w:color="auto" w:fill="auto"/>
          </w:tcPr>
          <w:p w14:paraId="0AC11296" w14:textId="77777777" w:rsidR="0040172E" w:rsidRPr="0040172E" w:rsidRDefault="0040172E" w:rsidP="0040172E">
            <w:pPr>
              <w:jc w:val="both"/>
            </w:pPr>
            <w:r w:rsidRPr="0040172E">
              <w:t>7а</w:t>
            </w:r>
          </w:p>
        </w:tc>
        <w:tc>
          <w:tcPr>
            <w:tcW w:w="2977" w:type="dxa"/>
            <w:shd w:val="clear" w:color="auto" w:fill="auto"/>
          </w:tcPr>
          <w:p w14:paraId="2BF2AB88" w14:textId="77777777" w:rsidR="0040172E" w:rsidRPr="0040172E" w:rsidRDefault="0040172E" w:rsidP="0040172E">
            <w:pPr>
              <w:jc w:val="both"/>
            </w:pPr>
            <w:r w:rsidRPr="0040172E">
              <w:t>Жукова Ольга</w:t>
            </w:r>
          </w:p>
        </w:tc>
      </w:tr>
      <w:tr w:rsidR="0040172E" w:rsidRPr="0040172E" w14:paraId="5C6B0334" w14:textId="77777777" w:rsidTr="00C46452">
        <w:trPr>
          <w:jc w:val="center"/>
        </w:trPr>
        <w:tc>
          <w:tcPr>
            <w:tcW w:w="992" w:type="dxa"/>
            <w:shd w:val="clear" w:color="auto" w:fill="auto"/>
          </w:tcPr>
          <w:p w14:paraId="21986CBF" w14:textId="77777777" w:rsidR="0040172E" w:rsidRPr="0040172E" w:rsidRDefault="0040172E" w:rsidP="0040172E">
            <w:pPr>
              <w:jc w:val="both"/>
            </w:pPr>
            <w:r w:rsidRPr="0040172E">
              <w:t>13.</w:t>
            </w:r>
          </w:p>
        </w:tc>
        <w:tc>
          <w:tcPr>
            <w:tcW w:w="1417" w:type="dxa"/>
            <w:shd w:val="clear" w:color="auto" w:fill="auto"/>
          </w:tcPr>
          <w:p w14:paraId="6F9091C8" w14:textId="77777777" w:rsidR="0040172E" w:rsidRPr="0040172E" w:rsidRDefault="0040172E" w:rsidP="0040172E">
            <w:pPr>
              <w:jc w:val="both"/>
            </w:pPr>
            <w:r w:rsidRPr="0040172E">
              <w:t>7а</w:t>
            </w:r>
          </w:p>
        </w:tc>
        <w:tc>
          <w:tcPr>
            <w:tcW w:w="2977" w:type="dxa"/>
            <w:shd w:val="clear" w:color="auto" w:fill="auto"/>
          </w:tcPr>
          <w:p w14:paraId="1835A0EB" w14:textId="77777777" w:rsidR="0040172E" w:rsidRPr="0040172E" w:rsidRDefault="0040172E" w:rsidP="0040172E">
            <w:pPr>
              <w:jc w:val="both"/>
            </w:pPr>
            <w:r w:rsidRPr="0040172E">
              <w:t>Сергеева Екатерина</w:t>
            </w:r>
          </w:p>
        </w:tc>
      </w:tr>
      <w:tr w:rsidR="0040172E" w:rsidRPr="0040172E" w14:paraId="209FA939" w14:textId="77777777" w:rsidTr="00C46452">
        <w:trPr>
          <w:jc w:val="center"/>
        </w:trPr>
        <w:tc>
          <w:tcPr>
            <w:tcW w:w="992" w:type="dxa"/>
            <w:shd w:val="clear" w:color="auto" w:fill="auto"/>
          </w:tcPr>
          <w:p w14:paraId="1066C5B3" w14:textId="77777777" w:rsidR="0040172E" w:rsidRPr="0040172E" w:rsidRDefault="0040172E" w:rsidP="0040172E">
            <w:pPr>
              <w:jc w:val="both"/>
            </w:pPr>
            <w:r w:rsidRPr="0040172E">
              <w:t>14.</w:t>
            </w:r>
          </w:p>
        </w:tc>
        <w:tc>
          <w:tcPr>
            <w:tcW w:w="1417" w:type="dxa"/>
            <w:shd w:val="clear" w:color="auto" w:fill="auto"/>
          </w:tcPr>
          <w:p w14:paraId="51BB1568" w14:textId="77777777" w:rsidR="0040172E" w:rsidRPr="0040172E" w:rsidRDefault="0040172E" w:rsidP="0040172E">
            <w:pPr>
              <w:jc w:val="both"/>
            </w:pPr>
            <w:r w:rsidRPr="0040172E">
              <w:t>8б</w:t>
            </w:r>
          </w:p>
        </w:tc>
        <w:tc>
          <w:tcPr>
            <w:tcW w:w="2977" w:type="dxa"/>
            <w:shd w:val="clear" w:color="auto" w:fill="auto"/>
          </w:tcPr>
          <w:p w14:paraId="11310529" w14:textId="77777777" w:rsidR="0040172E" w:rsidRPr="0040172E" w:rsidRDefault="0040172E" w:rsidP="0040172E">
            <w:pPr>
              <w:jc w:val="both"/>
            </w:pPr>
            <w:r w:rsidRPr="0040172E">
              <w:t>Васильев Дмитрий</w:t>
            </w:r>
          </w:p>
        </w:tc>
      </w:tr>
      <w:tr w:rsidR="0040172E" w:rsidRPr="0040172E" w14:paraId="35F11F85" w14:textId="77777777" w:rsidTr="00C46452">
        <w:trPr>
          <w:jc w:val="center"/>
        </w:trPr>
        <w:tc>
          <w:tcPr>
            <w:tcW w:w="992" w:type="dxa"/>
            <w:shd w:val="clear" w:color="auto" w:fill="auto"/>
          </w:tcPr>
          <w:p w14:paraId="282BB372" w14:textId="77777777" w:rsidR="0040172E" w:rsidRPr="0040172E" w:rsidRDefault="0040172E" w:rsidP="0040172E">
            <w:pPr>
              <w:jc w:val="both"/>
            </w:pPr>
            <w:r w:rsidRPr="0040172E">
              <w:t>15.</w:t>
            </w:r>
          </w:p>
        </w:tc>
        <w:tc>
          <w:tcPr>
            <w:tcW w:w="1417" w:type="dxa"/>
            <w:shd w:val="clear" w:color="auto" w:fill="auto"/>
          </w:tcPr>
          <w:p w14:paraId="2F8FD7AF" w14:textId="77777777" w:rsidR="0040172E" w:rsidRPr="0040172E" w:rsidRDefault="0040172E" w:rsidP="0040172E">
            <w:pPr>
              <w:jc w:val="both"/>
            </w:pPr>
            <w:r w:rsidRPr="0040172E">
              <w:t>8б</w:t>
            </w:r>
          </w:p>
        </w:tc>
        <w:tc>
          <w:tcPr>
            <w:tcW w:w="2977" w:type="dxa"/>
            <w:shd w:val="clear" w:color="auto" w:fill="auto"/>
          </w:tcPr>
          <w:p w14:paraId="3C52220D" w14:textId="77777777" w:rsidR="0040172E" w:rsidRPr="0040172E" w:rsidRDefault="0040172E" w:rsidP="0040172E">
            <w:pPr>
              <w:jc w:val="both"/>
            </w:pPr>
            <w:r w:rsidRPr="0040172E">
              <w:t>Шишкин Олег</w:t>
            </w:r>
          </w:p>
        </w:tc>
      </w:tr>
      <w:tr w:rsidR="0040172E" w:rsidRPr="0040172E" w14:paraId="5BAC8572" w14:textId="77777777" w:rsidTr="00C46452">
        <w:trPr>
          <w:jc w:val="center"/>
        </w:trPr>
        <w:tc>
          <w:tcPr>
            <w:tcW w:w="992" w:type="dxa"/>
            <w:shd w:val="clear" w:color="auto" w:fill="auto"/>
          </w:tcPr>
          <w:p w14:paraId="7E530023" w14:textId="77777777" w:rsidR="0040172E" w:rsidRPr="0040172E" w:rsidRDefault="0040172E" w:rsidP="0040172E">
            <w:pPr>
              <w:jc w:val="both"/>
            </w:pPr>
            <w:r w:rsidRPr="0040172E">
              <w:t>16.</w:t>
            </w:r>
          </w:p>
        </w:tc>
        <w:tc>
          <w:tcPr>
            <w:tcW w:w="1417" w:type="dxa"/>
            <w:shd w:val="clear" w:color="auto" w:fill="auto"/>
          </w:tcPr>
          <w:p w14:paraId="51394237" w14:textId="77777777" w:rsidR="0040172E" w:rsidRPr="0040172E" w:rsidRDefault="0040172E" w:rsidP="0040172E">
            <w:pPr>
              <w:jc w:val="both"/>
            </w:pPr>
            <w:r w:rsidRPr="0040172E">
              <w:t>9а</w:t>
            </w:r>
          </w:p>
        </w:tc>
        <w:tc>
          <w:tcPr>
            <w:tcW w:w="2977" w:type="dxa"/>
            <w:shd w:val="clear" w:color="auto" w:fill="auto"/>
          </w:tcPr>
          <w:p w14:paraId="1CAE096E" w14:textId="77777777" w:rsidR="0040172E" w:rsidRPr="0040172E" w:rsidRDefault="0040172E" w:rsidP="0040172E">
            <w:pPr>
              <w:jc w:val="both"/>
            </w:pPr>
            <w:proofErr w:type="spellStart"/>
            <w:r w:rsidRPr="0040172E">
              <w:t>Масель</w:t>
            </w:r>
            <w:proofErr w:type="spellEnd"/>
            <w:r w:rsidRPr="0040172E">
              <w:t xml:space="preserve"> Юлия</w:t>
            </w:r>
          </w:p>
        </w:tc>
      </w:tr>
      <w:tr w:rsidR="0040172E" w:rsidRPr="0040172E" w14:paraId="019766FA" w14:textId="77777777" w:rsidTr="00C46452">
        <w:trPr>
          <w:jc w:val="center"/>
        </w:trPr>
        <w:tc>
          <w:tcPr>
            <w:tcW w:w="992" w:type="dxa"/>
            <w:shd w:val="clear" w:color="auto" w:fill="auto"/>
          </w:tcPr>
          <w:p w14:paraId="04884102" w14:textId="77777777" w:rsidR="0040172E" w:rsidRPr="0040172E" w:rsidRDefault="0040172E" w:rsidP="0040172E">
            <w:pPr>
              <w:jc w:val="both"/>
            </w:pPr>
            <w:r w:rsidRPr="0040172E">
              <w:t>17.</w:t>
            </w:r>
          </w:p>
        </w:tc>
        <w:tc>
          <w:tcPr>
            <w:tcW w:w="1417" w:type="dxa"/>
            <w:shd w:val="clear" w:color="auto" w:fill="auto"/>
          </w:tcPr>
          <w:p w14:paraId="7A328DFD" w14:textId="77777777" w:rsidR="0040172E" w:rsidRPr="0040172E" w:rsidRDefault="0040172E" w:rsidP="0040172E">
            <w:pPr>
              <w:jc w:val="both"/>
            </w:pPr>
            <w:r w:rsidRPr="0040172E">
              <w:t>9а</w:t>
            </w:r>
          </w:p>
        </w:tc>
        <w:tc>
          <w:tcPr>
            <w:tcW w:w="2977" w:type="dxa"/>
            <w:shd w:val="clear" w:color="auto" w:fill="auto"/>
          </w:tcPr>
          <w:p w14:paraId="007E1FD2" w14:textId="77777777" w:rsidR="0040172E" w:rsidRPr="0040172E" w:rsidRDefault="0040172E" w:rsidP="0040172E">
            <w:pPr>
              <w:jc w:val="both"/>
            </w:pPr>
            <w:r w:rsidRPr="0040172E">
              <w:t>Егоров Владислав</w:t>
            </w:r>
          </w:p>
        </w:tc>
      </w:tr>
      <w:tr w:rsidR="0040172E" w:rsidRPr="0040172E" w14:paraId="5F752042" w14:textId="77777777" w:rsidTr="00C46452">
        <w:trPr>
          <w:jc w:val="center"/>
        </w:trPr>
        <w:tc>
          <w:tcPr>
            <w:tcW w:w="992" w:type="dxa"/>
            <w:shd w:val="clear" w:color="auto" w:fill="auto"/>
          </w:tcPr>
          <w:p w14:paraId="28563454" w14:textId="77777777" w:rsidR="0040172E" w:rsidRPr="0040172E" w:rsidRDefault="0040172E" w:rsidP="0040172E">
            <w:pPr>
              <w:jc w:val="both"/>
            </w:pPr>
            <w:r w:rsidRPr="0040172E">
              <w:t>18.</w:t>
            </w:r>
          </w:p>
        </w:tc>
        <w:tc>
          <w:tcPr>
            <w:tcW w:w="1417" w:type="dxa"/>
            <w:shd w:val="clear" w:color="auto" w:fill="auto"/>
          </w:tcPr>
          <w:p w14:paraId="0E223FA3" w14:textId="77777777" w:rsidR="0040172E" w:rsidRPr="0040172E" w:rsidRDefault="0040172E" w:rsidP="0040172E">
            <w:pPr>
              <w:jc w:val="both"/>
            </w:pPr>
            <w:r w:rsidRPr="0040172E">
              <w:t>9б</w:t>
            </w:r>
          </w:p>
        </w:tc>
        <w:tc>
          <w:tcPr>
            <w:tcW w:w="2977" w:type="dxa"/>
            <w:shd w:val="clear" w:color="auto" w:fill="auto"/>
          </w:tcPr>
          <w:p w14:paraId="52F0157C" w14:textId="77777777" w:rsidR="0040172E" w:rsidRPr="0040172E" w:rsidRDefault="0040172E" w:rsidP="0040172E">
            <w:pPr>
              <w:jc w:val="both"/>
            </w:pPr>
            <w:r w:rsidRPr="0040172E">
              <w:t>Иванова Ксения</w:t>
            </w:r>
          </w:p>
        </w:tc>
      </w:tr>
      <w:tr w:rsidR="0040172E" w:rsidRPr="0040172E" w14:paraId="44CC460C" w14:textId="77777777" w:rsidTr="00C46452">
        <w:trPr>
          <w:jc w:val="center"/>
        </w:trPr>
        <w:tc>
          <w:tcPr>
            <w:tcW w:w="992" w:type="dxa"/>
            <w:shd w:val="clear" w:color="auto" w:fill="auto"/>
          </w:tcPr>
          <w:p w14:paraId="2B635CD8" w14:textId="77777777" w:rsidR="0040172E" w:rsidRPr="0040172E" w:rsidRDefault="0040172E" w:rsidP="0040172E">
            <w:pPr>
              <w:jc w:val="both"/>
            </w:pPr>
            <w:r w:rsidRPr="0040172E">
              <w:t>19.</w:t>
            </w:r>
          </w:p>
        </w:tc>
        <w:tc>
          <w:tcPr>
            <w:tcW w:w="1417" w:type="dxa"/>
            <w:shd w:val="clear" w:color="auto" w:fill="auto"/>
          </w:tcPr>
          <w:p w14:paraId="1DED8E48" w14:textId="77777777" w:rsidR="0040172E" w:rsidRPr="0040172E" w:rsidRDefault="0040172E" w:rsidP="0040172E">
            <w:pPr>
              <w:jc w:val="both"/>
            </w:pPr>
            <w:r w:rsidRPr="0040172E">
              <w:t>10</w:t>
            </w:r>
          </w:p>
        </w:tc>
        <w:tc>
          <w:tcPr>
            <w:tcW w:w="2977" w:type="dxa"/>
            <w:shd w:val="clear" w:color="auto" w:fill="auto"/>
          </w:tcPr>
          <w:p w14:paraId="3D782265" w14:textId="77777777" w:rsidR="0040172E" w:rsidRPr="0040172E" w:rsidRDefault="0040172E" w:rsidP="0040172E">
            <w:pPr>
              <w:jc w:val="both"/>
            </w:pPr>
            <w:r w:rsidRPr="0040172E">
              <w:t>Долгополова Алиса</w:t>
            </w:r>
          </w:p>
        </w:tc>
      </w:tr>
      <w:tr w:rsidR="0040172E" w:rsidRPr="0040172E" w14:paraId="24C1766C" w14:textId="77777777" w:rsidTr="00C46452">
        <w:trPr>
          <w:jc w:val="center"/>
        </w:trPr>
        <w:tc>
          <w:tcPr>
            <w:tcW w:w="992" w:type="dxa"/>
            <w:shd w:val="clear" w:color="auto" w:fill="auto"/>
          </w:tcPr>
          <w:p w14:paraId="6BA80D87" w14:textId="77777777" w:rsidR="0040172E" w:rsidRPr="0040172E" w:rsidRDefault="0040172E" w:rsidP="0040172E">
            <w:pPr>
              <w:jc w:val="both"/>
            </w:pPr>
            <w:r w:rsidRPr="0040172E">
              <w:t>20.</w:t>
            </w:r>
          </w:p>
        </w:tc>
        <w:tc>
          <w:tcPr>
            <w:tcW w:w="1417" w:type="dxa"/>
            <w:shd w:val="clear" w:color="auto" w:fill="auto"/>
          </w:tcPr>
          <w:p w14:paraId="291BE5B6" w14:textId="77777777" w:rsidR="0040172E" w:rsidRPr="0040172E" w:rsidRDefault="0040172E" w:rsidP="0040172E">
            <w:pPr>
              <w:jc w:val="both"/>
            </w:pPr>
            <w:r w:rsidRPr="0040172E">
              <w:t>10</w:t>
            </w:r>
          </w:p>
        </w:tc>
        <w:tc>
          <w:tcPr>
            <w:tcW w:w="2977" w:type="dxa"/>
            <w:shd w:val="clear" w:color="auto" w:fill="auto"/>
          </w:tcPr>
          <w:p w14:paraId="2E483FB9" w14:textId="77777777" w:rsidR="0040172E" w:rsidRPr="0040172E" w:rsidRDefault="0040172E" w:rsidP="0040172E">
            <w:pPr>
              <w:jc w:val="both"/>
            </w:pPr>
            <w:r w:rsidRPr="0040172E">
              <w:t>Орлова Полина</w:t>
            </w:r>
          </w:p>
        </w:tc>
      </w:tr>
      <w:tr w:rsidR="0040172E" w:rsidRPr="0040172E" w14:paraId="0168B76B" w14:textId="77777777" w:rsidTr="00C46452">
        <w:trPr>
          <w:jc w:val="center"/>
        </w:trPr>
        <w:tc>
          <w:tcPr>
            <w:tcW w:w="992" w:type="dxa"/>
            <w:shd w:val="clear" w:color="auto" w:fill="auto"/>
          </w:tcPr>
          <w:p w14:paraId="2CE8DB63" w14:textId="77777777" w:rsidR="0040172E" w:rsidRPr="0040172E" w:rsidRDefault="0040172E" w:rsidP="0040172E">
            <w:pPr>
              <w:jc w:val="both"/>
            </w:pPr>
            <w:r w:rsidRPr="0040172E">
              <w:t>21.</w:t>
            </w:r>
          </w:p>
        </w:tc>
        <w:tc>
          <w:tcPr>
            <w:tcW w:w="1417" w:type="dxa"/>
            <w:shd w:val="clear" w:color="auto" w:fill="auto"/>
          </w:tcPr>
          <w:p w14:paraId="7C3529BF" w14:textId="77777777" w:rsidR="0040172E" w:rsidRPr="0040172E" w:rsidRDefault="0040172E" w:rsidP="0040172E">
            <w:pPr>
              <w:jc w:val="both"/>
            </w:pPr>
            <w:r w:rsidRPr="0040172E">
              <w:t>10</w:t>
            </w:r>
          </w:p>
        </w:tc>
        <w:tc>
          <w:tcPr>
            <w:tcW w:w="2977" w:type="dxa"/>
            <w:shd w:val="clear" w:color="auto" w:fill="auto"/>
          </w:tcPr>
          <w:p w14:paraId="1E8F7ADA" w14:textId="77777777" w:rsidR="0040172E" w:rsidRPr="0040172E" w:rsidRDefault="0040172E" w:rsidP="0040172E">
            <w:pPr>
              <w:jc w:val="both"/>
            </w:pPr>
            <w:r w:rsidRPr="0040172E">
              <w:t>Теляков Роберт</w:t>
            </w:r>
          </w:p>
        </w:tc>
      </w:tr>
      <w:tr w:rsidR="0040172E" w:rsidRPr="0040172E" w14:paraId="47A6B27A" w14:textId="77777777" w:rsidTr="00C46452">
        <w:trPr>
          <w:jc w:val="center"/>
        </w:trPr>
        <w:tc>
          <w:tcPr>
            <w:tcW w:w="992" w:type="dxa"/>
            <w:shd w:val="clear" w:color="auto" w:fill="auto"/>
          </w:tcPr>
          <w:p w14:paraId="29513C85" w14:textId="77777777" w:rsidR="0040172E" w:rsidRPr="0040172E" w:rsidRDefault="0040172E" w:rsidP="0040172E">
            <w:pPr>
              <w:jc w:val="both"/>
            </w:pPr>
            <w:r w:rsidRPr="0040172E">
              <w:t>22.</w:t>
            </w:r>
          </w:p>
        </w:tc>
        <w:tc>
          <w:tcPr>
            <w:tcW w:w="1417" w:type="dxa"/>
            <w:shd w:val="clear" w:color="auto" w:fill="auto"/>
          </w:tcPr>
          <w:p w14:paraId="2C8B7A15" w14:textId="77777777" w:rsidR="0040172E" w:rsidRPr="0040172E" w:rsidRDefault="0040172E" w:rsidP="0040172E">
            <w:pPr>
              <w:jc w:val="both"/>
            </w:pPr>
            <w:r w:rsidRPr="0040172E">
              <w:t>10</w:t>
            </w:r>
          </w:p>
        </w:tc>
        <w:tc>
          <w:tcPr>
            <w:tcW w:w="2977" w:type="dxa"/>
            <w:shd w:val="clear" w:color="auto" w:fill="auto"/>
          </w:tcPr>
          <w:p w14:paraId="7DD74CB5" w14:textId="77777777" w:rsidR="0040172E" w:rsidRPr="0040172E" w:rsidRDefault="0040172E" w:rsidP="0040172E">
            <w:pPr>
              <w:jc w:val="both"/>
            </w:pPr>
            <w:proofErr w:type="spellStart"/>
            <w:r w:rsidRPr="0040172E">
              <w:t>Немчанинова</w:t>
            </w:r>
            <w:proofErr w:type="spellEnd"/>
            <w:r w:rsidRPr="0040172E">
              <w:t xml:space="preserve"> Светлана</w:t>
            </w:r>
          </w:p>
        </w:tc>
      </w:tr>
      <w:tr w:rsidR="0040172E" w:rsidRPr="0040172E" w14:paraId="24AB60D8" w14:textId="77777777" w:rsidTr="00C46452">
        <w:trPr>
          <w:jc w:val="center"/>
        </w:trPr>
        <w:tc>
          <w:tcPr>
            <w:tcW w:w="992" w:type="dxa"/>
            <w:shd w:val="clear" w:color="auto" w:fill="auto"/>
          </w:tcPr>
          <w:p w14:paraId="6119D825" w14:textId="77777777" w:rsidR="0040172E" w:rsidRPr="0040172E" w:rsidRDefault="0040172E" w:rsidP="0040172E">
            <w:pPr>
              <w:jc w:val="both"/>
            </w:pPr>
            <w:r w:rsidRPr="0040172E">
              <w:t>23.</w:t>
            </w:r>
          </w:p>
        </w:tc>
        <w:tc>
          <w:tcPr>
            <w:tcW w:w="1417" w:type="dxa"/>
            <w:shd w:val="clear" w:color="auto" w:fill="auto"/>
          </w:tcPr>
          <w:p w14:paraId="3785FDE0" w14:textId="77777777" w:rsidR="0040172E" w:rsidRPr="0040172E" w:rsidRDefault="0040172E" w:rsidP="0040172E">
            <w:pPr>
              <w:jc w:val="both"/>
            </w:pPr>
            <w:r w:rsidRPr="0040172E">
              <w:t>10</w:t>
            </w:r>
          </w:p>
        </w:tc>
        <w:tc>
          <w:tcPr>
            <w:tcW w:w="2977" w:type="dxa"/>
            <w:shd w:val="clear" w:color="auto" w:fill="auto"/>
          </w:tcPr>
          <w:p w14:paraId="2A694C93" w14:textId="77777777" w:rsidR="0040172E" w:rsidRPr="0040172E" w:rsidRDefault="0040172E" w:rsidP="0040172E">
            <w:pPr>
              <w:jc w:val="both"/>
            </w:pPr>
            <w:r w:rsidRPr="0040172E">
              <w:t>Федотова Алена</w:t>
            </w:r>
          </w:p>
        </w:tc>
      </w:tr>
      <w:tr w:rsidR="0040172E" w:rsidRPr="0040172E" w14:paraId="565AA777" w14:textId="77777777" w:rsidTr="00C46452">
        <w:trPr>
          <w:jc w:val="center"/>
        </w:trPr>
        <w:tc>
          <w:tcPr>
            <w:tcW w:w="992" w:type="dxa"/>
            <w:shd w:val="clear" w:color="auto" w:fill="auto"/>
          </w:tcPr>
          <w:p w14:paraId="5DAF1635" w14:textId="77777777" w:rsidR="0040172E" w:rsidRPr="0040172E" w:rsidRDefault="0040172E" w:rsidP="0040172E">
            <w:pPr>
              <w:jc w:val="both"/>
            </w:pPr>
            <w:r w:rsidRPr="0040172E">
              <w:t>24.</w:t>
            </w:r>
          </w:p>
        </w:tc>
        <w:tc>
          <w:tcPr>
            <w:tcW w:w="1417" w:type="dxa"/>
            <w:shd w:val="clear" w:color="auto" w:fill="auto"/>
          </w:tcPr>
          <w:p w14:paraId="20F3E3FF" w14:textId="77777777" w:rsidR="0040172E" w:rsidRPr="0040172E" w:rsidRDefault="0040172E" w:rsidP="0040172E">
            <w:pPr>
              <w:jc w:val="both"/>
            </w:pPr>
            <w:r w:rsidRPr="0040172E">
              <w:t>10</w:t>
            </w:r>
          </w:p>
        </w:tc>
        <w:tc>
          <w:tcPr>
            <w:tcW w:w="2977" w:type="dxa"/>
            <w:shd w:val="clear" w:color="auto" w:fill="auto"/>
          </w:tcPr>
          <w:p w14:paraId="477E60F6" w14:textId="77777777" w:rsidR="0040172E" w:rsidRPr="0040172E" w:rsidRDefault="0040172E" w:rsidP="0040172E">
            <w:pPr>
              <w:jc w:val="both"/>
            </w:pPr>
            <w:r w:rsidRPr="0040172E">
              <w:t>Цветкова Татьяна</w:t>
            </w:r>
          </w:p>
        </w:tc>
      </w:tr>
      <w:tr w:rsidR="0040172E" w:rsidRPr="0040172E" w14:paraId="2A9C62C8" w14:textId="77777777" w:rsidTr="00C46452">
        <w:trPr>
          <w:jc w:val="center"/>
        </w:trPr>
        <w:tc>
          <w:tcPr>
            <w:tcW w:w="992" w:type="dxa"/>
            <w:shd w:val="clear" w:color="auto" w:fill="auto"/>
          </w:tcPr>
          <w:p w14:paraId="6ED761DC" w14:textId="77777777" w:rsidR="0040172E" w:rsidRPr="0040172E" w:rsidRDefault="0040172E" w:rsidP="0040172E">
            <w:pPr>
              <w:jc w:val="both"/>
            </w:pPr>
            <w:r w:rsidRPr="0040172E">
              <w:t>25.</w:t>
            </w:r>
          </w:p>
        </w:tc>
        <w:tc>
          <w:tcPr>
            <w:tcW w:w="1417" w:type="dxa"/>
            <w:shd w:val="clear" w:color="auto" w:fill="auto"/>
          </w:tcPr>
          <w:p w14:paraId="57D228C3" w14:textId="77777777" w:rsidR="0040172E" w:rsidRPr="0040172E" w:rsidRDefault="0040172E" w:rsidP="0040172E">
            <w:pPr>
              <w:jc w:val="both"/>
            </w:pPr>
            <w:r w:rsidRPr="0040172E">
              <w:t>11</w:t>
            </w:r>
          </w:p>
        </w:tc>
        <w:tc>
          <w:tcPr>
            <w:tcW w:w="2977" w:type="dxa"/>
            <w:shd w:val="clear" w:color="auto" w:fill="auto"/>
          </w:tcPr>
          <w:p w14:paraId="347293C9" w14:textId="77777777" w:rsidR="0040172E" w:rsidRPr="0040172E" w:rsidRDefault="0040172E" w:rsidP="0040172E">
            <w:pPr>
              <w:jc w:val="both"/>
            </w:pPr>
            <w:r w:rsidRPr="0040172E">
              <w:t>Алиева Маргарита</w:t>
            </w:r>
          </w:p>
        </w:tc>
      </w:tr>
      <w:tr w:rsidR="0040172E" w:rsidRPr="0040172E" w14:paraId="6090E4B2" w14:textId="77777777" w:rsidTr="00C46452">
        <w:trPr>
          <w:jc w:val="center"/>
        </w:trPr>
        <w:tc>
          <w:tcPr>
            <w:tcW w:w="992" w:type="dxa"/>
            <w:shd w:val="clear" w:color="auto" w:fill="auto"/>
          </w:tcPr>
          <w:p w14:paraId="4C86678D" w14:textId="77777777" w:rsidR="0040172E" w:rsidRPr="0040172E" w:rsidRDefault="0040172E" w:rsidP="0040172E">
            <w:pPr>
              <w:jc w:val="both"/>
            </w:pPr>
            <w:r w:rsidRPr="0040172E">
              <w:t>26.</w:t>
            </w:r>
          </w:p>
        </w:tc>
        <w:tc>
          <w:tcPr>
            <w:tcW w:w="1417" w:type="dxa"/>
            <w:shd w:val="clear" w:color="auto" w:fill="auto"/>
          </w:tcPr>
          <w:p w14:paraId="5B3F5E58" w14:textId="77777777" w:rsidR="0040172E" w:rsidRPr="0040172E" w:rsidRDefault="0040172E" w:rsidP="0040172E">
            <w:pPr>
              <w:jc w:val="both"/>
            </w:pPr>
            <w:r w:rsidRPr="0040172E">
              <w:t>11</w:t>
            </w:r>
          </w:p>
        </w:tc>
        <w:tc>
          <w:tcPr>
            <w:tcW w:w="2977" w:type="dxa"/>
            <w:shd w:val="clear" w:color="auto" w:fill="auto"/>
          </w:tcPr>
          <w:p w14:paraId="291332CE" w14:textId="77777777" w:rsidR="0040172E" w:rsidRPr="0040172E" w:rsidRDefault="0040172E" w:rsidP="0040172E">
            <w:pPr>
              <w:jc w:val="both"/>
            </w:pPr>
            <w:r w:rsidRPr="0040172E">
              <w:t>Богданова Марина</w:t>
            </w:r>
          </w:p>
        </w:tc>
      </w:tr>
    </w:tbl>
    <w:p w14:paraId="31A27507" w14:textId="77777777" w:rsidR="0040172E" w:rsidRPr="0040172E" w:rsidRDefault="0040172E" w:rsidP="0040172E">
      <w:pPr>
        <w:spacing w:line="360" w:lineRule="auto"/>
        <w:ind w:firstLine="709"/>
        <w:jc w:val="both"/>
      </w:pPr>
    </w:p>
    <w:p w14:paraId="40706AC1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Сравнение успешности обучения за три года по уровням образования</w:t>
      </w:r>
    </w:p>
    <w:p w14:paraId="33BC4674" w14:textId="77777777" w:rsidR="0040172E" w:rsidRPr="0040172E" w:rsidRDefault="0040172E" w:rsidP="0040172E">
      <w:pPr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1870"/>
        <w:gridCol w:w="1842"/>
        <w:gridCol w:w="1901"/>
        <w:gridCol w:w="1866"/>
      </w:tblGrid>
      <w:tr w:rsidR="0040172E" w:rsidRPr="0040172E" w14:paraId="51A627B8" w14:textId="77777777" w:rsidTr="00C46452">
        <w:trPr>
          <w:jc w:val="center"/>
        </w:trPr>
        <w:tc>
          <w:tcPr>
            <w:tcW w:w="1866" w:type="dxa"/>
            <w:shd w:val="clear" w:color="auto" w:fill="auto"/>
          </w:tcPr>
          <w:p w14:paraId="58E7AFE6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Ступени обучения</w:t>
            </w:r>
          </w:p>
        </w:tc>
        <w:tc>
          <w:tcPr>
            <w:tcW w:w="1870" w:type="dxa"/>
            <w:shd w:val="clear" w:color="auto" w:fill="auto"/>
          </w:tcPr>
          <w:p w14:paraId="4B53E9A3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Число учащихся</w:t>
            </w:r>
          </w:p>
        </w:tc>
        <w:tc>
          <w:tcPr>
            <w:tcW w:w="1842" w:type="dxa"/>
            <w:shd w:val="clear" w:color="auto" w:fill="auto"/>
          </w:tcPr>
          <w:p w14:paraId="6D36FF4F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Число уч-ся на «4» и «5»</w:t>
            </w:r>
          </w:p>
        </w:tc>
        <w:tc>
          <w:tcPr>
            <w:tcW w:w="1901" w:type="dxa"/>
            <w:shd w:val="clear" w:color="auto" w:fill="auto"/>
          </w:tcPr>
          <w:p w14:paraId="71ED6585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Успеваемость</w:t>
            </w:r>
          </w:p>
          <w:p w14:paraId="3B5C87D8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(%)</w:t>
            </w:r>
          </w:p>
        </w:tc>
        <w:tc>
          <w:tcPr>
            <w:tcW w:w="1866" w:type="dxa"/>
            <w:shd w:val="clear" w:color="auto" w:fill="auto"/>
          </w:tcPr>
          <w:p w14:paraId="67D42BEE" w14:textId="77777777" w:rsidR="0040172E" w:rsidRPr="0040172E" w:rsidRDefault="0040172E" w:rsidP="0040172E">
            <w:pPr>
              <w:rPr>
                <w:bCs/>
              </w:rPr>
            </w:pPr>
            <w:r w:rsidRPr="0040172E">
              <w:rPr>
                <w:b/>
                <w:bCs/>
              </w:rPr>
              <w:t>Качество обучения</w:t>
            </w:r>
            <w:r w:rsidRPr="0040172E">
              <w:rPr>
                <w:bCs/>
              </w:rPr>
              <w:t xml:space="preserve"> </w:t>
            </w:r>
            <w:r w:rsidRPr="0040172E">
              <w:rPr>
                <w:b/>
                <w:bCs/>
              </w:rPr>
              <w:t>(%)</w:t>
            </w:r>
          </w:p>
        </w:tc>
      </w:tr>
      <w:tr w:rsidR="0040172E" w:rsidRPr="0040172E" w14:paraId="5B0384E1" w14:textId="77777777" w:rsidTr="00C46452">
        <w:trPr>
          <w:jc w:val="center"/>
        </w:trPr>
        <w:tc>
          <w:tcPr>
            <w:tcW w:w="9345" w:type="dxa"/>
            <w:gridSpan w:val="5"/>
            <w:shd w:val="clear" w:color="auto" w:fill="auto"/>
          </w:tcPr>
          <w:p w14:paraId="6E4EAB03" w14:textId="77777777" w:rsidR="0040172E" w:rsidRPr="0040172E" w:rsidRDefault="0040172E" w:rsidP="0040172E">
            <w:pPr>
              <w:jc w:val="center"/>
              <w:rPr>
                <w:b/>
                <w:bCs/>
              </w:rPr>
            </w:pPr>
            <w:r w:rsidRPr="0040172E">
              <w:rPr>
                <w:b/>
                <w:bCs/>
              </w:rPr>
              <w:t>2012-2013 учебный год</w:t>
            </w:r>
          </w:p>
        </w:tc>
      </w:tr>
      <w:tr w:rsidR="0040172E" w:rsidRPr="0040172E" w14:paraId="19C44FD1" w14:textId="77777777" w:rsidTr="00C46452">
        <w:trPr>
          <w:jc w:val="center"/>
        </w:trPr>
        <w:tc>
          <w:tcPr>
            <w:tcW w:w="1866" w:type="dxa"/>
            <w:shd w:val="clear" w:color="auto" w:fill="auto"/>
          </w:tcPr>
          <w:p w14:paraId="310D9012" w14:textId="77777777" w:rsidR="0040172E" w:rsidRPr="0040172E" w:rsidRDefault="0040172E" w:rsidP="0040172E">
            <w:pPr>
              <w:rPr>
                <w:bCs/>
              </w:rPr>
            </w:pPr>
            <w:r w:rsidRPr="0040172E">
              <w:rPr>
                <w:bCs/>
              </w:rPr>
              <w:t>Основная школа</w:t>
            </w:r>
          </w:p>
        </w:tc>
        <w:tc>
          <w:tcPr>
            <w:tcW w:w="1870" w:type="dxa"/>
            <w:shd w:val="clear" w:color="auto" w:fill="auto"/>
          </w:tcPr>
          <w:p w14:paraId="705CBE54" w14:textId="77777777" w:rsidR="0040172E" w:rsidRPr="0040172E" w:rsidRDefault="0040172E" w:rsidP="0040172E">
            <w:pPr>
              <w:rPr>
                <w:bCs/>
              </w:rPr>
            </w:pPr>
            <w:r w:rsidRPr="0040172E">
              <w:rPr>
                <w:bCs/>
              </w:rPr>
              <w:t>256</w:t>
            </w:r>
          </w:p>
        </w:tc>
        <w:tc>
          <w:tcPr>
            <w:tcW w:w="1842" w:type="dxa"/>
            <w:shd w:val="clear" w:color="auto" w:fill="auto"/>
          </w:tcPr>
          <w:p w14:paraId="30FE9AC5" w14:textId="77777777" w:rsidR="0040172E" w:rsidRPr="0040172E" w:rsidRDefault="0040172E" w:rsidP="0040172E">
            <w:pPr>
              <w:rPr>
                <w:bCs/>
              </w:rPr>
            </w:pPr>
            <w:r w:rsidRPr="0040172E">
              <w:rPr>
                <w:bCs/>
              </w:rPr>
              <w:t>94</w:t>
            </w:r>
          </w:p>
        </w:tc>
        <w:tc>
          <w:tcPr>
            <w:tcW w:w="1901" w:type="dxa"/>
            <w:shd w:val="clear" w:color="auto" w:fill="auto"/>
          </w:tcPr>
          <w:p w14:paraId="328453F4" w14:textId="77777777" w:rsidR="0040172E" w:rsidRPr="0040172E" w:rsidRDefault="0040172E" w:rsidP="0040172E">
            <w:pPr>
              <w:rPr>
                <w:bCs/>
              </w:rPr>
            </w:pPr>
            <w:r w:rsidRPr="0040172E">
              <w:rPr>
                <w:bCs/>
              </w:rPr>
              <w:t>100</w:t>
            </w:r>
          </w:p>
        </w:tc>
        <w:tc>
          <w:tcPr>
            <w:tcW w:w="1866" w:type="dxa"/>
            <w:shd w:val="clear" w:color="auto" w:fill="auto"/>
          </w:tcPr>
          <w:p w14:paraId="1995900F" w14:textId="77777777" w:rsidR="0040172E" w:rsidRPr="0040172E" w:rsidRDefault="0040172E" w:rsidP="0040172E">
            <w:pPr>
              <w:rPr>
                <w:bCs/>
              </w:rPr>
            </w:pPr>
            <w:r w:rsidRPr="0040172E">
              <w:rPr>
                <w:bCs/>
              </w:rPr>
              <w:t>36,7</w:t>
            </w:r>
          </w:p>
        </w:tc>
      </w:tr>
      <w:tr w:rsidR="0040172E" w:rsidRPr="0040172E" w14:paraId="79703BF4" w14:textId="77777777" w:rsidTr="00C46452">
        <w:trPr>
          <w:jc w:val="center"/>
        </w:trPr>
        <w:tc>
          <w:tcPr>
            <w:tcW w:w="1866" w:type="dxa"/>
            <w:shd w:val="clear" w:color="auto" w:fill="auto"/>
          </w:tcPr>
          <w:p w14:paraId="1B36B987" w14:textId="77777777" w:rsidR="0040172E" w:rsidRPr="0040172E" w:rsidRDefault="0040172E" w:rsidP="0040172E">
            <w:pPr>
              <w:rPr>
                <w:bCs/>
              </w:rPr>
            </w:pPr>
            <w:r w:rsidRPr="0040172E">
              <w:rPr>
                <w:bCs/>
              </w:rPr>
              <w:t>Средняя школа</w:t>
            </w:r>
          </w:p>
        </w:tc>
        <w:tc>
          <w:tcPr>
            <w:tcW w:w="1870" w:type="dxa"/>
            <w:shd w:val="clear" w:color="auto" w:fill="auto"/>
          </w:tcPr>
          <w:p w14:paraId="1D783727" w14:textId="77777777" w:rsidR="0040172E" w:rsidRPr="0040172E" w:rsidRDefault="0040172E" w:rsidP="0040172E">
            <w:pPr>
              <w:rPr>
                <w:bCs/>
              </w:rPr>
            </w:pPr>
            <w:r w:rsidRPr="0040172E">
              <w:rPr>
                <w:bCs/>
              </w:rPr>
              <w:t>89</w:t>
            </w:r>
          </w:p>
        </w:tc>
        <w:tc>
          <w:tcPr>
            <w:tcW w:w="1842" w:type="dxa"/>
            <w:shd w:val="clear" w:color="auto" w:fill="auto"/>
          </w:tcPr>
          <w:p w14:paraId="27E8951B" w14:textId="77777777" w:rsidR="0040172E" w:rsidRPr="0040172E" w:rsidRDefault="0040172E" w:rsidP="0040172E">
            <w:pPr>
              <w:rPr>
                <w:bCs/>
              </w:rPr>
            </w:pPr>
            <w:r w:rsidRPr="0040172E">
              <w:rPr>
                <w:bCs/>
              </w:rPr>
              <w:t>31</w:t>
            </w:r>
          </w:p>
        </w:tc>
        <w:tc>
          <w:tcPr>
            <w:tcW w:w="1901" w:type="dxa"/>
            <w:shd w:val="clear" w:color="auto" w:fill="auto"/>
          </w:tcPr>
          <w:p w14:paraId="20AD00A8" w14:textId="77777777" w:rsidR="0040172E" w:rsidRPr="0040172E" w:rsidRDefault="0040172E" w:rsidP="0040172E">
            <w:pPr>
              <w:rPr>
                <w:bCs/>
              </w:rPr>
            </w:pPr>
            <w:r w:rsidRPr="0040172E">
              <w:rPr>
                <w:bCs/>
              </w:rPr>
              <w:t>100</w:t>
            </w:r>
          </w:p>
        </w:tc>
        <w:tc>
          <w:tcPr>
            <w:tcW w:w="1866" w:type="dxa"/>
            <w:shd w:val="clear" w:color="auto" w:fill="auto"/>
          </w:tcPr>
          <w:p w14:paraId="27FEEA53" w14:textId="77777777" w:rsidR="0040172E" w:rsidRPr="0040172E" w:rsidRDefault="0040172E" w:rsidP="0040172E">
            <w:pPr>
              <w:rPr>
                <w:bCs/>
              </w:rPr>
            </w:pPr>
            <w:r w:rsidRPr="0040172E">
              <w:rPr>
                <w:bCs/>
              </w:rPr>
              <w:t>34,8</w:t>
            </w:r>
          </w:p>
        </w:tc>
      </w:tr>
      <w:tr w:rsidR="0040172E" w:rsidRPr="0040172E" w14:paraId="452632FF" w14:textId="77777777" w:rsidTr="00C46452">
        <w:trPr>
          <w:jc w:val="center"/>
        </w:trPr>
        <w:tc>
          <w:tcPr>
            <w:tcW w:w="1866" w:type="dxa"/>
            <w:shd w:val="clear" w:color="auto" w:fill="auto"/>
          </w:tcPr>
          <w:p w14:paraId="61B8FC9F" w14:textId="77777777" w:rsidR="0040172E" w:rsidRPr="0040172E" w:rsidRDefault="0040172E" w:rsidP="0040172E">
            <w:pPr>
              <w:rPr>
                <w:b/>
                <w:bCs/>
              </w:rPr>
            </w:pPr>
            <w:r w:rsidRPr="0040172E">
              <w:rPr>
                <w:b/>
                <w:bCs/>
              </w:rPr>
              <w:t>Итого:</w:t>
            </w:r>
          </w:p>
        </w:tc>
        <w:tc>
          <w:tcPr>
            <w:tcW w:w="1870" w:type="dxa"/>
            <w:shd w:val="clear" w:color="auto" w:fill="auto"/>
          </w:tcPr>
          <w:p w14:paraId="10C038B4" w14:textId="77777777" w:rsidR="0040172E" w:rsidRPr="0040172E" w:rsidRDefault="0040172E" w:rsidP="0040172E">
            <w:pPr>
              <w:rPr>
                <w:bCs/>
              </w:rPr>
            </w:pPr>
            <w:r w:rsidRPr="0040172E">
              <w:rPr>
                <w:bCs/>
              </w:rPr>
              <w:t>345</w:t>
            </w:r>
          </w:p>
        </w:tc>
        <w:tc>
          <w:tcPr>
            <w:tcW w:w="1842" w:type="dxa"/>
            <w:shd w:val="clear" w:color="auto" w:fill="auto"/>
          </w:tcPr>
          <w:p w14:paraId="394C1C2B" w14:textId="77777777" w:rsidR="0040172E" w:rsidRPr="0040172E" w:rsidRDefault="0040172E" w:rsidP="0040172E">
            <w:pPr>
              <w:rPr>
                <w:bCs/>
              </w:rPr>
            </w:pPr>
            <w:r w:rsidRPr="0040172E">
              <w:rPr>
                <w:bCs/>
              </w:rPr>
              <w:t>125</w:t>
            </w:r>
          </w:p>
        </w:tc>
        <w:tc>
          <w:tcPr>
            <w:tcW w:w="1901" w:type="dxa"/>
            <w:shd w:val="clear" w:color="auto" w:fill="auto"/>
          </w:tcPr>
          <w:p w14:paraId="37E1821A" w14:textId="77777777" w:rsidR="0040172E" w:rsidRPr="0040172E" w:rsidRDefault="0040172E" w:rsidP="0040172E">
            <w:pPr>
              <w:rPr>
                <w:bCs/>
              </w:rPr>
            </w:pPr>
            <w:r w:rsidRPr="0040172E">
              <w:rPr>
                <w:bCs/>
              </w:rPr>
              <w:t>100</w:t>
            </w:r>
          </w:p>
        </w:tc>
        <w:tc>
          <w:tcPr>
            <w:tcW w:w="1866" w:type="dxa"/>
            <w:shd w:val="clear" w:color="auto" w:fill="auto"/>
          </w:tcPr>
          <w:p w14:paraId="6148E92C" w14:textId="77777777" w:rsidR="0040172E" w:rsidRPr="0040172E" w:rsidRDefault="0040172E" w:rsidP="0040172E">
            <w:pPr>
              <w:rPr>
                <w:b/>
                <w:bCs/>
              </w:rPr>
            </w:pPr>
            <w:r w:rsidRPr="0040172E">
              <w:rPr>
                <w:b/>
                <w:bCs/>
              </w:rPr>
              <w:t>36,2</w:t>
            </w:r>
          </w:p>
        </w:tc>
      </w:tr>
      <w:tr w:rsidR="0040172E" w:rsidRPr="0040172E" w14:paraId="5D6EC66E" w14:textId="77777777" w:rsidTr="00C46452">
        <w:trPr>
          <w:jc w:val="center"/>
        </w:trPr>
        <w:tc>
          <w:tcPr>
            <w:tcW w:w="9345" w:type="dxa"/>
            <w:gridSpan w:val="5"/>
            <w:shd w:val="clear" w:color="auto" w:fill="auto"/>
          </w:tcPr>
          <w:p w14:paraId="657F3DB2" w14:textId="77777777" w:rsidR="0040172E" w:rsidRPr="0040172E" w:rsidRDefault="0040172E" w:rsidP="0040172E">
            <w:pPr>
              <w:jc w:val="center"/>
              <w:rPr>
                <w:b/>
                <w:bCs/>
              </w:rPr>
            </w:pPr>
            <w:r w:rsidRPr="0040172E">
              <w:rPr>
                <w:b/>
                <w:bCs/>
              </w:rPr>
              <w:t>2013-2014 учебный год</w:t>
            </w:r>
          </w:p>
        </w:tc>
      </w:tr>
      <w:tr w:rsidR="0040172E" w:rsidRPr="0040172E" w14:paraId="5659FB4F" w14:textId="77777777" w:rsidTr="00C46452">
        <w:trPr>
          <w:jc w:val="center"/>
        </w:trPr>
        <w:tc>
          <w:tcPr>
            <w:tcW w:w="1866" w:type="dxa"/>
            <w:shd w:val="clear" w:color="auto" w:fill="auto"/>
          </w:tcPr>
          <w:p w14:paraId="7DBF51F5" w14:textId="77777777" w:rsidR="0040172E" w:rsidRPr="0040172E" w:rsidRDefault="0040172E" w:rsidP="0040172E">
            <w:pPr>
              <w:rPr>
                <w:bCs/>
              </w:rPr>
            </w:pPr>
            <w:r w:rsidRPr="0040172E">
              <w:rPr>
                <w:bCs/>
              </w:rPr>
              <w:t>Основная школа</w:t>
            </w:r>
          </w:p>
        </w:tc>
        <w:tc>
          <w:tcPr>
            <w:tcW w:w="1870" w:type="dxa"/>
            <w:shd w:val="clear" w:color="auto" w:fill="auto"/>
          </w:tcPr>
          <w:p w14:paraId="2FB828B4" w14:textId="77777777" w:rsidR="0040172E" w:rsidRPr="0040172E" w:rsidRDefault="0040172E" w:rsidP="0040172E">
            <w:pPr>
              <w:rPr>
                <w:bCs/>
              </w:rPr>
            </w:pPr>
            <w:r w:rsidRPr="0040172E">
              <w:rPr>
                <w:bCs/>
              </w:rPr>
              <w:t>267</w:t>
            </w:r>
          </w:p>
        </w:tc>
        <w:tc>
          <w:tcPr>
            <w:tcW w:w="1842" w:type="dxa"/>
            <w:shd w:val="clear" w:color="auto" w:fill="auto"/>
          </w:tcPr>
          <w:p w14:paraId="46FE4F3E" w14:textId="77777777" w:rsidR="0040172E" w:rsidRPr="0040172E" w:rsidRDefault="0040172E" w:rsidP="0040172E">
            <w:pPr>
              <w:rPr>
                <w:bCs/>
              </w:rPr>
            </w:pPr>
            <w:r w:rsidRPr="0040172E">
              <w:rPr>
                <w:bCs/>
              </w:rPr>
              <w:t>103</w:t>
            </w:r>
          </w:p>
        </w:tc>
        <w:tc>
          <w:tcPr>
            <w:tcW w:w="1901" w:type="dxa"/>
            <w:shd w:val="clear" w:color="auto" w:fill="auto"/>
          </w:tcPr>
          <w:p w14:paraId="2532CCCD" w14:textId="77777777" w:rsidR="0040172E" w:rsidRPr="0040172E" w:rsidRDefault="0040172E" w:rsidP="0040172E">
            <w:pPr>
              <w:rPr>
                <w:bCs/>
              </w:rPr>
            </w:pPr>
            <w:r w:rsidRPr="0040172E">
              <w:rPr>
                <w:bCs/>
              </w:rPr>
              <w:t>100</w:t>
            </w:r>
          </w:p>
        </w:tc>
        <w:tc>
          <w:tcPr>
            <w:tcW w:w="1866" w:type="dxa"/>
            <w:shd w:val="clear" w:color="auto" w:fill="auto"/>
          </w:tcPr>
          <w:p w14:paraId="28E78EB2" w14:textId="77777777" w:rsidR="0040172E" w:rsidRPr="0040172E" w:rsidRDefault="0040172E" w:rsidP="0040172E">
            <w:pPr>
              <w:rPr>
                <w:bCs/>
              </w:rPr>
            </w:pPr>
            <w:r w:rsidRPr="0040172E">
              <w:rPr>
                <w:bCs/>
              </w:rPr>
              <w:t>38,6 (+1,9)</w:t>
            </w:r>
          </w:p>
        </w:tc>
      </w:tr>
      <w:tr w:rsidR="0040172E" w:rsidRPr="0040172E" w14:paraId="6FE51C6B" w14:textId="77777777" w:rsidTr="00C46452">
        <w:trPr>
          <w:jc w:val="center"/>
        </w:trPr>
        <w:tc>
          <w:tcPr>
            <w:tcW w:w="1866" w:type="dxa"/>
            <w:shd w:val="clear" w:color="auto" w:fill="auto"/>
          </w:tcPr>
          <w:p w14:paraId="550AEBD3" w14:textId="77777777" w:rsidR="0040172E" w:rsidRPr="0040172E" w:rsidRDefault="0040172E" w:rsidP="0040172E">
            <w:pPr>
              <w:rPr>
                <w:bCs/>
              </w:rPr>
            </w:pPr>
            <w:r w:rsidRPr="0040172E">
              <w:rPr>
                <w:bCs/>
              </w:rPr>
              <w:t>Средняя школа</w:t>
            </w:r>
          </w:p>
        </w:tc>
        <w:tc>
          <w:tcPr>
            <w:tcW w:w="1870" w:type="dxa"/>
            <w:shd w:val="clear" w:color="auto" w:fill="auto"/>
          </w:tcPr>
          <w:p w14:paraId="1F05ED99" w14:textId="77777777" w:rsidR="0040172E" w:rsidRPr="0040172E" w:rsidRDefault="0040172E" w:rsidP="0040172E">
            <w:pPr>
              <w:rPr>
                <w:bCs/>
              </w:rPr>
            </w:pPr>
            <w:r w:rsidRPr="0040172E">
              <w:rPr>
                <w:bCs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14:paraId="4178C84B" w14:textId="77777777" w:rsidR="0040172E" w:rsidRPr="0040172E" w:rsidRDefault="0040172E" w:rsidP="0040172E">
            <w:pPr>
              <w:rPr>
                <w:bCs/>
              </w:rPr>
            </w:pPr>
            <w:r w:rsidRPr="0040172E">
              <w:rPr>
                <w:bCs/>
              </w:rPr>
              <w:t>20</w:t>
            </w:r>
          </w:p>
        </w:tc>
        <w:tc>
          <w:tcPr>
            <w:tcW w:w="1901" w:type="dxa"/>
            <w:shd w:val="clear" w:color="auto" w:fill="auto"/>
          </w:tcPr>
          <w:p w14:paraId="51A8CA8C" w14:textId="77777777" w:rsidR="0040172E" w:rsidRPr="0040172E" w:rsidRDefault="0040172E" w:rsidP="0040172E">
            <w:pPr>
              <w:rPr>
                <w:bCs/>
              </w:rPr>
            </w:pPr>
            <w:r w:rsidRPr="0040172E">
              <w:rPr>
                <w:bCs/>
              </w:rPr>
              <w:t>100</w:t>
            </w:r>
          </w:p>
        </w:tc>
        <w:tc>
          <w:tcPr>
            <w:tcW w:w="1866" w:type="dxa"/>
            <w:shd w:val="clear" w:color="auto" w:fill="auto"/>
          </w:tcPr>
          <w:p w14:paraId="536F4CE0" w14:textId="77777777" w:rsidR="0040172E" w:rsidRPr="0040172E" w:rsidRDefault="0040172E" w:rsidP="0040172E">
            <w:pPr>
              <w:rPr>
                <w:bCs/>
              </w:rPr>
            </w:pPr>
            <w:r w:rsidRPr="0040172E">
              <w:rPr>
                <w:bCs/>
              </w:rPr>
              <w:t>33,3 (-1,5)</w:t>
            </w:r>
          </w:p>
        </w:tc>
      </w:tr>
      <w:tr w:rsidR="0040172E" w:rsidRPr="0040172E" w14:paraId="5931AFB2" w14:textId="77777777" w:rsidTr="00C46452">
        <w:trPr>
          <w:jc w:val="center"/>
        </w:trPr>
        <w:tc>
          <w:tcPr>
            <w:tcW w:w="1866" w:type="dxa"/>
            <w:shd w:val="clear" w:color="auto" w:fill="auto"/>
          </w:tcPr>
          <w:p w14:paraId="4380160E" w14:textId="77777777" w:rsidR="0040172E" w:rsidRPr="0040172E" w:rsidRDefault="0040172E" w:rsidP="0040172E">
            <w:pPr>
              <w:rPr>
                <w:b/>
                <w:bCs/>
              </w:rPr>
            </w:pPr>
            <w:r w:rsidRPr="0040172E">
              <w:rPr>
                <w:b/>
                <w:bCs/>
              </w:rPr>
              <w:t>Итого:</w:t>
            </w:r>
          </w:p>
        </w:tc>
        <w:tc>
          <w:tcPr>
            <w:tcW w:w="1870" w:type="dxa"/>
            <w:shd w:val="clear" w:color="auto" w:fill="auto"/>
          </w:tcPr>
          <w:p w14:paraId="23DAE131" w14:textId="77777777" w:rsidR="0040172E" w:rsidRPr="0040172E" w:rsidRDefault="0040172E" w:rsidP="0040172E">
            <w:pPr>
              <w:rPr>
                <w:bCs/>
              </w:rPr>
            </w:pPr>
            <w:r w:rsidRPr="0040172E">
              <w:rPr>
                <w:bCs/>
              </w:rPr>
              <w:t>327</w:t>
            </w:r>
          </w:p>
        </w:tc>
        <w:tc>
          <w:tcPr>
            <w:tcW w:w="1842" w:type="dxa"/>
            <w:shd w:val="clear" w:color="auto" w:fill="auto"/>
          </w:tcPr>
          <w:p w14:paraId="1EFDE0EE" w14:textId="77777777" w:rsidR="0040172E" w:rsidRPr="0040172E" w:rsidRDefault="0040172E" w:rsidP="0040172E">
            <w:pPr>
              <w:rPr>
                <w:bCs/>
              </w:rPr>
            </w:pPr>
            <w:r w:rsidRPr="0040172E">
              <w:rPr>
                <w:bCs/>
              </w:rPr>
              <w:t>123</w:t>
            </w:r>
          </w:p>
        </w:tc>
        <w:tc>
          <w:tcPr>
            <w:tcW w:w="1901" w:type="dxa"/>
            <w:shd w:val="clear" w:color="auto" w:fill="auto"/>
          </w:tcPr>
          <w:p w14:paraId="0CAAD2EC" w14:textId="77777777" w:rsidR="0040172E" w:rsidRPr="0040172E" w:rsidRDefault="0040172E" w:rsidP="0040172E">
            <w:pPr>
              <w:rPr>
                <w:bCs/>
              </w:rPr>
            </w:pPr>
            <w:r w:rsidRPr="0040172E">
              <w:rPr>
                <w:bCs/>
              </w:rPr>
              <w:t>100</w:t>
            </w:r>
          </w:p>
        </w:tc>
        <w:tc>
          <w:tcPr>
            <w:tcW w:w="1866" w:type="dxa"/>
            <w:shd w:val="clear" w:color="auto" w:fill="auto"/>
          </w:tcPr>
          <w:p w14:paraId="106A4DA7" w14:textId="77777777" w:rsidR="0040172E" w:rsidRPr="0040172E" w:rsidRDefault="0040172E" w:rsidP="0040172E">
            <w:pPr>
              <w:rPr>
                <w:b/>
                <w:bCs/>
              </w:rPr>
            </w:pPr>
            <w:r w:rsidRPr="0040172E">
              <w:rPr>
                <w:b/>
                <w:bCs/>
              </w:rPr>
              <w:t xml:space="preserve">37,6 </w:t>
            </w:r>
            <w:r w:rsidRPr="0040172E">
              <w:rPr>
                <w:bCs/>
              </w:rPr>
              <w:t>(+1,4)</w:t>
            </w:r>
          </w:p>
        </w:tc>
      </w:tr>
      <w:tr w:rsidR="0040172E" w:rsidRPr="0040172E" w14:paraId="20107EF5" w14:textId="77777777" w:rsidTr="00C46452">
        <w:trPr>
          <w:jc w:val="center"/>
        </w:trPr>
        <w:tc>
          <w:tcPr>
            <w:tcW w:w="9345" w:type="dxa"/>
            <w:gridSpan w:val="5"/>
            <w:shd w:val="clear" w:color="auto" w:fill="auto"/>
          </w:tcPr>
          <w:p w14:paraId="622E2A0F" w14:textId="77777777" w:rsidR="0040172E" w:rsidRPr="0040172E" w:rsidRDefault="0040172E" w:rsidP="0040172E">
            <w:pPr>
              <w:jc w:val="center"/>
              <w:rPr>
                <w:b/>
                <w:bCs/>
              </w:rPr>
            </w:pPr>
            <w:r w:rsidRPr="0040172E">
              <w:rPr>
                <w:b/>
                <w:bCs/>
              </w:rPr>
              <w:lastRenderedPageBreak/>
              <w:t>2014-2015 учебный год</w:t>
            </w:r>
          </w:p>
        </w:tc>
      </w:tr>
      <w:tr w:rsidR="0040172E" w:rsidRPr="0040172E" w14:paraId="579F5BFE" w14:textId="77777777" w:rsidTr="00C46452">
        <w:trPr>
          <w:jc w:val="center"/>
        </w:trPr>
        <w:tc>
          <w:tcPr>
            <w:tcW w:w="1866" w:type="dxa"/>
            <w:shd w:val="clear" w:color="auto" w:fill="auto"/>
          </w:tcPr>
          <w:p w14:paraId="33E339FF" w14:textId="77777777" w:rsidR="0040172E" w:rsidRPr="0040172E" w:rsidRDefault="0040172E" w:rsidP="0040172E">
            <w:pPr>
              <w:rPr>
                <w:bCs/>
              </w:rPr>
            </w:pPr>
            <w:r w:rsidRPr="0040172E">
              <w:rPr>
                <w:bCs/>
              </w:rPr>
              <w:t>Основная школа</w:t>
            </w:r>
          </w:p>
        </w:tc>
        <w:tc>
          <w:tcPr>
            <w:tcW w:w="1870" w:type="dxa"/>
            <w:shd w:val="clear" w:color="auto" w:fill="auto"/>
          </w:tcPr>
          <w:p w14:paraId="2F34BFEF" w14:textId="77777777" w:rsidR="0040172E" w:rsidRPr="0040172E" w:rsidRDefault="0040172E" w:rsidP="0040172E">
            <w:pPr>
              <w:rPr>
                <w:bCs/>
              </w:rPr>
            </w:pPr>
            <w:r w:rsidRPr="0040172E">
              <w:rPr>
                <w:bCs/>
              </w:rPr>
              <w:t>307</w:t>
            </w:r>
          </w:p>
        </w:tc>
        <w:tc>
          <w:tcPr>
            <w:tcW w:w="1842" w:type="dxa"/>
            <w:shd w:val="clear" w:color="auto" w:fill="auto"/>
          </w:tcPr>
          <w:p w14:paraId="15B3F491" w14:textId="77777777" w:rsidR="0040172E" w:rsidRPr="0040172E" w:rsidRDefault="0040172E" w:rsidP="0040172E">
            <w:pPr>
              <w:rPr>
                <w:bCs/>
              </w:rPr>
            </w:pPr>
            <w:r w:rsidRPr="0040172E">
              <w:rPr>
                <w:bCs/>
              </w:rPr>
              <w:t>119</w:t>
            </w:r>
          </w:p>
        </w:tc>
        <w:tc>
          <w:tcPr>
            <w:tcW w:w="1901" w:type="dxa"/>
            <w:shd w:val="clear" w:color="auto" w:fill="auto"/>
          </w:tcPr>
          <w:p w14:paraId="33BA0FC1" w14:textId="77777777" w:rsidR="0040172E" w:rsidRPr="0040172E" w:rsidRDefault="0040172E" w:rsidP="0040172E">
            <w:pPr>
              <w:rPr>
                <w:bCs/>
              </w:rPr>
            </w:pPr>
            <w:r w:rsidRPr="0040172E">
              <w:rPr>
                <w:bCs/>
              </w:rPr>
              <w:t>100</w:t>
            </w:r>
          </w:p>
        </w:tc>
        <w:tc>
          <w:tcPr>
            <w:tcW w:w="1866" w:type="dxa"/>
            <w:shd w:val="clear" w:color="auto" w:fill="auto"/>
          </w:tcPr>
          <w:p w14:paraId="03FB37FB" w14:textId="77777777" w:rsidR="0040172E" w:rsidRPr="0040172E" w:rsidRDefault="0040172E" w:rsidP="0040172E">
            <w:pPr>
              <w:rPr>
                <w:bCs/>
              </w:rPr>
            </w:pPr>
            <w:r w:rsidRPr="0040172E">
              <w:rPr>
                <w:bCs/>
              </w:rPr>
              <w:t>38,4 (-0,2)</w:t>
            </w:r>
          </w:p>
        </w:tc>
      </w:tr>
      <w:tr w:rsidR="0040172E" w:rsidRPr="0040172E" w14:paraId="0333CA96" w14:textId="77777777" w:rsidTr="00C46452">
        <w:trPr>
          <w:jc w:val="center"/>
        </w:trPr>
        <w:tc>
          <w:tcPr>
            <w:tcW w:w="1866" w:type="dxa"/>
            <w:shd w:val="clear" w:color="auto" w:fill="auto"/>
          </w:tcPr>
          <w:p w14:paraId="179907E0" w14:textId="77777777" w:rsidR="0040172E" w:rsidRPr="0040172E" w:rsidRDefault="0040172E" w:rsidP="0040172E">
            <w:pPr>
              <w:rPr>
                <w:bCs/>
              </w:rPr>
            </w:pPr>
            <w:r w:rsidRPr="0040172E">
              <w:rPr>
                <w:bCs/>
              </w:rPr>
              <w:t>Средняя школа</w:t>
            </w:r>
          </w:p>
        </w:tc>
        <w:tc>
          <w:tcPr>
            <w:tcW w:w="1870" w:type="dxa"/>
            <w:shd w:val="clear" w:color="auto" w:fill="auto"/>
          </w:tcPr>
          <w:p w14:paraId="64CFE5BA" w14:textId="77777777" w:rsidR="0040172E" w:rsidRPr="0040172E" w:rsidRDefault="0040172E" w:rsidP="0040172E">
            <w:pPr>
              <w:rPr>
                <w:bCs/>
              </w:rPr>
            </w:pPr>
            <w:r w:rsidRPr="0040172E">
              <w:rPr>
                <w:bCs/>
              </w:rPr>
              <w:t>64</w:t>
            </w:r>
          </w:p>
        </w:tc>
        <w:tc>
          <w:tcPr>
            <w:tcW w:w="1842" w:type="dxa"/>
            <w:shd w:val="clear" w:color="auto" w:fill="auto"/>
          </w:tcPr>
          <w:p w14:paraId="16AD0A1B" w14:textId="77777777" w:rsidR="0040172E" w:rsidRPr="0040172E" w:rsidRDefault="0040172E" w:rsidP="0040172E">
            <w:pPr>
              <w:rPr>
                <w:bCs/>
              </w:rPr>
            </w:pPr>
            <w:r w:rsidRPr="0040172E">
              <w:rPr>
                <w:bCs/>
              </w:rPr>
              <w:t>36</w:t>
            </w:r>
          </w:p>
        </w:tc>
        <w:tc>
          <w:tcPr>
            <w:tcW w:w="1901" w:type="dxa"/>
            <w:shd w:val="clear" w:color="auto" w:fill="auto"/>
          </w:tcPr>
          <w:p w14:paraId="0769791E" w14:textId="77777777" w:rsidR="0040172E" w:rsidRPr="0040172E" w:rsidRDefault="0040172E" w:rsidP="0040172E">
            <w:pPr>
              <w:rPr>
                <w:bCs/>
              </w:rPr>
            </w:pPr>
            <w:r w:rsidRPr="0040172E">
              <w:rPr>
                <w:bCs/>
              </w:rPr>
              <w:t xml:space="preserve">98,4 </w:t>
            </w:r>
          </w:p>
          <w:p w14:paraId="74581610" w14:textId="77777777" w:rsidR="0040172E" w:rsidRPr="0040172E" w:rsidRDefault="0040172E" w:rsidP="0040172E">
            <w:pPr>
              <w:rPr>
                <w:bCs/>
              </w:rPr>
            </w:pPr>
            <w:r w:rsidRPr="0040172E">
              <w:rPr>
                <w:bCs/>
              </w:rPr>
              <w:t>(Быстров А.)</w:t>
            </w:r>
          </w:p>
        </w:tc>
        <w:tc>
          <w:tcPr>
            <w:tcW w:w="1866" w:type="dxa"/>
            <w:shd w:val="clear" w:color="auto" w:fill="auto"/>
          </w:tcPr>
          <w:p w14:paraId="72535D6B" w14:textId="77777777" w:rsidR="0040172E" w:rsidRPr="0040172E" w:rsidRDefault="0040172E" w:rsidP="0040172E">
            <w:pPr>
              <w:rPr>
                <w:b/>
                <w:bCs/>
              </w:rPr>
            </w:pPr>
            <w:r w:rsidRPr="0040172E">
              <w:rPr>
                <w:b/>
                <w:bCs/>
              </w:rPr>
              <w:t xml:space="preserve">56,25 </w:t>
            </w:r>
            <w:r w:rsidRPr="0040172E">
              <w:rPr>
                <w:bCs/>
              </w:rPr>
              <w:t>(+22,95)</w:t>
            </w:r>
          </w:p>
        </w:tc>
      </w:tr>
      <w:tr w:rsidR="0040172E" w:rsidRPr="0040172E" w14:paraId="0A8CAE04" w14:textId="77777777" w:rsidTr="00C46452">
        <w:trPr>
          <w:jc w:val="center"/>
        </w:trPr>
        <w:tc>
          <w:tcPr>
            <w:tcW w:w="1866" w:type="dxa"/>
            <w:shd w:val="clear" w:color="auto" w:fill="auto"/>
          </w:tcPr>
          <w:p w14:paraId="74EF8194" w14:textId="77777777" w:rsidR="0040172E" w:rsidRPr="0040172E" w:rsidRDefault="0040172E" w:rsidP="0040172E">
            <w:pPr>
              <w:rPr>
                <w:b/>
                <w:bCs/>
              </w:rPr>
            </w:pPr>
            <w:r w:rsidRPr="0040172E">
              <w:rPr>
                <w:b/>
                <w:bCs/>
              </w:rPr>
              <w:t>Итого:</w:t>
            </w:r>
          </w:p>
        </w:tc>
        <w:tc>
          <w:tcPr>
            <w:tcW w:w="1870" w:type="dxa"/>
            <w:shd w:val="clear" w:color="auto" w:fill="auto"/>
          </w:tcPr>
          <w:p w14:paraId="234B079A" w14:textId="77777777" w:rsidR="0040172E" w:rsidRPr="0040172E" w:rsidRDefault="0040172E" w:rsidP="0040172E">
            <w:pPr>
              <w:rPr>
                <w:bCs/>
              </w:rPr>
            </w:pPr>
            <w:r w:rsidRPr="0040172E">
              <w:rPr>
                <w:bCs/>
              </w:rPr>
              <w:t>371</w:t>
            </w:r>
          </w:p>
        </w:tc>
        <w:tc>
          <w:tcPr>
            <w:tcW w:w="1842" w:type="dxa"/>
            <w:shd w:val="clear" w:color="auto" w:fill="auto"/>
          </w:tcPr>
          <w:p w14:paraId="106F5AAB" w14:textId="77777777" w:rsidR="0040172E" w:rsidRPr="0040172E" w:rsidRDefault="0040172E" w:rsidP="0040172E">
            <w:pPr>
              <w:rPr>
                <w:bCs/>
              </w:rPr>
            </w:pPr>
            <w:r w:rsidRPr="0040172E">
              <w:rPr>
                <w:bCs/>
              </w:rPr>
              <w:t>155</w:t>
            </w:r>
          </w:p>
        </w:tc>
        <w:tc>
          <w:tcPr>
            <w:tcW w:w="1901" w:type="dxa"/>
            <w:shd w:val="clear" w:color="auto" w:fill="auto"/>
          </w:tcPr>
          <w:p w14:paraId="1AF5FCAF" w14:textId="77777777" w:rsidR="0040172E" w:rsidRPr="0040172E" w:rsidRDefault="0040172E" w:rsidP="0040172E">
            <w:pPr>
              <w:rPr>
                <w:bCs/>
              </w:rPr>
            </w:pPr>
            <w:r w:rsidRPr="0040172E">
              <w:rPr>
                <w:bCs/>
              </w:rPr>
              <w:t>99,7</w:t>
            </w:r>
          </w:p>
        </w:tc>
        <w:tc>
          <w:tcPr>
            <w:tcW w:w="1866" w:type="dxa"/>
            <w:shd w:val="clear" w:color="auto" w:fill="auto"/>
          </w:tcPr>
          <w:p w14:paraId="69EB7FA4" w14:textId="77777777" w:rsidR="0040172E" w:rsidRPr="0040172E" w:rsidRDefault="0040172E" w:rsidP="0040172E">
            <w:pPr>
              <w:rPr>
                <w:b/>
                <w:bCs/>
              </w:rPr>
            </w:pPr>
            <w:r w:rsidRPr="0040172E">
              <w:rPr>
                <w:b/>
                <w:bCs/>
              </w:rPr>
              <w:t xml:space="preserve">41,8 </w:t>
            </w:r>
            <w:r w:rsidRPr="0040172E">
              <w:rPr>
                <w:bCs/>
              </w:rPr>
              <w:t>(+4,2)</w:t>
            </w:r>
          </w:p>
        </w:tc>
      </w:tr>
    </w:tbl>
    <w:p w14:paraId="51FC9775" w14:textId="77777777" w:rsidR="0040172E" w:rsidRPr="0040172E" w:rsidRDefault="0040172E" w:rsidP="0040172E">
      <w:pPr>
        <w:spacing w:line="360" w:lineRule="auto"/>
        <w:ind w:firstLine="709"/>
        <w:jc w:val="both"/>
      </w:pPr>
    </w:p>
    <w:p w14:paraId="624B52B2" w14:textId="77777777" w:rsidR="0040172E" w:rsidRPr="0040172E" w:rsidRDefault="0040172E" w:rsidP="0040172E">
      <w:pPr>
        <w:rPr>
          <w:b/>
        </w:rPr>
      </w:pPr>
    </w:p>
    <w:p w14:paraId="7EB065C7" w14:textId="77777777" w:rsidR="0040172E" w:rsidRPr="0066597D" w:rsidRDefault="0040172E" w:rsidP="0066597D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Данные таблицы показывают устойчивый рост качества обучения за последние три года.</w:t>
      </w:r>
    </w:p>
    <w:p w14:paraId="503D91CE" w14:textId="77777777" w:rsidR="0040172E" w:rsidRPr="0066597D" w:rsidRDefault="0040172E" w:rsidP="0066597D">
      <w:pPr>
        <w:jc w:val="center"/>
        <w:rPr>
          <w:b/>
          <w:color w:val="FF0000"/>
          <w:sz w:val="28"/>
          <w:szCs w:val="28"/>
          <w:u w:val="single"/>
        </w:rPr>
      </w:pPr>
    </w:p>
    <w:p w14:paraId="650F7841" w14:textId="5BECF48D" w:rsidR="0040172E" w:rsidRPr="0066597D" w:rsidRDefault="0040172E" w:rsidP="0066597D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Сравнение основных параметров успеваемости по основной и средней школе</w:t>
      </w:r>
    </w:p>
    <w:p w14:paraId="1D854F73" w14:textId="77777777" w:rsidR="0040172E" w:rsidRPr="0066597D" w:rsidRDefault="0040172E" w:rsidP="0066597D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за три года</w:t>
      </w:r>
    </w:p>
    <w:p w14:paraId="1E45AF98" w14:textId="77777777" w:rsidR="0040172E" w:rsidRPr="0040172E" w:rsidRDefault="0040172E" w:rsidP="0040172E">
      <w:pPr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828"/>
        <w:gridCol w:w="2028"/>
        <w:gridCol w:w="1837"/>
      </w:tblGrid>
      <w:tr w:rsidR="0040172E" w:rsidRPr="0040172E" w14:paraId="1589D66C" w14:textId="77777777" w:rsidTr="00005AE5">
        <w:trPr>
          <w:jc w:val="center"/>
        </w:trPr>
        <w:tc>
          <w:tcPr>
            <w:tcW w:w="3652" w:type="dxa"/>
            <w:shd w:val="clear" w:color="auto" w:fill="auto"/>
          </w:tcPr>
          <w:p w14:paraId="726E1243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Учебный год</w:t>
            </w:r>
          </w:p>
        </w:tc>
        <w:tc>
          <w:tcPr>
            <w:tcW w:w="1828" w:type="dxa"/>
            <w:shd w:val="clear" w:color="auto" w:fill="auto"/>
          </w:tcPr>
          <w:p w14:paraId="03BF8F73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2012-2013</w:t>
            </w:r>
          </w:p>
        </w:tc>
        <w:tc>
          <w:tcPr>
            <w:tcW w:w="2028" w:type="dxa"/>
            <w:shd w:val="clear" w:color="auto" w:fill="auto"/>
          </w:tcPr>
          <w:p w14:paraId="66EEF309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2013 - 2014</w:t>
            </w:r>
          </w:p>
        </w:tc>
        <w:tc>
          <w:tcPr>
            <w:tcW w:w="1837" w:type="dxa"/>
            <w:shd w:val="clear" w:color="auto" w:fill="auto"/>
          </w:tcPr>
          <w:p w14:paraId="77EE8C50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2014-2015</w:t>
            </w:r>
          </w:p>
        </w:tc>
      </w:tr>
      <w:tr w:rsidR="0040172E" w:rsidRPr="0040172E" w14:paraId="4132F1E2" w14:textId="77777777" w:rsidTr="00005AE5">
        <w:trPr>
          <w:jc w:val="center"/>
        </w:trPr>
        <w:tc>
          <w:tcPr>
            <w:tcW w:w="3652" w:type="dxa"/>
            <w:shd w:val="clear" w:color="auto" w:fill="auto"/>
          </w:tcPr>
          <w:p w14:paraId="63F39C5D" w14:textId="77777777" w:rsidR="0040172E" w:rsidRPr="0040172E" w:rsidRDefault="0040172E" w:rsidP="0040172E">
            <w:r w:rsidRPr="0040172E">
              <w:t>Уч-ся на начало года</w:t>
            </w:r>
          </w:p>
        </w:tc>
        <w:tc>
          <w:tcPr>
            <w:tcW w:w="1828" w:type="dxa"/>
            <w:shd w:val="clear" w:color="auto" w:fill="auto"/>
          </w:tcPr>
          <w:p w14:paraId="13C27F4B" w14:textId="77777777" w:rsidR="0040172E" w:rsidRPr="0040172E" w:rsidRDefault="0040172E" w:rsidP="0040172E">
            <w:r w:rsidRPr="0040172E">
              <w:t>349</w:t>
            </w:r>
          </w:p>
        </w:tc>
        <w:tc>
          <w:tcPr>
            <w:tcW w:w="2028" w:type="dxa"/>
            <w:shd w:val="clear" w:color="auto" w:fill="auto"/>
          </w:tcPr>
          <w:p w14:paraId="279A1C1E" w14:textId="77777777" w:rsidR="0040172E" w:rsidRPr="0040172E" w:rsidRDefault="0040172E" w:rsidP="0040172E">
            <w:r w:rsidRPr="0040172E">
              <w:t>327</w:t>
            </w:r>
          </w:p>
        </w:tc>
        <w:tc>
          <w:tcPr>
            <w:tcW w:w="1837" w:type="dxa"/>
            <w:shd w:val="clear" w:color="auto" w:fill="auto"/>
          </w:tcPr>
          <w:p w14:paraId="5E356365" w14:textId="77777777" w:rsidR="0040172E" w:rsidRPr="0040172E" w:rsidRDefault="0040172E" w:rsidP="0040172E">
            <w:r w:rsidRPr="0040172E">
              <w:t>372</w:t>
            </w:r>
          </w:p>
        </w:tc>
      </w:tr>
      <w:tr w:rsidR="0040172E" w:rsidRPr="0040172E" w14:paraId="7A0589F7" w14:textId="77777777" w:rsidTr="00005AE5">
        <w:trPr>
          <w:jc w:val="center"/>
        </w:trPr>
        <w:tc>
          <w:tcPr>
            <w:tcW w:w="3652" w:type="dxa"/>
            <w:shd w:val="clear" w:color="auto" w:fill="auto"/>
          </w:tcPr>
          <w:p w14:paraId="5A763CEC" w14:textId="77777777" w:rsidR="0040172E" w:rsidRPr="0040172E" w:rsidRDefault="0040172E" w:rsidP="0040172E">
            <w:r w:rsidRPr="0040172E">
              <w:t>Уч-ся на конец года</w:t>
            </w:r>
          </w:p>
        </w:tc>
        <w:tc>
          <w:tcPr>
            <w:tcW w:w="1828" w:type="dxa"/>
            <w:shd w:val="clear" w:color="auto" w:fill="auto"/>
          </w:tcPr>
          <w:p w14:paraId="050C1110" w14:textId="77777777" w:rsidR="0040172E" w:rsidRPr="0040172E" w:rsidRDefault="0040172E" w:rsidP="0040172E">
            <w:r w:rsidRPr="0040172E">
              <w:t>345</w:t>
            </w:r>
          </w:p>
        </w:tc>
        <w:tc>
          <w:tcPr>
            <w:tcW w:w="2028" w:type="dxa"/>
            <w:shd w:val="clear" w:color="auto" w:fill="auto"/>
          </w:tcPr>
          <w:p w14:paraId="3AF758CC" w14:textId="77777777" w:rsidR="0040172E" w:rsidRPr="0040172E" w:rsidRDefault="0040172E" w:rsidP="0040172E">
            <w:r w:rsidRPr="0040172E">
              <w:t>327</w:t>
            </w:r>
          </w:p>
        </w:tc>
        <w:tc>
          <w:tcPr>
            <w:tcW w:w="1837" w:type="dxa"/>
            <w:shd w:val="clear" w:color="auto" w:fill="auto"/>
          </w:tcPr>
          <w:p w14:paraId="3E16569D" w14:textId="77777777" w:rsidR="0040172E" w:rsidRPr="0040172E" w:rsidRDefault="0040172E" w:rsidP="0040172E">
            <w:r w:rsidRPr="0040172E">
              <w:t>371</w:t>
            </w:r>
          </w:p>
        </w:tc>
      </w:tr>
      <w:tr w:rsidR="0040172E" w:rsidRPr="0040172E" w14:paraId="6D55EFC2" w14:textId="77777777" w:rsidTr="00005AE5">
        <w:trPr>
          <w:jc w:val="center"/>
        </w:trPr>
        <w:tc>
          <w:tcPr>
            <w:tcW w:w="3652" w:type="dxa"/>
            <w:shd w:val="clear" w:color="auto" w:fill="auto"/>
          </w:tcPr>
          <w:p w14:paraId="418ACD21" w14:textId="77777777" w:rsidR="0040172E" w:rsidRPr="0040172E" w:rsidRDefault="0040172E" w:rsidP="0040172E">
            <w:r w:rsidRPr="0040172E">
              <w:t>Число второгодников</w:t>
            </w:r>
          </w:p>
        </w:tc>
        <w:tc>
          <w:tcPr>
            <w:tcW w:w="1828" w:type="dxa"/>
            <w:shd w:val="clear" w:color="auto" w:fill="auto"/>
          </w:tcPr>
          <w:p w14:paraId="04EC4355" w14:textId="77777777" w:rsidR="0040172E" w:rsidRPr="0040172E" w:rsidRDefault="0040172E" w:rsidP="0040172E">
            <w:r w:rsidRPr="0040172E">
              <w:t>0</w:t>
            </w:r>
          </w:p>
        </w:tc>
        <w:tc>
          <w:tcPr>
            <w:tcW w:w="2028" w:type="dxa"/>
            <w:shd w:val="clear" w:color="auto" w:fill="auto"/>
          </w:tcPr>
          <w:p w14:paraId="76DFCD45" w14:textId="77777777" w:rsidR="0040172E" w:rsidRPr="0040172E" w:rsidRDefault="0040172E" w:rsidP="0040172E">
            <w:r w:rsidRPr="0040172E">
              <w:t>0</w:t>
            </w:r>
          </w:p>
        </w:tc>
        <w:tc>
          <w:tcPr>
            <w:tcW w:w="1837" w:type="dxa"/>
            <w:shd w:val="clear" w:color="auto" w:fill="auto"/>
          </w:tcPr>
          <w:p w14:paraId="02D2D585" w14:textId="77777777" w:rsidR="0040172E" w:rsidRPr="0040172E" w:rsidRDefault="0040172E" w:rsidP="0040172E">
            <w:r w:rsidRPr="0040172E">
              <w:t>1 (Быстров А.)</w:t>
            </w:r>
          </w:p>
        </w:tc>
      </w:tr>
      <w:tr w:rsidR="0040172E" w:rsidRPr="0040172E" w14:paraId="535DBB27" w14:textId="77777777" w:rsidTr="00005AE5">
        <w:trPr>
          <w:jc w:val="center"/>
        </w:trPr>
        <w:tc>
          <w:tcPr>
            <w:tcW w:w="3652" w:type="dxa"/>
            <w:shd w:val="clear" w:color="auto" w:fill="auto"/>
          </w:tcPr>
          <w:p w14:paraId="14DBD846" w14:textId="77777777" w:rsidR="0040172E" w:rsidRPr="0040172E" w:rsidRDefault="0040172E" w:rsidP="0040172E">
            <w:r w:rsidRPr="0040172E">
              <w:t>Успеваемость</w:t>
            </w:r>
          </w:p>
        </w:tc>
        <w:tc>
          <w:tcPr>
            <w:tcW w:w="1828" w:type="dxa"/>
            <w:shd w:val="clear" w:color="auto" w:fill="auto"/>
          </w:tcPr>
          <w:p w14:paraId="5104A41C" w14:textId="77777777" w:rsidR="0040172E" w:rsidRPr="0040172E" w:rsidRDefault="0040172E" w:rsidP="0040172E">
            <w:r w:rsidRPr="0040172E">
              <w:t>100%</w:t>
            </w:r>
          </w:p>
        </w:tc>
        <w:tc>
          <w:tcPr>
            <w:tcW w:w="2028" w:type="dxa"/>
            <w:shd w:val="clear" w:color="auto" w:fill="auto"/>
          </w:tcPr>
          <w:p w14:paraId="3A18A63B" w14:textId="77777777" w:rsidR="0040172E" w:rsidRPr="0040172E" w:rsidRDefault="0040172E" w:rsidP="0040172E">
            <w:r w:rsidRPr="0040172E">
              <w:t>100%</w:t>
            </w:r>
          </w:p>
        </w:tc>
        <w:tc>
          <w:tcPr>
            <w:tcW w:w="1837" w:type="dxa"/>
            <w:shd w:val="clear" w:color="auto" w:fill="auto"/>
          </w:tcPr>
          <w:p w14:paraId="5EADFA07" w14:textId="77777777" w:rsidR="0040172E" w:rsidRPr="0040172E" w:rsidRDefault="0040172E" w:rsidP="0040172E">
            <w:r w:rsidRPr="0040172E">
              <w:t>99,7%</w:t>
            </w:r>
          </w:p>
        </w:tc>
      </w:tr>
      <w:tr w:rsidR="0040172E" w:rsidRPr="0040172E" w14:paraId="09EB4B46" w14:textId="77777777" w:rsidTr="00005AE5">
        <w:trPr>
          <w:jc w:val="center"/>
        </w:trPr>
        <w:tc>
          <w:tcPr>
            <w:tcW w:w="3652" w:type="dxa"/>
            <w:shd w:val="clear" w:color="auto" w:fill="auto"/>
          </w:tcPr>
          <w:p w14:paraId="4DE1B47D" w14:textId="77777777" w:rsidR="0040172E" w:rsidRPr="0040172E" w:rsidRDefault="0040172E" w:rsidP="0040172E">
            <w:r w:rsidRPr="0040172E">
              <w:t>Качество знаний</w:t>
            </w:r>
          </w:p>
        </w:tc>
        <w:tc>
          <w:tcPr>
            <w:tcW w:w="1828" w:type="dxa"/>
            <w:shd w:val="clear" w:color="auto" w:fill="auto"/>
          </w:tcPr>
          <w:p w14:paraId="66D5F9C6" w14:textId="77777777" w:rsidR="0040172E" w:rsidRPr="0040172E" w:rsidRDefault="0040172E" w:rsidP="0040172E">
            <w:r w:rsidRPr="0040172E">
              <w:t>36,2%</w:t>
            </w:r>
          </w:p>
        </w:tc>
        <w:tc>
          <w:tcPr>
            <w:tcW w:w="2028" w:type="dxa"/>
            <w:shd w:val="clear" w:color="auto" w:fill="auto"/>
          </w:tcPr>
          <w:p w14:paraId="39DBFD04" w14:textId="77777777" w:rsidR="0040172E" w:rsidRPr="0040172E" w:rsidRDefault="0040172E" w:rsidP="0040172E">
            <w:r w:rsidRPr="0040172E">
              <w:t>37,6%</w:t>
            </w:r>
          </w:p>
        </w:tc>
        <w:tc>
          <w:tcPr>
            <w:tcW w:w="1837" w:type="dxa"/>
            <w:shd w:val="clear" w:color="auto" w:fill="auto"/>
          </w:tcPr>
          <w:p w14:paraId="4786655C" w14:textId="77777777" w:rsidR="0040172E" w:rsidRPr="0040172E" w:rsidRDefault="0040172E" w:rsidP="0040172E">
            <w:r w:rsidRPr="0040172E">
              <w:t>41,8%</w:t>
            </w:r>
          </w:p>
        </w:tc>
      </w:tr>
      <w:tr w:rsidR="0040172E" w:rsidRPr="0040172E" w14:paraId="36B4CE56" w14:textId="77777777" w:rsidTr="00005AE5">
        <w:trPr>
          <w:jc w:val="center"/>
        </w:trPr>
        <w:tc>
          <w:tcPr>
            <w:tcW w:w="3652" w:type="dxa"/>
            <w:shd w:val="clear" w:color="auto" w:fill="auto"/>
          </w:tcPr>
          <w:p w14:paraId="22B36F88" w14:textId="77777777" w:rsidR="0040172E" w:rsidRPr="0040172E" w:rsidRDefault="0040172E" w:rsidP="0040172E">
            <w:r w:rsidRPr="0040172E">
              <w:t>Число выпускников 9-х классов</w:t>
            </w:r>
          </w:p>
        </w:tc>
        <w:tc>
          <w:tcPr>
            <w:tcW w:w="1828" w:type="dxa"/>
            <w:shd w:val="clear" w:color="auto" w:fill="auto"/>
          </w:tcPr>
          <w:p w14:paraId="58CA8999" w14:textId="77777777" w:rsidR="0040172E" w:rsidRPr="0040172E" w:rsidRDefault="0040172E" w:rsidP="0040172E">
            <w:r w:rsidRPr="0040172E">
              <w:t>48</w:t>
            </w:r>
          </w:p>
        </w:tc>
        <w:tc>
          <w:tcPr>
            <w:tcW w:w="2028" w:type="dxa"/>
            <w:shd w:val="clear" w:color="auto" w:fill="auto"/>
          </w:tcPr>
          <w:p w14:paraId="6D0DA093" w14:textId="77777777" w:rsidR="0040172E" w:rsidRPr="0040172E" w:rsidRDefault="0040172E" w:rsidP="0040172E">
            <w:r w:rsidRPr="0040172E">
              <w:t>44</w:t>
            </w:r>
          </w:p>
        </w:tc>
        <w:tc>
          <w:tcPr>
            <w:tcW w:w="1837" w:type="dxa"/>
            <w:shd w:val="clear" w:color="auto" w:fill="auto"/>
          </w:tcPr>
          <w:p w14:paraId="3ED61A1E" w14:textId="77777777" w:rsidR="0040172E" w:rsidRPr="0040172E" w:rsidRDefault="0040172E" w:rsidP="0040172E">
            <w:r w:rsidRPr="0040172E">
              <w:t>47</w:t>
            </w:r>
          </w:p>
        </w:tc>
      </w:tr>
      <w:tr w:rsidR="0040172E" w:rsidRPr="0040172E" w14:paraId="2440FD7D" w14:textId="77777777" w:rsidTr="00005AE5">
        <w:trPr>
          <w:jc w:val="center"/>
        </w:trPr>
        <w:tc>
          <w:tcPr>
            <w:tcW w:w="3652" w:type="dxa"/>
            <w:shd w:val="clear" w:color="auto" w:fill="auto"/>
          </w:tcPr>
          <w:p w14:paraId="515C8020" w14:textId="77777777" w:rsidR="0040172E" w:rsidRPr="0040172E" w:rsidRDefault="0040172E" w:rsidP="0040172E">
            <w:r w:rsidRPr="0040172E">
              <w:t>Число выпускников 11-х классов</w:t>
            </w:r>
          </w:p>
        </w:tc>
        <w:tc>
          <w:tcPr>
            <w:tcW w:w="1828" w:type="dxa"/>
            <w:shd w:val="clear" w:color="auto" w:fill="auto"/>
          </w:tcPr>
          <w:p w14:paraId="64AC1F05" w14:textId="77777777" w:rsidR="0040172E" w:rsidRPr="0040172E" w:rsidRDefault="0040172E" w:rsidP="0040172E">
            <w:r w:rsidRPr="0040172E">
              <w:t>57</w:t>
            </w:r>
          </w:p>
        </w:tc>
        <w:tc>
          <w:tcPr>
            <w:tcW w:w="2028" w:type="dxa"/>
            <w:shd w:val="clear" w:color="auto" w:fill="auto"/>
          </w:tcPr>
          <w:p w14:paraId="3A2EE306" w14:textId="77777777" w:rsidR="0040172E" w:rsidRPr="0040172E" w:rsidRDefault="0040172E" w:rsidP="0040172E">
            <w:r w:rsidRPr="0040172E">
              <w:t>27</w:t>
            </w:r>
          </w:p>
        </w:tc>
        <w:tc>
          <w:tcPr>
            <w:tcW w:w="1837" w:type="dxa"/>
            <w:shd w:val="clear" w:color="auto" w:fill="auto"/>
          </w:tcPr>
          <w:p w14:paraId="33C83FB6" w14:textId="77777777" w:rsidR="0040172E" w:rsidRPr="0040172E" w:rsidRDefault="0040172E" w:rsidP="0040172E">
            <w:r w:rsidRPr="0040172E">
              <w:t>29</w:t>
            </w:r>
          </w:p>
        </w:tc>
      </w:tr>
      <w:tr w:rsidR="0040172E" w:rsidRPr="0040172E" w14:paraId="27EFAEE1" w14:textId="77777777" w:rsidTr="00005AE5">
        <w:trPr>
          <w:jc w:val="center"/>
        </w:trPr>
        <w:tc>
          <w:tcPr>
            <w:tcW w:w="3652" w:type="dxa"/>
            <w:shd w:val="clear" w:color="auto" w:fill="auto"/>
          </w:tcPr>
          <w:p w14:paraId="6C496C1D" w14:textId="77777777" w:rsidR="0040172E" w:rsidRPr="0040172E" w:rsidRDefault="0040172E" w:rsidP="0040172E">
            <w:r w:rsidRPr="0040172E">
              <w:t>Получили аттестат особого образца – 9 класс</w:t>
            </w:r>
          </w:p>
        </w:tc>
        <w:tc>
          <w:tcPr>
            <w:tcW w:w="1828" w:type="dxa"/>
            <w:shd w:val="clear" w:color="auto" w:fill="auto"/>
          </w:tcPr>
          <w:p w14:paraId="57C58E38" w14:textId="77777777" w:rsidR="0040172E" w:rsidRPr="0040172E" w:rsidRDefault="0040172E" w:rsidP="0040172E">
            <w:r w:rsidRPr="0040172E">
              <w:t>нет</w:t>
            </w:r>
          </w:p>
        </w:tc>
        <w:tc>
          <w:tcPr>
            <w:tcW w:w="2028" w:type="dxa"/>
            <w:shd w:val="clear" w:color="auto" w:fill="auto"/>
          </w:tcPr>
          <w:p w14:paraId="50EDD395" w14:textId="77777777" w:rsidR="0040172E" w:rsidRPr="0040172E" w:rsidRDefault="0040172E" w:rsidP="0040172E">
            <w:r w:rsidRPr="0040172E">
              <w:t>1.Орлова П.</w:t>
            </w:r>
          </w:p>
          <w:p w14:paraId="4EDAE1C8" w14:textId="77777777" w:rsidR="0040172E" w:rsidRPr="0040172E" w:rsidRDefault="0040172E" w:rsidP="0040172E">
            <w:r w:rsidRPr="0040172E">
              <w:t>2.Цветкова Т.</w:t>
            </w:r>
          </w:p>
          <w:p w14:paraId="3E1489A7" w14:textId="77777777" w:rsidR="0040172E" w:rsidRPr="0040172E" w:rsidRDefault="0040172E" w:rsidP="0040172E">
            <w:r w:rsidRPr="0040172E">
              <w:t>3.Теляков Р.</w:t>
            </w:r>
          </w:p>
          <w:p w14:paraId="34F196E6" w14:textId="77777777" w:rsidR="0040172E" w:rsidRPr="0040172E" w:rsidRDefault="0040172E" w:rsidP="0040172E">
            <w:r w:rsidRPr="0040172E">
              <w:t>4.Долгополова А</w:t>
            </w:r>
          </w:p>
        </w:tc>
        <w:tc>
          <w:tcPr>
            <w:tcW w:w="1837" w:type="dxa"/>
            <w:shd w:val="clear" w:color="auto" w:fill="auto"/>
          </w:tcPr>
          <w:p w14:paraId="3336B71E" w14:textId="77777777" w:rsidR="0040172E" w:rsidRPr="0040172E" w:rsidRDefault="0040172E" w:rsidP="0040172E">
            <w:proofErr w:type="spellStart"/>
            <w:r w:rsidRPr="0040172E">
              <w:t>Масель</w:t>
            </w:r>
            <w:proofErr w:type="spellEnd"/>
            <w:r w:rsidRPr="0040172E">
              <w:t xml:space="preserve"> Ю.</w:t>
            </w:r>
          </w:p>
          <w:p w14:paraId="551BD144" w14:textId="77777777" w:rsidR="0040172E" w:rsidRPr="0040172E" w:rsidRDefault="0040172E" w:rsidP="0040172E">
            <w:r w:rsidRPr="0040172E">
              <w:t>Егоров В.</w:t>
            </w:r>
          </w:p>
          <w:p w14:paraId="2737EF9A" w14:textId="77777777" w:rsidR="0040172E" w:rsidRPr="0040172E" w:rsidRDefault="0040172E" w:rsidP="0040172E">
            <w:r w:rsidRPr="0040172E">
              <w:t>Иванова К.</w:t>
            </w:r>
          </w:p>
        </w:tc>
      </w:tr>
      <w:tr w:rsidR="0040172E" w:rsidRPr="0040172E" w14:paraId="2149FB15" w14:textId="77777777" w:rsidTr="00005AE5">
        <w:trPr>
          <w:jc w:val="center"/>
        </w:trPr>
        <w:tc>
          <w:tcPr>
            <w:tcW w:w="3652" w:type="dxa"/>
            <w:shd w:val="clear" w:color="auto" w:fill="auto"/>
          </w:tcPr>
          <w:p w14:paraId="3114AF9A" w14:textId="77777777" w:rsidR="0040172E" w:rsidRPr="0040172E" w:rsidRDefault="0040172E" w:rsidP="0040172E">
            <w:r w:rsidRPr="0040172E">
              <w:t>Получили аттестат особого образца – 11 класс</w:t>
            </w:r>
          </w:p>
        </w:tc>
        <w:tc>
          <w:tcPr>
            <w:tcW w:w="1828" w:type="dxa"/>
            <w:shd w:val="clear" w:color="auto" w:fill="auto"/>
          </w:tcPr>
          <w:p w14:paraId="01A173D3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4 золото</w:t>
            </w:r>
          </w:p>
          <w:p w14:paraId="29E52711" w14:textId="77777777" w:rsidR="0040172E" w:rsidRPr="0040172E" w:rsidRDefault="0040172E" w:rsidP="0040172E">
            <w:proofErr w:type="spellStart"/>
            <w:r w:rsidRPr="0040172E">
              <w:t>Карвацкая</w:t>
            </w:r>
            <w:proofErr w:type="spellEnd"/>
            <w:r w:rsidRPr="0040172E">
              <w:t xml:space="preserve"> В.</w:t>
            </w:r>
          </w:p>
          <w:p w14:paraId="5718809B" w14:textId="77777777" w:rsidR="0040172E" w:rsidRPr="0040172E" w:rsidRDefault="0040172E" w:rsidP="0040172E">
            <w:r w:rsidRPr="0040172E">
              <w:t>Конопляник К.</w:t>
            </w:r>
          </w:p>
          <w:p w14:paraId="620A9FF2" w14:textId="77777777" w:rsidR="0040172E" w:rsidRPr="0040172E" w:rsidRDefault="0040172E" w:rsidP="0040172E">
            <w:r w:rsidRPr="0040172E">
              <w:t>Лакеев В.</w:t>
            </w:r>
          </w:p>
          <w:p w14:paraId="4CA70325" w14:textId="77777777" w:rsidR="0040172E" w:rsidRPr="0040172E" w:rsidRDefault="0040172E" w:rsidP="0040172E">
            <w:r w:rsidRPr="0040172E">
              <w:t>Сергеев А.</w:t>
            </w:r>
          </w:p>
          <w:p w14:paraId="3E30826D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1 серебро</w:t>
            </w:r>
          </w:p>
          <w:p w14:paraId="66085D39" w14:textId="77777777" w:rsidR="0040172E" w:rsidRPr="0040172E" w:rsidRDefault="0040172E" w:rsidP="0040172E">
            <w:proofErr w:type="spellStart"/>
            <w:r w:rsidRPr="0040172E">
              <w:t>Цемехман</w:t>
            </w:r>
            <w:proofErr w:type="spellEnd"/>
            <w:r w:rsidRPr="0040172E">
              <w:t xml:space="preserve"> М.</w:t>
            </w:r>
          </w:p>
        </w:tc>
        <w:tc>
          <w:tcPr>
            <w:tcW w:w="2028" w:type="dxa"/>
            <w:shd w:val="clear" w:color="auto" w:fill="auto"/>
          </w:tcPr>
          <w:p w14:paraId="69ED3470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1 серебро</w:t>
            </w:r>
          </w:p>
          <w:p w14:paraId="4C0199A2" w14:textId="77777777" w:rsidR="0040172E" w:rsidRPr="0040172E" w:rsidRDefault="0040172E" w:rsidP="0040172E">
            <w:proofErr w:type="spellStart"/>
            <w:r w:rsidRPr="0040172E">
              <w:t>Рекуц</w:t>
            </w:r>
            <w:proofErr w:type="spellEnd"/>
            <w:r w:rsidRPr="0040172E">
              <w:t xml:space="preserve"> Мария</w:t>
            </w:r>
          </w:p>
        </w:tc>
        <w:tc>
          <w:tcPr>
            <w:tcW w:w="1837" w:type="dxa"/>
            <w:shd w:val="clear" w:color="auto" w:fill="auto"/>
          </w:tcPr>
          <w:p w14:paraId="746FB9BC" w14:textId="77777777" w:rsidR="0040172E" w:rsidRPr="0040172E" w:rsidRDefault="0040172E" w:rsidP="0040172E">
            <w:r w:rsidRPr="0040172E">
              <w:t>Золото</w:t>
            </w:r>
          </w:p>
          <w:p w14:paraId="7D3551FC" w14:textId="77777777" w:rsidR="0040172E" w:rsidRPr="0040172E" w:rsidRDefault="0040172E" w:rsidP="0040172E">
            <w:r w:rsidRPr="0040172E">
              <w:t>Алиева М.</w:t>
            </w:r>
          </w:p>
          <w:p w14:paraId="019737F2" w14:textId="77777777" w:rsidR="0040172E" w:rsidRPr="0040172E" w:rsidRDefault="0040172E" w:rsidP="0040172E">
            <w:r w:rsidRPr="0040172E">
              <w:t>Богданова М.</w:t>
            </w:r>
          </w:p>
        </w:tc>
      </w:tr>
      <w:tr w:rsidR="0040172E" w:rsidRPr="0040172E" w14:paraId="2961C3EC" w14:textId="77777777" w:rsidTr="00005AE5">
        <w:trPr>
          <w:jc w:val="center"/>
        </w:trPr>
        <w:tc>
          <w:tcPr>
            <w:tcW w:w="3652" w:type="dxa"/>
            <w:shd w:val="clear" w:color="auto" w:fill="auto"/>
          </w:tcPr>
          <w:p w14:paraId="2E322900" w14:textId="77777777" w:rsidR="0040172E" w:rsidRPr="0040172E" w:rsidRDefault="0040172E" w:rsidP="0040172E">
            <w:r w:rsidRPr="0040172E">
              <w:t xml:space="preserve">Поступили </w:t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40172E">
                <w:t>в 10</w:t>
              </w:r>
            </w:smartTag>
            <w:r w:rsidRPr="0040172E">
              <w:t xml:space="preserve"> </w:t>
            </w:r>
            <w:proofErr w:type="spellStart"/>
            <w:r w:rsidRPr="0040172E">
              <w:t>кл</w:t>
            </w:r>
            <w:proofErr w:type="spellEnd"/>
            <w:r w:rsidRPr="0040172E">
              <w:t xml:space="preserve"> выпускники основной  школы </w:t>
            </w:r>
          </w:p>
        </w:tc>
        <w:tc>
          <w:tcPr>
            <w:tcW w:w="1828" w:type="dxa"/>
            <w:shd w:val="clear" w:color="auto" w:fill="auto"/>
          </w:tcPr>
          <w:p w14:paraId="555BB835" w14:textId="77777777" w:rsidR="0040172E" w:rsidRPr="0040172E" w:rsidRDefault="0040172E" w:rsidP="0040172E">
            <w:r w:rsidRPr="0040172E">
              <w:t>54,2%</w:t>
            </w:r>
          </w:p>
        </w:tc>
        <w:tc>
          <w:tcPr>
            <w:tcW w:w="2028" w:type="dxa"/>
            <w:shd w:val="clear" w:color="auto" w:fill="auto"/>
          </w:tcPr>
          <w:p w14:paraId="3AB6AB39" w14:textId="77777777" w:rsidR="0040172E" w:rsidRPr="0040172E" w:rsidRDefault="0040172E" w:rsidP="0040172E">
            <w:r w:rsidRPr="0040172E">
              <w:t>52%</w:t>
            </w:r>
          </w:p>
        </w:tc>
        <w:tc>
          <w:tcPr>
            <w:tcW w:w="1837" w:type="dxa"/>
            <w:shd w:val="clear" w:color="auto" w:fill="auto"/>
          </w:tcPr>
          <w:p w14:paraId="0CD38353" w14:textId="77777777" w:rsidR="0040172E" w:rsidRPr="0040172E" w:rsidRDefault="0040172E" w:rsidP="0040172E">
            <w:r w:rsidRPr="0040172E">
              <w:t>63,8%</w:t>
            </w:r>
          </w:p>
        </w:tc>
      </w:tr>
    </w:tbl>
    <w:p w14:paraId="26A5F420" w14:textId="77777777" w:rsidR="0040172E" w:rsidRPr="0040172E" w:rsidRDefault="0040172E" w:rsidP="0040172E"/>
    <w:p w14:paraId="45FF7F52" w14:textId="4F657D89" w:rsidR="00C02D20" w:rsidRDefault="0040172E" w:rsidP="00672F37">
      <w:r w:rsidRPr="0040172E">
        <w:t>По сравнению с прошлым учебным годом число учащихся, поступивших в 1</w:t>
      </w:r>
      <w:r w:rsidR="00672F37">
        <w:t>0 класс, возросло с 52% до 75</w:t>
      </w:r>
    </w:p>
    <w:p w14:paraId="75C4353E" w14:textId="77777777" w:rsidR="00C02D20" w:rsidRPr="00672F37" w:rsidRDefault="00C02D20" w:rsidP="00672F37"/>
    <w:p w14:paraId="033B8BCE" w14:textId="77777777" w:rsidR="0040172E" w:rsidRPr="0066597D" w:rsidRDefault="0040172E" w:rsidP="0040172E">
      <w:pPr>
        <w:spacing w:line="360" w:lineRule="auto"/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 xml:space="preserve">Степень </w:t>
      </w:r>
      <w:proofErr w:type="spellStart"/>
      <w:r w:rsidRPr="0066597D">
        <w:rPr>
          <w:b/>
          <w:color w:val="FF0000"/>
          <w:sz w:val="28"/>
          <w:szCs w:val="28"/>
          <w:u w:val="single"/>
        </w:rPr>
        <w:t>обученности</w:t>
      </w:r>
      <w:proofErr w:type="spellEnd"/>
      <w:r w:rsidRPr="0066597D">
        <w:rPr>
          <w:b/>
          <w:color w:val="FF0000"/>
          <w:sz w:val="28"/>
          <w:szCs w:val="28"/>
          <w:u w:val="single"/>
        </w:rPr>
        <w:t xml:space="preserve"> учащихся и средний балл по классам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2062"/>
        <w:gridCol w:w="1759"/>
      </w:tblGrid>
      <w:tr w:rsidR="0040172E" w:rsidRPr="0040172E" w14:paraId="4F5C278A" w14:textId="77777777" w:rsidTr="00360CB6">
        <w:trPr>
          <w:jc w:val="center"/>
        </w:trPr>
        <w:tc>
          <w:tcPr>
            <w:tcW w:w="2019" w:type="dxa"/>
            <w:shd w:val="clear" w:color="auto" w:fill="auto"/>
          </w:tcPr>
          <w:p w14:paraId="1E6F101D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lastRenderedPageBreak/>
              <w:t>Класс</w:t>
            </w:r>
          </w:p>
        </w:tc>
        <w:tc>
          <w:tcPr>
            <w:tcW w:w="2062" w:type="dxa"/>
            <w:shd w:val="clear" w:color="auto" w:fill="auto"/>
          </w:tcPr>
          <w:p w14:paraId="25C9FDCF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Степень</w:t>
            </w:r>
          </w:p>
          <w:p w14:paraId="511AAD70" w14:textId="77777777" w:rsidR="0040172E" w:rsidRPr="0040172E" w:rsidRDefault="0040172E" w:rsidP="0040172E">
            <w:pPr>
              <w:jc w:val="center"/>
              <w:rPr>
                <w:b/>
              </w:rPr>
            </w:pPr>
            <w:proofErr w:type="spellStart"/>
            <w:r w:rsidRPr="0040172E">
              <w:rPr>
                <w:b/>
              </w:rPr>
              <w:t>обученности</w:t>
            </w:r>
            <w:proofErr w:type="spellEnd"/>
            <w:r w:rsidRPr="0040172E">
              <w:rPr>
                <w:b/>
              </w:rPr>
              <w:t xml:space="preserve"> (%)</w:t>
            </w:r>
          </w:p>
        </w:tc>
        <w:tc>
          <w:tcPr>
            <w:tcW w:w="1759" w:type="dxa"/>
            <w:shd w:val="clear" w:color="auto" w:fill="auto"/>
          </w:tcPr>
          <w:p w14:paraId="077C8738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Средний балл</w:t>
            </w:r>
          </w:p>
        </w:tc>
      </w:tr>
      <w:tr w:rsidR="0040172E" w:rsidRPr="0040172E" w14:paraId="11643A65" w14:textId="77777777" w:rsidTr="00360CB6">
        <w:trPr>
          <w:jc w:val="center"/>
        </w:trPr>
        <w:tc>
          <w:tcPr>
            <w:tcW w:w="2019" w:type="dxa"/>
            <w:shd w:val="clear" w:color="auto" w:fill="auto"/>
          </w:tcPr>
          <w:p w14:paraId="1D65BBD1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5 «а»</w:t>
            </w:r>
          </w:p>
        </w:tc>
        <w:tc>
          <w:tcPr>
            <w:tcW w:w="2062" w:type="dxa"/>
            <w:shd w:val="clear" w:color="auto" w:fill="auto"/>
          </w:tcPr>
          <w:p w14:paraId="62E2FCDE" w14:textId="77777777" w:rsidR="0040172E" w:rsidRPr="0040172E" w:rsidRDefault="0040172E" w:rsidP="0040172E">
            <w:pPr>
              <w:jc w:val="center"/>
            </w:pPr>
            <w:r w:rsidRPr="0040172E">
              <w:t>78,28</w:t>
            </w:r>
          </w:p>
        </w:tc>
        <w:tc>
          <w:tcPr>
            <w:tcW w:w="1759" w:type="dxa"/>
            <w:shd w:val="clear" w:color="auto" w:fill="auto"/>
          </w:tcPr>
          <w:p w14:paraId="390BB67A" w14:textId="77777777" w:rsidR="0040172E" w:rsidRPr="0040172E" w:rsidRDefault="0040172E" w:rsidP="0040172E">
            <w:pPr>
              <w:jc w:val="center"/>
            </w:pPr>
            <w:r w:rsidRPr="0040172E">
              <w:t>4,38</w:t>
            </w:r>
          </w:p>
        </w:tc>
      </w:tr>
      <w:tr w:rsidR="0040172E" w:rsidRPr="0040172E" w14:paraId="1C3C67C3" w14:textId="77777777" w:rsidTr="00360CB6">
        <w:trPr>
          <w:jc w:val="center"/>
        </w:trPr>
        <w:tc>
          <w:tcPr>
            <w:tcW w:w="2019" w:type="dxa"/>
            <w:shd w:val="clear" w:color="auto" w:fill="auto"/>
          </w:tcPr>
          <w:p w14:paraId="4D20E086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5 «б»</w:t>
            </w:r>
          </w:p>
        </w:tc>
        <w:tc>
          <w:tcPr>
            <w:tcW w:w="2062" w:type="dxa"/>
            <w:shd w:val="clear" w:color="auto" w:fill="auto"/>
          </w:tcPr>
          <w:p w14:paraId="0152587D" w14:textId="77777777" w:rsidR="0040172E" w:rsidRPr="0040172E" w:rsidRDefault="0040172E" w:rsidP="0040172E">
            <w:pPr>
              <w:jc w:val="center"/>
            </w:pPr>
            <w:r w:rsidRPr="0040172E">
              <w:t>72,28</w:t>
            </w:r>
          </w:p>
        </w:tc>
        <w:tc>
          <w:tcPr>
            <w:tcW w:w="1759" w:type="dxa"/>
            <w:shd w:val="clear" w:color="auto" w:fill="auto"/>
          </w:tcPr>
          <w:p w14:paraId="4F1964CA" w14:textId="77777777" w:rsidR="0040172E" w:rsidRPr="0040172E" w:rsidRDefault="0040172E" w:rsidP="0040172E">
            <w:pPr>
              <w:jc w:val="center"/>
            </w:pPr>
            <w:r w:rsidRPr="0040172E">
              <w:t>4,19</w:t>
            </w:r>
          </w:p>
        </w:tc>
      </w:tr>
      <w:tr w:rsidR="0040172E" w:rsidRPr="0040172E" w14:paraId="5E2586CC" w14:textId="77777777" w:rsidTr="00360CB6">
        <w:trPr>
          <w:jc w:val="center"/>
        </w:trPr>
        <w:tc>
          <w:tcPr>
            <w:tcW w:w="2019" w:type="dxa"/>
            <w:shd w:val="clear" w:color="auto" w:fill="auto"/>
          </w:tcPr>
          <w:p w14:paraId="546562A1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5 «в»</w:t>
            </w:r>
          </w:p>
        </w:tc>
        <w:tc>
          <w:tcPr>
            <w:tcW w:w="2062" w:type="dxa"/>
            <w:shd w:val="clear" w:color="auto" w:fill="auto"/>
          </w:tcPr>
          <w:p w14:paraId="50859C92" w14:textId="77777777" w:rsidR="0040172E" w:rsidRPr="0040172E" w:rsidRDefault="0040172E" w:rsidP="0040172E">
            <w:pPr>
              <w:jc w:val="center"/>
            </w:pPr>
            <w:r w:rsidRPr="0040172E">
              <w:t>72,55</w:t>
            </w:r>
          </w:p>
        </w:tc>
        <w:tc>
          <w:tcPr>
            <w:tcW w:w="1759" w:type="dxa"/>
            <w:shd w:val="clear" w:color="auto" w:fill="auto"/>
          </w:tcPr>
          <w:p w14:paraId="30D45DF6" w14:textId="77777777" w:rsidR="0040172E" w:rsidRPr="0040172E" w:rsidRDefault="0040172E" w:rsidP="0040172E">
            <w:pPr>
              <w:jc w:val="center"/>
            </w:pPr>
            <w:r w:rsidRPr="0040172E">
              <w:t>4,2</w:t>
            </w:r>
          </w:p>
        </w:tc>
      </w:tr>
      <w:tr w:rsidR="0040172E" w:rsidRPr="0040172E" w14:paraId="73F15570" w14:textId="77777777" w:rsidTr="00360CB6">
        <w:trPr>
          <w:jc w:val="center"/>
        </w:trPr>
        <w:tc>
          <w:tcPr>
            <w:tcW w:w="2019" w:type="dxa"/>
            <w:shd w:val="clear" w:color="auto" w:fill="auto"/>
          </w:tcPr>
          <w:p w14:paraId="60B1378B" w14:textId="77777777" w:rsidR="0040172E" w:rsidRPr="0040172E" w:rsidRDefault="0040172E" w:rsidP="0040172E">
            <w:pPr>
              <w:jc w:val="center"/>
              <w:rPr>
                <w:b/>
                <w:highlight w:val="yellow"/>
              </w:rPr>
            </w:pPr>
            <w:r w:rsidRPr="0040172E">
              <w:rPr>
                <w:b/>
              </w:rPr>
              <w:t>6 «а»</w:t>
            </w:r>
          </w:p>
        </w:tc>
        <w:tc>
          <w:tcPr>
            <w:tcW w:w="2062" w:type="dxa"/>
            <w:shd w:val="clear" w:color="auto" w:fill="auto"/>
          </w:tcPr>
          <w:p w14:paraId="09ACBDDE" w14:textId="77777777" w:rsidR="0040172E" w:rsidRPr="0040172E" w:rsidRDefault="0040172E" w:rsidP="0040172E">
            <w:pPr>
              <w:jc w:val="center"/>
              <w:rPr>
                <w:highlight w:val="yellow"/>
              </w:rPr>
            </w:pPr>
            <w:r w:rsidRPr="0040172E">
              <w:t>74,51 (+0,93)</w:t>
            </w:r>
          </w:p>
        </w:tc>
        <w:tc>
          <w:tcPr>
            <w:tcW w:w="1759" w:type="dxa"/>
            <w:shd w:val="clear" w:color="auto" w:fill="auto"/>
          </w:tcPr>
          <w:p w14:paraId="42FCB67B" w14:textId="77777777" w:rsidR="0040172E" w:rsidRPr="0040172E" w:rsidRDefault="0040172E" w:rsidP="0040172E">
            <w:pPr>
              <w:jc w:val="center"/>
              <w:rPr>
                <w:highlight w:val="yellow"/>
              </w:rPr>
            </w:pPr>
            <w:r w:rsidRPr="0040172E">
              <w:t>4,26 (+0,03)</w:t>
            </w:r>
          </w:p>
        </w:tc>
      </w:tr>
      <w:tr w:rsidR="0040172E" w:rsidRPr="0040172E" w14:paraId="01B5EFE7" w14:textId="77777777" w:rsidTr="00360CB6">
        <w:trPr>
          <w:jc w:val="center"/>
        </w:trPr>
        <w:tc>
          <w:tcPr>
            <w:tcW w:w="2019" w:type="dxa"/>
            <w:shd w:val="clear" w:color="auto" w:fill="auto"/>
          </w:tcPr>
          <w:p w14:paraId="0C6791D7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6 «б»</w:t>
            </w:r>
          </w:p>
        </w:tc>
        <w:tc>
          <w:tcPr>
            <w:tcW w:w="2062" w:type="dxa"/>
            <w:shd w:val="clear" w:color="auto" w:fill="auto"/>
          </w:tcPr>
          <w:p w14:paraId="7C52AB29" w14:textId="77777777" w:rsidR="0040172E" w:rsidRPr="0040172E" w:rsidRDefault="0040172E" w:rsidP="0040172E">
            <w:pPr>
              <w:jc w:val="center"/>
            </w:pPr>
            <w:r w:rsidRPr="0040172E">
              <w:t>72,57 (+0,74)</w:t>
            </w:r>
          </w:p>
        </w:tc>
        <w:tc>
          <w:tcPr>
            <w:tcW w:w="1759" w:type="dxa"/>
            <w:shd w:val="clear" w:color="auto" w:fill="auto"/>
          </w:tcPr>
          <w:p w14:paraId="0A7D3DBB" w14:textId="77777777" w:rsidR="0040172E" w:rsidRPr="0040172E" w:rsidRDefault="0040172E" w:rsidP="0040172E">
            <w:pPr>
              <w:jc w:val="center"/>
            </w:pPr>
            <w:r w:rsidRPr="0040172E">
              <w:t>4,2 (+0,02)</w:t>
            </w:r>
          </w:p>
        </w:tc>
      </w:tr>
      <w:tr w:rsidR="0040172E" w:rsidRPr="0040172E" w14:paraId="3A144C36" w14:textId="77777777" w:rsidTr="00360CB6">
        <w:trPr>
          <w:jc w:val="center"/>
        </w:trPr>
        <w:tc>
          <w:tcPr>
            <w:tcW w:w="2019" w:type="dxa"/>
            <w:shd w:val="clear" w:color="auto" w:fill="auto"/>
          </w:tcPr>
          <w:p w14:paraId="3BC1108A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7 «а»</w:t>
            </w:r>
          </w:p>
        </w:tc>
        <w:tc>
          <w:tcPr>
            <w:tcW w:w="2062" w:type="dxa"/>
            <w:shd w:val="clear" w:color="auto" w:fill="auto"/>
          </w:tcPr>
          <w:p w14:paraId="78A44AA2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73,06 (-1,62)</w:t>
            </w:r>
          </w:p>
        </w:tc>
        <w:tc>
          <w:tcPr>
            <w:tcW w:w="1759" w:type="dxa"/>
            <w:shd w:val="clear" w:color="auto" w:fill="auto"/>
          </w:tcPr>
          <w:p w14:paraId="51D02B27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4,2 (-0,03)</w:t>
            </w:r>
          </w:p>
        </w:tc>
      </w:tr>
      <w:tr w:rsidR="0040172E" w:rsidRPr="0040172E" w14:paraId="608C67B7" w14:textId="77777777" w:rsidTr="00360CB6">
        <w:trPr>
          <w:jc w:val="center"/>
        </w:trPr>
        <w:tc>
          <w:tcPr>
            <w:tcW w:w="2019" w:type="dxa"/>
            <w:shd w:val="clear" w:color="auto" w:fill="auto"/>
          </w:tcPr>
          <w:p w14:paraId="37BC93AD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7 «б»</w:t>
            </w:r>
          </w:p>
        </w:tc>
        <w:tc>
          <w:tcPr>
            <w:tcW w:w="2062" w:type="dxa"/>
            <w:shd w:val="clear" w:color="auto" w:fill="auto"/>
          </w:tcPr>
          <w:p w14:paraId="587A2871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70,2 (-0,26)</w:t>
            </w:r>
          </w:p>
        </w:tc>
        <w:tc>
          <w:tcPr>
            <w:tcW w:w="1759" w:type="dxa"/>
            <w:shd w:val="clear" w:color="auto" w:fill="auto"/>
          </w:tcPr>
          <w:p w14:paraId="616E53A9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4,12 (-0,02)</w:t>
            </w:r>
          </w:p>
        </w:tc>
      </w:tr>
      <w:tr w:rsidR="0040172E" w:rsidRPr="0040172E" w14:paraId="69A3F39E" w14:textId="77777777" w:rsidTr="00360CB6">
        <w:trPr>
          <w:jc w:val="center"/>
        </w:trPr>
        <w:tc>
          <w:tcPr>
            <w:tcW w:w="2019" w:type="dxa"/>
            <w:shd w:val="clear" w:color="auto" w:fill="auto"/>
          </w:tcPr>
          <w:p w14:paraId="0573B1D9" w14:textId="77777777" w:rsidR="0040172E" w:rsidRPr="0040172E" w:rsidRDefault="0040172E" w:rsidP="0040172E">
            <w:pPr>
              <w:jc w:val="center"/>
              <w:rPr>
                <w:b/>
                <w:highlight w:val="yellow"/>
              </w:rPr>
            </w:pPr>
            <w:r w:rsidRPr="0040172E">
              <w:rPr>
                <w:b/>
              </w:rPr>
              <w:t>8 «а»</w:t>
            </w:r>
          </w:p>
        </w:tc>
        <w:tc>
          <w:tcPr>
            <w:tcW w:w="2062" w:type="dxa"/>
            <w:shd w:val="clear" w:color="auto" w:fill="auto"/>
          </w:tcPr>
          <w:p w14:paraId="427A878E" w14:textId="77777777" w:rsidR="0040172E" w:rsidRPr="0040172E" w:rsidRDefault="0040172E" w:rsidP="0040172E">
            <w:pPr>
              <w:jc w:val="center"/>
              <w:rPr>
                <w:b/>
                <w:highlight w:val="yellow"/>
              </w:rPr>
            </w:pPr>
            <w:r w:rsidRPr="0040172E">
              <w:rPr>
                <w:b/>
              </w:rPr>
              <w:t>62,33 (-2,47)</w:t>
            </w:r>
          </w:p>
        </w:tc>
        <w:tc>
          <w:tcPr>
            <w:tcW w:w="1759" w:type="dxa"/>
            <w:shd w:val="clear" w:color="auto" w:fill="auto"/>
          </w:tcPr>
          <w:p w14:paraId="71AF357D" w14:textId="77777777" w:rsidR="0040172E" w:rsidRPr="0040172E" w:rsidRDefault="0040172E" w:rsidP="0040172E">
            <w:pPr>
              <w:jc w:val="center"/>
              <w:rPr>
                <w:b/>
                <w:highlight w:val="yellow"/>
              </w:rPr>
            </w:pPr>
            <w:r w:rsidRPr="0040172E">
              <w:rPr>
                <w:b/>
              </w:rPr>
              <w:t>3,87 (-0,09)</w:t>
            </w:r>
          </w:p>
        </w:tc>
      </w:tr>
      <w:tr w:rsidR="0040172E" w:rsidRPr="0040172E" w14:paraId="5BE011CC" w14:textId="77777777" w:rsidTr="00360CB6">
        <w:trPr>
          <w:jc w:val="center"/>
        </w:trPr>
        <w:tc>
          <w:tcPr>
            <w:tcW w:w="2019" w:type="dxa"/>
            <w:shd w:val="clear" w:color="auto" w:fill="auto"/>
          </w:tcPr>
          <w:p w14:paraId="51C5F44D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8 «б»</w:t>
            </w:r>
          </w:p>
        </w:tc>
        <w:tc>
          <w:tcPr>
            <w:tcW w:w="2062" w:type="dxa"/>
            <w:shd w:val="clear" w:color="auto" w:fill="auto"/>
          </w:tcPr>
          <w:p w14:paraId="323A0A23" w14:textId="77777777" w:rsidR="0040172E" w:rsidRPr="0040172E" w:rsidRDefault="0040172E" w:rsidP="0040172E">
            <w:pPr>
              <w:jc w:val="center"/>
            </w:pPr>
            <w:r w:rsidRPr="0040172E">
              <w:t>71,14 (+1,03)</w:t>
            </w:r>
          </w:p>
        </w:tc>
        <w:tc>
          <w:tcPr>
            <w:tcW w:w="1759" w:type="dxa"/>
            <w:shd w:val="clear" w:color="auto" w:fill="auto"/>
          </w:tcPr>
          <w:p w14:paraId="77A3A439" w14:textId="77777777" w:rsidR="0040172E" w:rsidRPr="0040172E" w:rsidRDefault="0040172E" w:rsidP="0040172E">
            <w:pPr>
              <w:jc w:val="center"/>
            </w:pPr>
            <w:r w:rsidRPr="0040172E">
              <w:t>4,15 (+0,19)</w:t>
            </w:r>
          </w:p>
        </w:tc>
      </w:tr>
      <w:tr w:rsidR="0040172E" w:rsidRPr="0040172E" w14:paraId="706A1058" w14:textId="77777777" w:rsidTr="00360CB6">
        <w:trPr>
          <w:jc w:val="center"/>
        </w:trPr>
        <w:tc>
          <w:tcPr>
            <w:tcW w:w="2019" w:type="dxa"/>
            <w:shd w:val="clear" w:color="auto" w:fill="auto"/>
          </w:tcPr>
          <w:p w14:paraId="3E1798F3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9 «а»</w:t>
            </w:r>
          </w:p>
        </w:tc>
        <w:tc>
          <w:tcPr>
            <w:tcW w:w="2062" w:type="dxa"/>
            <w:shd w:val="clear" w:color="auto" w:fill="auto"/>
          </w:tcPr>
          <w:p w14:paraId="2A5373F3" w14:textId="77777777" w:rsidR="0040172E" w:rsidRPr="0040172E" w:rsidRDefault="0040172E" w:rsidP="0040172E">
            <w:pPr>
              <w:jc w:val="center"/>
            </w:pPr>
            <w:r w:rsidRPr="0040172E">
              <w:t>71,19 (+1,35)</w:t>
            </w:r>
          </w:p>
        </w:tc>
        <w:tc>
          <w:tcPr>
            <w:tcW w:w="1759" w:type="dxa"/>
            <w:shd w:val="clear" w:color="auto" w:fill="auto"/>
          </w:tcPr>
          <w:p w14:paraId="5E940AAA" w14:textId="77777777" w:rsidR="0040172E" w:rsidRPr="0040172E" w:rsidRDefault="0040172E" w:rsidP="0040172E">
            <w:pPr>
              <w:jc w:val="center"/>
            </w:pPr>
            <w:r w:rsidRPr="0040172E">
              <w:t>4,16 (+0,2)</w:t>
            </w:r>
          </w:p>
        </w:tc>
      </w:tr>
      <w:tr w:rsidR="0040172E" w:rsidRPr="0040172E" w14:paraId="0CD9203C" w14:textId="77777777" w:rsidTr="00360CB6">
        <w:trPr>
          <w:jc w:val="center"/>
        </w:trPr>
        <w:tc>
          <w:tcPr>
            <w:tcW w:w="2019" w:type="dxa"/>
            <w:shd w:val="clear" w:color="auto" w:fill="auto"/>
          </w:tcPr>
          <w:p w14:paraId="3001F216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9 «б»</w:t>
            </w:r>
          </w:p>
        </w:tc>
        <w:tc>
          <w:tcPr>
            <w:tcW w:w="2062" w:type="dxa"/>
            <w:shd w:val="clear" w:color="auto" w:fill="auto"/>
          </w:tcPr>
          <w:p w14:paraId="55B1020B" w14:textId="77777777" w:rsidR="0040172E" w:rsidRPr="0040172E" w:rsidRDefault="0040172E" w:rsidP="0040172E">
            <w:pPr>
              <w:jc w:val="center"/>
            </w:pPr>
            <w:r w:rsidRPr="0040172E">
              <w:t>69,16 (+0,62)</w:t>
            </w:r>
          </w:p>
        </w:tc>
        <w:tc>
          <w:tcPr>
            <w:tcW w:w="1759" w:type="dxa"/>
            <w:shd w:val="clear" w:color="auto" w:fill="auto"/>
          </w:tcPr>
          <w:p w14:paraId="02A847DA" w14:textId="77777777" w:rsidR="0040172E" w:rsidRPr="0040172E" w:rsidRDefault="0040172E" w:rsidP="0040172E">
            <w:pPr>
              <w:jc w:val="center"/>
            </w:pPr>
            <w:r w:rsidRPr="0040172E">
              <w:t>4,1 (+0,03)</w:t>
            </w:r>
          </w:p>
        </w:tc>
      </w:tr>
      <w:tr w:rsidR="0040172E" w:rsidRPr="0040172E" w14:paraId="1661C260" w14:textId="77777777" w:rsidTr="00360CB6">
        <w:trPr>
          <w:jc w:val="center"/>
        </w:trPr>
        <w:tc>
          <w:tcPr>
            <w:tcW w:w="2019" w:type="dxa"/>
            <w:shd w:val="clear" w:color="auto" w:fill="auto"/>
          </w:tcPr>
          <w:p w14:paraId="00B64D75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10</w:t>
            </w:r>
          </w:p>
        </w:tc>
        <w:tc>
          <w:tcPr>
            <w:tcW w:w="2062" w:type="dxa"/>
            <w:shd w:val="clear" w:color="auto" w:fill="auto"/>
          </w:tcPr>
          <w:p w14:paraId="6CC639B0" w14:textId="77777777" w:rsidR="0040172E" w:rsidRPr="0040172E" w:rsidRDefault="0040172E" w:rsidP="0040172E">
            <w:pPr>
              <w:jc w:val="center"/>
            </w:pPr>
            <w:r w:rsidRPr="0040172E">
              <w:t>71,34 (+…)</w:t>
            </w:r>
          </w:p>
        </w:tc>
        <w:tc>
          <w:tcPr>
            <w:tcW w:w="1759" w:type="dxa"/>
            <w:shd w:val="clear" w:color="auto" w:fill="auto"/>
          </w:tcPr>
          <w:p w14:paraId="0BA00EBB" w14:textId="77777777" w:rsidR="0040172E" w:rsidRPr="0040172E" w:rsidRDefault="0040172E" w:rsidP="0040172E">
            <w:pPr>
              <w:jc w:val="center"/>
            </w:pPr>
            <w:r w:rsidRPr="0040172E">
              <w:t>4,16 (+…)</w:t>
            </w:r>
          </w:p>
        </w:tc>
      </w:tr>
      <w:tr w:rsidR="0040172E" w:rsidRPr="0040172E" w14:paraId="38EF805E" w14:textId="77777777" w:rsidTr="00360CB6">
        <w:trPr>
          <w:jc w:val="center"/>
        </w:trPr>
        <w:tc>
          <w:tcPr>
            <w:tcW w:w="2019" w:type="dxa"/>
            <w:shd w:val="clear" w:color="auto" w:fill="auto"/>
          </w:tcPr>
          <w:p w14:paraId="3F6A9752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11</w:t>
            </w:r>
          </w:p>
        </w:tc>
        <w:tc>
          <w:tcPr>
            <w:tcW w:w="2062" w:type="dxa"/>
            <w:shd w:val="clear" w:color="auto" w:fill="auto"/>
          </w:tcPr>
          <w:p w14:paraId="773BF256" w14:textId="77777777" w:rsidR="0040172E" w:rsidRPr="0040172E" w:rsidRDefault="0040172E" w:rsidP="0040172E">
            <w:pPr>
              <w:jc w:val="center"/>
            </w:pPr>
            <w:r w:rsidRPr="0040172E">
              <w:t>75,46 (+7,27)</w:t>
            </w:r>
          </w:p>
        </w:tc>
        <w:tc>
          <w:tcPr>
            <w:tcW w:w="1759" w:type="dxa"/>
            <w:shd w:val="clear" w:color="auto" w:fill="auto"/>
          </w:tcPr>
          <w:p w14:paraId="51CCCD5E" w14:textId="77777777" w:rsidR="0040172E" w:rsidRPr="0040172E" w:rsidRDefault="0040172E" w:rsidP="0040172E">
            <w:pPr>
              <w:jc w:val="center"/>
            </w:pPr>
            <w:r w:rsidRPr="0040172E">
              <w:t>4,3 (+0,09)</w:t>
            </w:r>
          </w:p>
        </w:tc>
      </w:tr>
      <w:tr w:rsidR="0040172E" w:rsidRPr="0040172E" w14:paraId="592D4B60" w14:textId="77777777" w:rsidTr="00360CB6">
        <w:trPr>
          <w:jc w:val="center"/>
        </w:trPr>
        <w:tc>
          <w:tcPr>
            <w:tcW w:w="2019" w:type="dxa"/>
            <w:shd w:val="clear" w:color="auto" w:fill="auto"/>
          </w:tcPr>
          <w:p w14:paraId="571C5B3B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Всего по школе</w:t>
            </w:r>
          </w:p>
        </w:tc>
        <w:tc>
          <w:tcPr>
            <w:tcW w:w="2062" w:type="dxa"/>
            <w:shd w:val="clear" w:color="auto" w:fill="auto"/>
          </w:tcPr>
          <w:p w14:paraId="75E4D267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71,85 (+0,97)</w:t>
            </w:r>
          </w:p>
        </w:tc>
        <w:tc>
          <w:tcPr>
            <w:tcW w:w="1759" w:type="dxa"/>
            <w:shd w:val="clear" w:color="auto" w:fill="auto"/>
          </w:tcPr>
          <w:p w14:paraId="6668AFCD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4,18 (+0,03)</w:t>
            </w:r>
          </w:p>
        </w:tc>
      </w:tr>
    </w:tbl>
    <w:p w14:paraId="39B17E0A" w14:textId="77777777" w:rsidR="0040172E" w:rsidRPr="0040172E" w:rsidRDefault="0040172E" w:rsidP="0040172E">
      <w:pPr>
        <w:spacing w:line="360" w:lineRule="auto"/>
        <w:jc w:val="both"/>
      </w:pPr>
    </w:p>
    <w:p w14:paraId="693D0924" w14:textId="77777777" w:rsidR="0040172E" w:rsidRPr="0040172E" w:rsidRDefault="0040172E" w:rsidP="0040172E">
      <w:pPr>
        <w:spacing w:line="360" w:lineRule="auto"/>
        <w:jc w:val="both"/>
      </w:pPr>
      <w:r w:rsidRPr="0040172E">
        <w:t xml:space="preserve">Данная таблица показывает динамику степени </w:t>
      </w:r>
      <w:proofErr w:type="spellStart"/>
      <w:r w:rsidRPr="0040172E">
        <w:t>обученности</w:t>
      </w:r>
      <w:proofErr w:type="spellEnd"/>
      <w:r w:rsidRPr="0040172E">
        <w:t xml:space="preserve"> учащихся по сравнению с 2013-2014 учебным годом. Наблюдается незначительное </w:t>
      </w:r>
      <w:r w:rsidRPr="0040172E">
        <w:rPr>
          <w:b/>
          <w:u w:val="single"/>
        </w:rPr>
        <w:t>снижение</w:t>
      </w:r>
      <w:r w:rsidRPr="0040172E">
        <w:t xml:space="preserve"> степени </w:t>
      </w:r>
      <w:proofErr w:type="spellStart"/>
      <w:r w:rsidRPr="0040172E">
        <w:t>обученности</w:t>
      </w:r>
      <w:proofErr w:type="spellEnd"/>
      <w:r w:rsidRPr="0040172E">
        <w:t xml:space="preserve"> в 7-х классах. Это происходит из года в год и может быть связано с введением новых </w:t>
      </w:r>
      <w:r w:rsidR="00F64DCA" w:rsidRPr="0040172E">
        <w:t>предметов (</w:t>
      </w:r>
      <w:r w:rsidRPr="0040172E">
        <w:t xml:space="preserve">физика, химия, разделение математики на алгебру и геометрию). Продолжилось снижение успеваемости в 8а классе, что связано с большим числом </w:t>
      </w:r>
      <w:proofErr w:type="spellStart"/>
      <w:r w:rsidRPr="0040172E">
        <w:t>низкомотивированных</w:t>
      </w:r>
      <w:proofErr w:type="spellEnd"/>
      <w:r w:rsidRPr="0040172E">
        <w:t xml:space="preserve"> на учёбу обучающихся именно в этом классе. Вместе с тем отмечается </w:t>
      </w:r>
      <w:r w:rsidRPr="0040172E">
        <w:rPr>
          <w:b/>
          <w:u w:val="single"/>
        </w:rPr>
        <w:t>улучшение показателей</w:t>
      </w:r>
      <w:r w:rsidRPr="0040172E">
        <w:t xml:space="preserve"> в остальных классах, особенно в 11. Причина этого также очевидна. В старших классах учащиеся более мотивированы на учебный результат, кроме того, в этом учебном году велась активная работа со слабоуспевающими учащимися и их родителями со стороны администрации школы. </w:t>
      </w:r>
    </w:p>
    <w:p w14:paraId="65949D2A" w14:textId="77777777" w:rsidR="0040172E" w:rsidRPr="0040172E" w:rsidRDefault="0040172E" w:rsidP="0040172E">
      <w:pPr>
        <w:spacing w:line="360" w:lineRule="auto"/>
        <w:jc w:val="center"/>
        <w:rPr>
          <w:b/>
        </w:rPr>
      </w:pPr>
    </w:p>
    <w:p w14:paraId="115E5477" w14:textId="77777777" w:rsidR="0040172E" w:rsidRPr="0040172E" w:rsidRDefault="00F64DCA" w:rsidP="00F64DCA">
      <w:pPr>
        <w:spacing w:line="360" w:lineRule="auto"/>
        <w:jc w:val="both"/>
      </w:pPr>
      <w:r>
        <w:rPr>
          <w:b/>
        </w:rPr>
        <w:t xml:space="preserve"> </w:t>
      </w:r>
      <w:r>
        <w:t xml:space="preserve"> </w:t>
      </w:r>
      <w:r w:rsidR="0040172E" w:rsidRPr="0040172E">
        <w:t xml:space="preserve"> </w:t>
      </w:r>
      <w:r>
        <w:t xml:space="preserve"> </w:t>
      </w:r>
    </w:p>
    <w:p w14:paraId="6ADB0489" w14:textId="77777777" w:rsidR="0040172E" w:rsidRPr="0040172E" w:rsidRDefault="00F64DCA" w:rsidP="0040172E">
      <w:pPr>
        <w:spacing w:line="360" w:lineRule="auto"/>
        <w:jc w:val="both"/>
      </w:pPr>
      <w:r>
        <w:t xml:space="preserve"> </w:t>
      </w:r>
    </w:p>
    <w:p w14:paraId="6F49FB85" w14:textId="77777777" w:rsidR="0040172E" w:rsidRPr="0040172E" w:rsidRDefault="0040172E" w:rsidP="0040172E">
      <w:pPr>
        <w:spacing w:line="360" w:lineRule="auto"/>
        <w:jc w:val="both"/>
      </w:pPr>
    </w:p>
    <w:p w14:paraId="044311FC" w14:textId="77777777" w:rsidR="0040172E" w:rsidRPr="0066597D" w:rsidRDefault="0040172E" w:rsidP="0040172E">
      <w:pPr>
        <w:spacing w:line="360" w:lineRule="auto"/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 xml:space="preserve">Сравнительные таблицы качества </w:t>
      </w:r>
      <w:proofErr w:type="gramStart"/>
      <w:r w:rsidRPr="0066597D">
        <w:rPr>
          <w:b/>
          <w:color w:val="FF0000"/>
          <w:sz w:val="28"/>
          <w:szCs w:val="28"/>
          <w:u w:val="single"/>
        </w:rPr>
        <w:t>знаний</w:t>
      </w:r>
      <w:proofErr w:type="gramEnd"/>
      <w:r w:rsidRPr="0066597D">
        <w:rPr>
          <w:b/>
          <w:color w:val="FF0000"/>
          <w:sz w:val="28"/>
          <w:szCs w:val="28"/>
          <w:u w:val="single"/>
        </w:rPr>
        <w:t xml:space="preserve"> учащихся по предметам </w:t>
      </w:r>
    </w:p>
    <w:p w14:paraId="1C159CFB" w14:textId="77777777" w:rsidR="0040172E" w:rsidRPr="0066597D" w:rsidRDefault="0040172E" w:rsidP="0040172E">
      <w:pPr>
        <w:spacing w:line="360" w:lineRule="auto"/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(анализ годовых отметок)</w:t>
      </w:r>
    </w:p>
    <w:p w14:paraId="04341803" w14:textId="77777777" w:rsidR="0040172E" w:rsidRPr="0040172E" w:rsidRDefault="0040172E" w:rsidP="0040172E">
      <w:pPr>
        <w:spacing w:line="360" w:lineRule="auto"/>
        <w:jc w:val="center"/>
        <w:rPr>
          <w:b/>
          <w:u w:val="single"/>
        </w:rPr>
      </w:pPr>
      <w:r w:rsidRPr="0040172E">
        <w:rPr>
          <w:b/>
          <w:u w:val="single"/>
        </w:rPr>
        <w:t>5а, б, 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962"/>
        <w:gridCol w:w="876"/>
        <w:gridCol w:w="876"/>
      </w:tblGrid>
      <w:tr w:rsidR="0040172E" w:rsidRPr="0040172E" w14:paraId="67AE8CE9" w14:textId="77777777" w:rsidTr="00BE053B">
        <w:trPr>
          <w:jc w:val="center"/>
        </w:trPr>
        <w:tc>
          <w:tcPr>
            <w:tcW w:w="2410" w:type="dxa"/>
            <w:vMerge w:val="restart"/>
            <w:shd w:val="clear" w:color="auto" w:fill="auto"/>
          </w:tcPr>
          <w:p w14:paraId="5D89E1DC" w14:textId="77777777" w:rsidR="0040172E" w:rsidRPr="0040172E" w:rsidRDefault="0040172E" w:rsidP="0040172E">
            <w:pPr>
              <w:jc w:val="both"/>
              <w:rPr>
                <w:b/>
              </w:rPr>
            </w:pPr>
            <w:r w:rsidRPr="0040172E">
              <w:rPr>
                <w:b/>
              </w:rPr>
              <w:t>Предмет</w:t>
            </w:r>
          </w:p>
        </w:tc>
        <w:tc>
          <w:tcPr>
            <w:tcW w:w="2714" w:type="dxa"/>
            <w:gridSpan w:val="3"/>
          </w:tcPr>
          <w:p w14:paraId="0DAAACA9" w14:textId="77777777" w:rsidR="0040172E" w:rsidRPr="0040172E" w:rsidRDefault="0040172E" w:rsidP="0040172E">
            <w:pPr>
              <w:jc w:val="both"/>
              <w:rPr>
                <w:b/>
              </w:rPr>
            </w:pPr>
            <w:r w:rsidRPr="0040172E">
              <w:rPr>
                <w:b/>
              </w:rPr>
              <w:t>Качество знаний</w:t>
            </w:r>
          </w:p>
        </w:tc>
      </w:tr>
      <w:tr w:rsidR="0040172E" w:rsidRPr="0040172E" w14:paraId="7A1FE6EA" w14:textId="77777777" w:rsidTr="00BE053B">
        <w:trPr>
          <w:jc w:val="center"/>
        </w:trPr>
        <w:tc>
          <w:tcPr>
            <w:tcW w:w="2410" w:type="dxa"/>
            <w:vMerge/>
            <w:shd w:val="clear" w:color="auto" w:fill="auto"/>
          </w:tcPr>
          <w:p w14:paraId="2E60A55B" w14:textId="77777777" w:rsidR="0040172E" w:rsidRPr="0040172E" w:rsidRDefault="0040172E" w:rsidP="0040172E">
            <w:pPr>
              <w:jc w:val="both"/>
            </w:pPr>
          </w:p>
        </w:tc>
        <w:tc>
          <w:tcPr>
            <w:tcW w:w="962" w:type="dxa"/>
          </w:tcPr>
          <w:p w14:paraId="4CB45E50" w14:textId="77777777" w:rsidR="0040172E" w:rsidRPr="0040172E" w:rsidRDefault="0040172E" w:rsidP="0040172E">
            <w:pPr>
              <w:jc w:val="both"/>
              <w:rPr>
                <w:b/>
              </w:rPr>
            </w:pPr>
            <w:r w:rsidRPr="0040172E">
              <w:rPr>
                <w:b/>
              </w:rPr>
              <w:t>5а</w:t>
            </w:r>
          </w:p>
        </w:tc>
        <w:tc>
          <w:tcPr>
            <w:tcW w:w="876" w:type="dxa"/>
            <w:shd w:val="clear" w:color="auto" w:fill="auto"/>
          </w:tcPr>
          <w:p w14:paraId="3E92FD20" w14:textId="77777777" w:rsidR="0040172E" w:rsidRPr="0040172E" w:rsidRDefault="0040172E" w:rsidP="0040172E">
            <w:pPr>
              <w:jc w:val="both"/>
              <w:rPr>
                <w:b/>
              </w:rPr>
            </w:pPr>
            <w:r w:rsidRPr="0040172E">
              <w:rPr>
                <w:b/>
              </w:rPr>
              <w:t>5б</w:t>
            </w:r>
          </w:p>
        </w:tc>
        <w:tc>
          <w:tcPr>
            <w:tcW w:w="876" w:type="dxa"/>
            <w:shd w:val="clear" w:color="auto" w:fill="auto"/>
          </w:tcPr>
          <w:p w14:paraId="28059B34" w14:textId="77777777" w:rsidR="0040172E" w:rsidRPr="0040172E" w:rsidRDefault="0040172E" w:rsidP="0040172E">
            <w:pPr>
              <w:jc w:val="both"/>
              <w:rPr>
                <w:b/>
              </w:rPr>
            </w:pPr>
            <w:r w:rsidRPr="0040172E">
              <w:rPr>
                <w:b/>
              </w:rPr>
              <w:t>5в</w:t>
            </w:r>
          </w:p>
        </w:tc>
      </w:tr>
      <w:tr w:rsidR="0040172E" w:rsidRPr="0040172E" w14:paraId="2F058C54" w14:textId="77777777" w:rsidTr="00BE053B">
        <w:trPr>
          <w:jc w:val="center"/>
        </w:trPr>
        <w:tc>
          <w:tcPr>
            <w:tcW w:w="2410" w:type="dxa"/>
            <w:shd w:val="clear" w:color="auto" w:fill="auto"/>
          </w:tcPr>
          <w:p w14:paraId="34EA94B9" w14:textId="77777777" w:rsidR="0040172E" w:rsidRPr="0040172E" w:rsidRDefault="0040172E" w:rsidP="0040172E">
            <w:pPr>
              <w:jc w:val="both"/>
            </w:pPr>
            <w:r w:rsidRPr="0040172E">
              <w:t>русский язык</w:t>
            </w:r>
          </w:p>
        </w:tc>
        <w:tc>
          <w:tcPr>
            <w:tcW w:w="962" w:type="dxa"/>
          </w:tcPr>
          <w:p w14:paraId="26583E79" w14:textId="77777777" w:rsidR="0040172E" w:rsidRPr="0040172E" w:rsidRDefault="0040172E" w:rsidP="0040172E">
            <w:pPr>
              <w:jc w:val="both"/>
              <w:rPr>
                <w:b/>
              </w:rPr>
            </w:pPr>
            <w:r w:rsidRPr="0040172E">
              <w:rPr>
                <w:b/>
              </w:rPr>
              <w:t>67,74</w:t>
            </w:r>
          </w:p>
        </w:tc>
        <w:tc>
          <w:tcPr>
            <w:tcW w:w="876" w:type="dxa"/>
            <w:shd w:val="clear" w:color="auto" w:fill="auto"/>
          </w:tcPr>
          <w:p w14:paraId="22616374" w14:textId="77777777" w:rsidR="0040172E" w:rsidRPr="0040172E" w:rsidRDefault="0040172E" w:rsidP="0040172E">
            <w:pPr>
              <w:jc w:val="both"/>
            </w:pPr>
            <w:r w:rsidRPr="0040172E">
              <w:t>70,83</w:t>
            </w:r>
          </w:p>
        </w:tc>
        <w:tc>
          <w:tcPr>
            <w:tcW w:w="876" w:type="dxa"/>
            <w:shd w:val="clear" w:color="auto" w:fill="auto"/>
          </w:tcPr>
          <w:p w14:paraId="0D311529" w14:textId="77777777" w:rsidR="0040172E" w:rsidRPr="0040172E" w:rsidRDefault="0040172E" w:rsidP="0040172E">
            <w:pPr>
              <w:jc w:val="both"/>
            </w:pPr>
            <w:r w:rsidRPr="0040172E">
              <w:rPr>
                <w:b/>
              </w:rPr>
              <w:t>53,85</w:t>
            </w:r>
          </w:p>
        </w:tc>
      </w:tr>
      <w:tr w:rsidR="0040172E" w:rsidRPr="0040172E" w14:paraId="18A3AD95" w14:textId="77777777" w:rsidTr="00BE053B">
        <w:trPr>
          <w:jc w:val="center"/>
        </w:trPr>
        <w:tc>
          <w:tcPr>
            <w:tcW w:w="2410" w:type="dxa"/>
            <w:shd w:val="clear" w:color="auto" w:fill="auto"/>
          </w:tcPr>
          <w:p w14:paraId="02E54278" w14:textId="77777777" w:rsidR="0040172E" w:rsidRPr="0040172E" w:rsidRDefault="0040172E" w:rsidP="0040172E">
            <w:pPr>
              <w:jc w:val="both"/>
            </w:pPr>
            <w:r w:rsidRPr="0040172E">
              <w:t>литература</w:t>
            </w:r>
          </w:p>
        </w:tc>
        <w:tc>
          <w:tcPr>
            <w:tcW w:w="962" w:type="dxa"/>
          </w:tcPr>
          <w:p w14:paraId="3033A1CE" w14:textId="77777777" w:rsidR="0040172E" w:rsidRPr="0040172E" w:rsidRDefault="0040172E" w:rsidP="0040172E">
            <w:pPr>
              <w:jc w:val="both"/>
            </w:pPr>
            <w:r w:rsidRPr="0040172E">
              <w:t>96,77</w:t>
            </w:r>
          </w:p>
        </w:tc>
        <w:tc>
          <w:tcPr>
            <w:tcW w:w="876" w:type="dxa"/>
            <w:shd w:val="clear" w:color="auto" w:fill="auto"/>
          </w:tcPr>
          <w:p w14:paraId="47D315C2" w14:textId="77777777" w:rsidR="0040172E" w:rsidRPr="0040172E" w:rsidRDefault="0040172E" w:rsidP="0040172E">
            <w:pPr>
              <w:jc w:val="both"/>
            </w:pPr>
            <w:r w:rsidRPr="0040172E">
              <w:t>79,17</w:t>
            </w:r>
          </w:p>
        </w:tc>
        <w:tc>
          <w:tcPr>
            <w:tcW w:w="876" w:type="dxa"/>
            <w:shd w:val="clear" w:color="auto" w:fill="auto"/>
          </w:tcPr>
          <w:p w14:paraId="07F68D9E" w14:textId="77777777" w:rsidR="0040172E" w:rsidRPr="0040172E" w:rsidRDefault="0040172E" w:rsidP="0040172E">
            <w:pPr>
              <w:jc w:val="both"/>
            </w:pPr>
            <w:r w:rsidRPr="0040172E">
              <w:t>80,77</w:t>
            </w:r>
          </w:p>
        </w:tc>
      </w:tr>
      <w:tr w:rsidR="0040172E" w:rsidRPr="0040172E" w14:paraId="292385A5" w14:textId="77777777" w:rsidTr="00BE053B">
        <w:trPr>
          <w:jc w:val="center"/>
        </w:trPr>
        <w:tc>
          <w:tcPr>
            <w:tcW w:w="2410" w:type="dxa"/>
            <w:shd w:val="clear" w:color="auto" w:fill="auto"/>
          </w:tcPr>
          <w:p w14:paraId="5A46F608" w14:textId="77777777" w:rsidR="0040172E" w:rsidRPr="0040172E" w:rsidRDefault="0040172E" w:rsidP="0040172E">
            <w:pPr>
              <w:jc w:val="both"/>
            </w:pPr>
            <w:r w:rsidRPr="0040172E">
              <w:t>математика</w:t>
            </w:r>
          </w:p>
        </w:tc>
        <w:tc>
          <w:tcPr>
            <w:tcW w:w="962" w:type="dxa"/>
          </w:tcPr>
          <w:p w14:paraId="6F5986FE" w14:textId="77777777" w:rsidR="0040172E" w:rsidRPr="0040172E" w:rsidRDefault="0040172E" w:rsidP="0040172E">
            <w:pPr>
              <w:jc w:val="both"/>
            </w:pPr>
            <w:r w:rsidRPr="0040172E">
              <w:t>80,65</w:t>
            </w:r>
          </w:p>
        </w:tc>
        <w:tc>
          <w:tcPr>
            <w:tcW w:w="876" w:type="dxa"/>
            <w:shd w:val="clear" w:color="auto" w:fill="auto"/>
          </w:tcPr>
          <w:p w14:paraId="589CA24D" w14:textId="77777777" w:rsidR="0040172E" w:rsidRPr="0040172E" w:rsidRDefault="0040172E" w:rsidP="0040172E">
            <w:pPr>
              <w:jc w:val="both"/>
            </w:pPr>
            <w:r w:rsidRPr="0040172E">
              <w:t>70,83</w:t>
            </w:r>
          </w:p>
        </w:tc>
        <w:tc>
          <w:tcPr>
            <w:tcW w:w="876" w:type="dxa"/>
            <w:shd w:val="clear" w:color="auto" w:fill="auto"/>
          </w:tcPr>
          <w:p w14:paraId="0C0B50B2" w14:textId="77777777" w:rsidR="0040172E" w:rsidRPr="0040172E" w:rsidRDefault="0040172E" w:rsidP="0040172E">
            <w:pPr>
              <w:jc w:val="both"/>
            </w:pPr>
            <w:r w:rsidRPr="0040172E">
              <w:t>61,54</w:t>
            </w:r>
          </w:p>
        </w:tc>
      </w:tr>
      <w:tr w:rsidR="0040172E" w:rsidRPr="0040172E" w14:paraId="00A2387C" w14:textId="77777777" w:rsidTr="00BE053B">
        <w:trPr>
          <w:jc w:val="center"/>
        </w:trPr>
        <w:tc>
          <w:tcPr>
            <w:tcW w:w="2410" w:type="dxa"/>
            <w:shd w:val="clear" w:color="auto" w:fill="auto"/>
          </w:tcPr>
          <w:p w14:paraId="52CAE1A2" w14:textId="77777777" w:rsidR="0040172E" w:rsidRPr="0040172E" w:rsidRDefault="0040172E" w:rsidP="0040172E">
            <w:pPr>
              <w:jc w:val="both"/>
            </w:pPr>
            <w:r w:rsidRPr="0040172E">
              <w:t>история</w:t>
            </w:r>
          </w:p>
        </w:tc>
        <w:tc>
          <w:tcPr>
            <w:tcW w:w="962" w:type="dxa"/>
          </w:tcPr>
          <w:p w14:paraId="4C3EE3C2" w14:textId="77777777" w:rsidR="0040172E" w:rsidRPr="0040172E" w:rsidRDefault="0040172E" w:rsidP="0040172E">
            <w:pPr>
              <w:jc w:val="both"/>
            </w:pPr>
            <w:r w:rsidRPr="0040172E">
              <w:t>93,55</w:t>
            </w:r>
          </w:p>
        </w:tc>
        <w:tc>
          <w:tcPr>
            <w:tcW w:w="876" w:type="dxa"/>
            <w:shd w:val="clear" w:color="auto" w:fill="auto"/>
          </w:tcPr>
          <w:p w14:paraId="23B47680" w14:textId="77777777" w:rsidR="0040172E" w:rsidRPr="0040172E" w:rsidRDefault="0040172E" w:rsidP="0040172E">
            <w:pPr>
              <w:jc w:val="both"/>
            </w:pPr>
            <w:r w:rsidRPr="0040172E">
              <w:t>87,5</w:t>
            </w:r>
          </w:p>
        </w:tc>
        <w:tc>
          <w:tcPr>
            <w:tcW w:w="876" w:type="dxa"/>
            <w:shd w:val="clear" w:color="auto" w:fill="auto"/>
          </w:tcPr>
          <w:p w14:paraId="5D32CAFD" w14:textId="77777777" w:rsidR="0040172E" w:rsidRPr="0040172E" w:rsidRDefault="0040172E" w:rsidP="0040172E">
            <w:pPr>
              <w:jc w:val="both"/>
            </w:pPr>
            <w:r w:rsidRPr="0040172E">
              <w:t>84,62</w:t>
            </w:r>
          </w:p>
        </w:tc>
      </w:tr>
      <w:tr w:rsidR="0040172E" w:rsidRPr="0040172E" w14:paraId="0BA487A4" w14:textId="77777777" w:rsidTr="00BE053B">
        <w:trPr>
          <w:jc w:val="center"/>
        </w:trPr>
        <w:tc>
          <w:tcPr>
            <w:tcW w:w="2410" w:type="dxa"/>
            <w:shd w:val="clear" w:color="auto" w:fill="auto"/>
          </w:tcPr>
          <w:p w14:paraId="6A5DA817" w14:textId="77777777" w:rsidR="0040172E" w:rsidRPr="0040172E" w:rsidRDefault="0040172E" w:rsidP="0040172E">
            <w:pPr>
              <w:jc w:val="both"/>
            </w:pPr>
            <w:r w:rsidRPr="0040172E">
              <w:t>английский язык</w:t>
            </w:r>
          </w:p>
        </w:tc>
        <w:tc>
          <w:tcPr>
            <w:tcW w:w="962" w:type="dxa"/>
          </w:tcPr>
          <w:p w14:paraId="2606594B" w14:textId="77777777" w:rsidR="0040172E" w:rsidRPr="0040172E" w:rsidRDefault="0040172E" w:rsidP="0040172E">
            <w:pPr>
              <w:jc w:val="both"/>
            </w:pPr>
            <w:r w:rsidRPr="0040172E">
              <w:t>70,97</w:t>
            </w:r>
          </w:p>
        </w:tc>
        <w:tc>
          <w:tcPr>
            <w:tcW w:w="876" w:type="dxa"/>
            <w:shd w:val="clear" w:color="auto" w:fill="auto"/>
          </w:tcPr>
          <w:p w14:paraId="5C9C5681" w14:textId="77777777" w:rsidR="0040172E" w:rsidRPr="0040172E" w:rsidRDefault="0040172E" w:rsidP="0040172E">
            <w:pPr>
              <w:jc w:val="both"/>
              <w:rPr>
                <w:b/>
              </w:rPr>
            </w:pPr>
            <w:r w:rsidRPr="0040172E">
              <w:rPr>
                <w:b/>
              </w:rPr>
              <w:t>50</w:t>
            </w:r>
          </w:p>
        </w:tc>
        <w:tc>
          <w:tcPr>
            <w:tcW w:w="876" w:type="dxa"/>
            <w:shd w:val="clear" w:color="auto" w:fill="auto"/>
          </w:tcPr>
          <w:p w14:paraId="74AF7EE8" w14:textId="77777777" w:rsidR="0040172E" w:rsidRPr="0040172E" w:rsidRDefault="0040172E" w:rsidP="0040172E">
            <w:pPr>
              <w:jc w:val="both"/>
            </w:pPr>
            <w:r w:rsidRPr="0040172E">
              <w:t>61,54</w:t>
            </w:r>
          </w:p>
        </w:tc>
      </w:tr>
      <w:tr w:rsidR="0040172E" w:rsidRPr="0040172E" w14:paraId="5E1E22BA" w14:textId="77777777" w:rsidTr="00BE053B">
        <w:trPr>
          <w:jc w:val="center"/>
        </w:trPr>
        <w:tc>
          <w:tcPr>
            <w:tcW w:w="2410" w:type="dxa"/>
            <w:shd w:val="clear" w:color="auto" w:fill="auto"/>
          </w:tcPr>
          <w:p w14:paraId="41F44DB5" w14:textId="77777777" w:rsidR="0040172E" w:rsidRPr="0040172E" w:rsidRDefault="0040172E" w:rsidP="0040172E">
            <w:pPr>
              <w:jc w:val="both"/>
            </w:pPr>
            <w:r w:rsidRPr="0040172E">
              <w:t>информатика и ИКТ</w:t>
            </w:r>
          </w:p>
        </w:tc>
        <w:tc>
          <w:tcPr>
            <w:tcW w:w="962" w:type="dxa"/>
          </w:tcPr>
          <w:p w14:paraId="5455FC42" w14:textId="77777777" w:rsidR="0040172E" w:rsidRPr="0040172E" w:rsidRDefault="0040172E" w:rsidP="0040172E">
            <w:pPr>
              <w:jc w:val="both"/>
            </w:pPr>
            <w:r w:rsidRPr="0040172E">
              <w:t>80,65</w:t>
            </w:r>
          </w:p>
        </w:tc>
        <w:tc>
          <w:tcPr>
            <w:tcW w:w="876" w:type="dxa"/>
            <w:shd w:val="clear" w:color="auto" w:fill="auto"/>
          </w:tcPr>
          <w:p w14:paraId="01BB5236" w14:textId="77777777" w:rsidR="0040172E" w:rsidRPr="0040172E" w:rsidRDefault="0040172E" w:rsidP="0040172E">
            <w:pPr>
              <w:jc w:val="both"/>
            </w:pPr>
            <w:r w:rsidRPr="0040172E">
              <w:t>62,5</w:t>
            </w:r>
          </w:p>
        </w:tc>
        <w:tc>
          <w:tcPr>
            <w:tcW w:w="876" w:type="dxa"/>
            <w:shd w:val="clear" w:color="auto" w:fill="auto"/>
          </w:tcPr>
          <w:p w14:paraId="0A4D9A1E" w14:textId="77777777" w:rsidR="0040172E" w:rsidRPr="0040172E" w:rsidRDefault="0040172E" w:rsidP="0040172E">
            <w:pPr>
              <w:jc w:val="both"/>
            </w:pPr>
            <w:r w:rsidRPr="0040172E">
              <w:t>65,38</w:t>
            </w:r>
          </w:p>
        </w:tc>
      </w:tr>
      <w:tr w:rsidR="0040172E" w:rsidRPr="0040172E" w14:paraId="2341EF39" w14:textId="77777777" w:rsidTr="00BE053B">
        <w:trPr>
          <w:jc w:val="center"/>
        </w:trPr>
        <w:tc>
          <w:tcPr>
            <w:tcW w:w="2410" w:type="dxa"/>
            <w:shd w:val="clear" w:color="auto" w:fill="auto"/>
          </w:tcPr>
          <w:p w14:paraId="45272263" w14:textId="77777777" w:rsidR="0040172E" w:rsidRPr="0040172E" w:rsidRDefault="0040172E" w:rsidP="0040172E">
            <w:pPr>
              <w:jc w:val="both"/>
            </w:pPr>
            <w:r w:rsidRPr="0040172E">
              <w:t>природоведение</w:t>
            </w:r>
          </w:p>
        </w:tc>
        <w:tc>
          <w:tcPr>
            <w:tcW w:w="962" w:type="dxa"/>
          </w:tcPr>
          <w:p w14:paraId="095EFEF1" w14:textId="77777777" w:rsidR="0040172E" w:rsidRPr="0040172E" w:rsidRDefault="0040172E" w:rsidP="0040172E">
            <w:pPr>
              <w:jc w:val="both"/>
            </w:pPr>
            <w:r w:rsidRPr="0040172E">
              <w:t>100</w:t>
            </w:r>
          </w:p>
        </w:tc>
        <w:tc>
          <w:tcPr>
            <w:tcW w:w="876" w:type="dxa"/>
            <w:shd w:val="clear" w:color="auto" w:fill="auto"/>
          </w:tcPr>
          <w:p w14:paraId="1C672843" w14:textId="77777777" w:rsidR="0040172E" w:rsidRPr="0040172E" w:rsidRDefault="0040172E" w:rsidP="0040172E">
            <w:pPr>
              <w:jc w:val="both"/>
            </w:pPr>
            <w:r w:rsidRPr="0040172E">
              <w:t>75</w:t>
            </w:r>
          </w:p>
        </w:tc>
        <w:tc>
          <w:tcPr>
            <w:tcW w:w="876" w:type="dxa"/>
            <w:shd w:val="clear" w:color="auto" w:fill="auto"/>
          </w:tcPr>
          <w:p w14:paraId="3C805B78" w14:textId="77777777" w:rsidR="0040172E" w:rsidRPr="0040172E" w:rsidRDefault="0040172E" w:rsidP="0040172E">
            <w:pPr>
              <w:jc w:val="both"/>
            </w:pPr>
            <w:r w:rsidRPr="0040172E">
              <w:t>92,31</w:t>
            </w:r>
          </w:p>
        </w:tc>
      </w:tr>
      <w:tr w:rsidR="0040172E" w:rsidRPr="0040172E" w14:paraId="1115964C" w14:textId="77777777" w:rsidTr="00BE053B">
        <w:trPr>
          <w:jc w:val="center"/>
        </w:trPr>
        <w:tc>
          <w:tcPr>
            <w:tcW w:w="2410" w:type="dxa"/>
            <w:shd w:val="clear" w:color="auto" w:fill="auto"/>
          </w:tcPr>
          <w:p w14:paraId="33833560" w14:textId="77777777" w:rsidR="0040172E" w:rsidRPr="0040172E" w:rsidRDefault="0040172E" w:rsidP="0040172E">
            <w:pPr>
              <w:jc w:val="both"/>
            </w:pPr>
            <w:r w:rsidRPr="0040172E">
              <w:t>ОБЖ</w:t>
            </w:r>
          </w:p>
        </w:tc>
        <w:tc>
          <w:tcPr>
            <w:tcW w:w="962" w:type="dxa"/>
          </w:tcPr>
          <w:p w14:paraId="4BA36B48" w14:textId="77777777" w:rsidR="0040172E" w:rsidRPr="0040172E" w:rsidRDefault="0040172E" w:rsidP="0040172E">
            <w:pPr>
              <w:jc w:val="both"/>
            </w:pPr>
            <w:r w:rsidRPr="0040172E">
              <w:t>100</w:t>
            </w:r>
          </w:p>
        </w:tc>
        <w:tc>
          <w:tcPr>
            <w:tcW w:w="876" w:type="dxa"/>
            <w:shd w:val="clear" w:color="auto" w:fill="auto"/>
          </w:tcPr>
          <w:p w14:paraId="575786F7" w14:textId="77777777" w:rsidR="0040172E" w:rsidRPr="0040172E" w:rsidRDefault="0040172E" w:rsidP="0040172E">
            <w:pPr>
              <w:jc w:val="both"/>
            </w:pPr>
            <w:r w:rsidRPr="0040172E">
              <w:t>83,3</w:t>
            </w:r>
          </w:p>
        </w:tc>
        <w:tc>
          <w:tcPr>
            <w:tcW w:w="876" w:type="dxa"/>
            <w:shd w:val="clear" w:color="auto" w:fill="auto"/>
          </w:tcPr>
          <w:p w14:paraId="53E19B74" w14:textId="77777777" w:rsidR="0040172E" w:rsidRPr="0040172E" w:rsidRDefault="0040172E" w:rsidP="0040172E">
            <w:pPr>
              <w:jc w:val="both"/>
            </w:pPr>
            <w:r w:rsidRPr="0040172E">
              <w:t>92,31</w:t>
            </w:r>
          </w:p>
        </w:tc>
      </w:tr>
      <w:tr w:rsidR="0040172E" w:rsidRPr="0040172E" w14:paraId="66496A3F" w14:textId="77777777" w:rsidTr="00BE053B">
        <w:trPr>
          <w:jc w:val="center"/>
        </w:trPr>
        <w:tc>
          <w:tcPr>
            <w:tcW w:w="2410" w:type="dxa"/>
            <w:shd w:val="clear" w:color="auto" w:fill="auto"/>
          </w:tcPr>
          <w:p w14:paraId="04339D55" w14:textId="77777777" w:rsidR="0040172E" w:rsidRPr="0040172E" w:rsidRDefault="0040172E" w:rsidP="0040172E">
            <w:pPr>
              <w:jc w:val="both"/>
            </w:pPr>
            <w:r w:rsidRPr="0040172E">
              <w:t>музыка</w:t>
            </w:r>
          </w:p>
        </w:tc>
        <w:tc>
          <w:tcPr>
            <w:tcW w:w="962" w:type="dxa"/>
          </w:tcPr>
          <w:p w14:paraId="4B277070" w14:textId="77777777" w:rsidR="0040172E" w:rsidRPr="0040172E" w:rsidRDefault="0040172E" w:rsidP="0040172E">
            <w:pPr>
              <w:jc w:val="both"/>
            </w:pPr>
            <w:r w:rsidRPr="0040172E">
              <w:t>100</w:t>
            </w:r>
          </w:p>
        </w:tc>
        <w:tc>
          <w:tcPr>
            <w:tcW w:w="876" w:type="dxa"/>
            <w:shd w:val="clear" w:color="auto" w:fill="auto"/>
          </w:tcPr>
          <w:p w14:paraId="4311591F" w14:textId="77777777" w:rsidR="0040172E" w:rsidRPr="0040172E" w:rsidRDefault="0040172E" w:rsidP="0040172E">
            <w:pPr>
              <w:jc w:val="both"/>
            </w:pPr>
            <w:r w:rsidRPr="0040172E">
              <w:t>100</w:t>
            </w:r>
          </w:p>
        </w:tc>
        <w:tc>
          <w:tcPr>
            <w:tcW w:w="876" w:type="dxa"/>
            <w:shd w:val="clear" w:color="auto" w:fill="auto"/>
          </w:tcPr>
          <w:p w14:paraId="0B94CB56" w14:textId="77777777" w:rsidR="0040172E" w:rsidRPr="0040172E" w:rsidRDefault="0040172E" w:rsidP="0040172E">
            <w:pPr>
              <w:jc w:val="both"/>
            </w:pPr>
            <w:r w:rsidRPr="0040172E">
              <w:t>80,77</w:t>
            </w:r>
          </w:p>
        </w:tc>
      </w:tr>
      <w:tr w:rsidR="0040172E" w:rsidRPr="0040172E" w14:paraId="62B70CC9" w14:textId="77777777" w:rsidTr="00BE053B">
        <w:trPr>
          <w:jc w:val="center"/>
        </w:trPr>
        <w:tc>
          <w:tcPr>
            <w:tcW w:w="2410" w:type="dxa"/>
            <w:shd w:val="clear" w:color="auto" w:fill="auto"/>
          </w:tcPr>
          <w:p w14:paraId="297DE215" w14:textId="77777777" w:rsidR="0040172E" w:rsidRPr="0040172E" w:rsidRDefault="0040172E" w:rsidP="0040172E">
            <w:pPr>
              <w:jc w:val="both"/>
            </w:pPr>
            <w:r w:rsidRPr="0040172E">
              <w:t>ИЗО</w:t>
            </w:r>
          </w:p>
        </w:tc>
        <w:tc>
          <w:tcPr>
            <w:tcW w:w="962" w:type="dxa"/>
          </w:tcPr>
          <w:p w14:paraId="5D570862" w14:textId="77777777" w:rsidR="0040172E" w:rsidRPr="0040172E" w:rsidRDefault="0040172E" w:rsidP="0040172E">
            <w:pPr>
              <w:jc w:val="both"/>
            </w:pPr>
            <w:r w:rsidRPr="0040172E">
              <w:t>100</w:t>
            </w:r>
          </w:p>
        </w:tc>
        <w:tc>
          <w:tcPr>
            <w:tcW w:w="876" w:type="dxa"/>
            <w:shd w:val="clear" w:color="auto" w:fill="auto"/>
          </w:tcPr>
          <w:p w14:paraId="6EE97FC0" w14:textId="77777777" w:rsidR="0040172E" w:rsidRPr="0040172E" w:rsidRDefault="0040172E" w:rsidP="0040172E">
            <w:pPr>
              <w:jc w:val="both"/>
            </w:pPr>
            <w:r w:rsidRPr="0040172E">
              <w:t>91,67</w:t>
            </w:r>
          </w:p>
        </w:tc>
        <w:tc>
          <w:tcPr>
            <w:tcW w:w="876" w:type="dxa"/>
            <w:shd w:val="clear" w:color="auto" w:fill="auto"/>
          </w:tcPr>
          <w:p w14:paraId="0ED6D506" w14:textId="77777777" w:rsidR="0040172E" w:rsidRPr="0040172E" w:rsidRDefault="0040172E" w:rsidP="0040172E">
            <w:pPr>
              <w:jc w:val="both"/>
            </w:pPr>
            <w:r w:rsidRPr="0040172E">
              <w:t>100</w:t>
            </w:r>
          </w:p>
        </w:tc>
      </w:tr>
      <w:tr w:rsidR="0040172E" w:rsidRPr="0040172E" w14:paraId="17B661A4" w14:textId="77777777" w:rsidTr="00BE053B">
        <w:trPr>
          <w:jc w:val="center"/>
        </w:trPr>
        <w:tc>
          <w:tcPr>
            <w:tcW w:w="2410" w:type="dxa"/>
            <w:shd w:val="clear" w:color="auto" w:fill="auto"/>
          </w:tcPr>
          <w:p w14:paraId="23727169" w14:textId="77777777" w:rsidR="0040172E" w:rsidRPr="0040172E" w:rsidRDefault="0040172E" w:rsidP="0040172E">
            <w:pPr>
              <w:jc w:val="both"/>
            </w:pPr>
            <w:r w:rsidRPr="0040172E">
              <w:t>технология</w:t>
            </w:r>
          </w:p>
        </w:tc>
        <w:tc>
          <w:tcPr>
            <w:tcW w:w="962" w:type="dxa"/>
          </w:tcPr>
          <w:p w14:paraId="78757C51" w14:textId="77777777" w:rsidR="0040172E" w:rsidRPr="0040172E" w:rsidRDefault="0040172E" w:rsidP="0040172E">
            <w:pPr>
              <w:jc w:val="both"/>
            </w:pPr>
            <w:r w:rsidRPr="0040172E">
              <w:t>100</w:t>
            </w:r>
          </w:p>
        </w:tc>
        <w:tc>
          <w:tcPr>
            <w:tcW w:w="876" w:type="dxa"/>
            <w:shd w:val="clear" w:color="auto" w:fill="auto"/>
          </w:tcPr>
          <w:p w14:paraId="4E2F31F3" w14:textId="77777777" w:rsidR="0040172E" w:rsidRPr="0040172E" w:rsidRDefault="0040172E" w:rsidP="0040172E">
            <w:pPr>
              <w:jc w:val="both"/>
            </w:pPr>
            <w:r w:rsidRPr="0040172E">
              <w:t>100</w:t>
            </w:r>
          </w:p>
        </w:tc>
        <w:tc>
          <w:tcPr>
            <w:tcW w:w="876" w:type="dxa"/>
            <w:shd w:val="clear" w:color="auto" w:fill="auto"/>
          </w:tcPr>
          <w:p w14:paraId="039C214E" w14:textId="77777777" w:rsidR="0040172E" w:rsidRPr="0040172E" w:rsidRDefault="0040172E" w:rsidP="0040172E">
            <w:pPr>
              <w:jc w:val="both"/>
            </w:pPr>
            <w:r w:rsidRPr="0040172E">
              <w:t>100</w:t>
            </w:r>
          </w:p>
        </w:tc>
      </w:tr>
      <w:tr w:rsidR="0040172E" w:rsidRPr="0040172E" w14:paraId="7A1135AF" w14:textId="77777777" w:rsidTr="00BE053B">
        <w:trPr>
          <w:jc w:val="center"/>
        </w:trPr>
        <w:tc>
          <w:tcPr>
            <w:tcW w:w="2410" w:type="dxa"/>
            <w:shd w:val="clear" w:color="auto" w:fill="auto"/>
          </w:tcPr>
          <w:p w14:paraId="4ACC7BD0" w14:textId="77777777" w:rsidR="0040172E" w:rsidRPr="0040172E" w:rsidRDefault="0040172E" w:rsidP="0040172E">
            <w:pPr>
              <w:jc w:val="both"/>
            </w:pPr>
          </w:p>
        </w:tc>
        <w:tc>
          <w:tcPr>
            <w:tcW w:w="962" w:type="dxa"/>
          </w:tcPr>
          <w:p w14:paraId="21B6ACFC" w14:textId="77777777" w:rsidR="0040172E" w:rsidRPr="0040172E" w:rsidRDefault="0040172E" w:rsidP="0040172E">
            <w:pPr>
              <w:jc w:val="both"/>
            </w:pPr>
            <w:r w:rsidRPr="0040172E">
              <w:t>100</w:t>
            </w:r>
          </w:p>
        </w:tc>
        <w:tc>
          <w:tcPr>
            <w:tcW w:w="876" w:type="dxa"/>
            <w:shd w:val="clear" w:color="auto" w:fill="auto"/>
          </w:tcPr>
          <w:p w14:paraId="781711E4" w14:textId="77777777" w:rsidR="0040172E" w:rsidRPr="0040172E" w:rsidRDefault="0040172E" w:rsidP="0040172E">
            <w:pPr>
              <w:jc w:val="both"/>
            </w:pPr>
            <w:r w:rsidRPr="0040172E">
              <w:t>100</w:t>
            </w:r>
          </w:p>
        </w:tc>
        <w:tc>
          <w:tcPr>
            <w:tcW w:w="876" w:type="dxa"/>
            <w:shd w:val="clear" w:color="auto" w:fill="auto"/>
          </w:tcPr>
          <w:p w14:paraId="28164992" w14:textId="77777777" w:rsidR="0040172E" w:rsidRPr="0040172E" w:rsidRDefault="0040172E" w:rsidP="0040172E">
            <w:pPr>
              <w:jc w:val="both"/>
            </w:pPr>
            <w:r w:rsidRPr="0040172E">
              <w:t>100</w:t>
            </w:r>
          </w:p>
        </w:tc>
      </w:tr>
    </w:tbl>
    <w:p w14:paraId="01457E01" w14:textId="77777777" w:rsidR="0040172E" w:rsidRPr="0040172E" w:rsidRDefault="0040172E" w:rsidP="0040172E">
      <w:pPr>
        <w:tabs>
          <w:tab w:val="left" w:pos="8310"/>
        </w:tabs>
      </w:pPr>
      <w:r w:rsidRPr="0040172E">
        <w:tab/>
      </w:r>
    </w:p>
    <w:p w14:paraId="61FF908D" w14:textId="77777777" w:rsidR="0040172E" w:rsidRPr="0040172E" w:rsidRDefault="0040172E" w:rsidP="0040172E">
      <w:pPr>
        <w:tabs>
          <w:tab w:val="left" w:pos="8310"/>
        </w:tabs>
        <w:jc w:val="center"/>
      </w:pPr>
      <w:r w:rsidRPr="0040172E">
        <w:rPr>
          <w:noProof/>
        </w:rPr>
        <w:drawing>
          <wp:inline distT="0" distB="0" distL="0" distR="0" wp14:anchorId="764EC8D2" wp14:editId="477B1D32">
            <wp:extent cx="4391025" cy="2524125"/>
            <wp:effectExtent l="0" t="0" r="9525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2459672A" w14:textId="77777777" w:rsidR="0040172E" w:rsidRPr="0040172E" w:rsidRDefault="0040172E" w:rsidP="0040172E">
      <w:pPr>
        <w:tabs>
          <w:tab w:val="left" w:pos="8310"/>
        </w:tabs>
        <w:jc w:val="center"/>
        <w:rPr>
          <w:b/>
          <w:u w:val="single"/>
        </w:rPr>
      </w:pPr>
      <w:r w:rsidRPr="0040172E">
        <w:rPr>
          <w:b/>
          <w:u w:val="single"/>
        </w:rPr>
        <w:t>6а,б</w:t>
      </w:r>
    </w:p>
    <w:p w14:paraId="14D77174" w14:textId="77777777" w:rsidR="0040172E" w:rsidRPr="0040172E" w:rsidRDefault="0040172E" w:rsidP="0040172E">
      <w:pPr>
        <w:tabs>
          <w:tab w:val="left" w:pos="831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620"/>
      </w:tblGrid>
      <w:tr w:rsidR="0040172E" w:rsidRPr="0040172E" w14:paraId="52A57128" w14:textId="77777777" w:rsidTr="00360CB6">
        <w:trPr>
          <w:jc w:val="center"/>
        </w:trPr>
        <w:tc>
          <w:tcPr>
            <w:tcW w:w="2808" w:type="dxa"/>
            <w:vMerge w:val="restart"/>
            <w:shd w:val="clear" w:color="auto" w:fill="auto"/>
          </w:tcPr>
          <w:p w14:paraId="282835A6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предмет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299EF839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Качество знаний (%)</w:t>
            </w:r>
          </w:p>
        </w:tc>
      </w:tr>
      <w:tr w:rsidR="0040172E" w:rsidRPr="0040172E" w14:paraId="368B70E9" w14:textId="77777777" w:rsidTr="00360CB6">
        <w:trPr>
          <w:jc w:val="center"/>
        </w:trPr>
        <w:tc>
          <w:tcPr>
            <w:tcW w:w="2808" w:type="dxa"/>
            <w:vMerge/>
            <w:shd w:val="clear" w:color="auto" w:fill="auto"/>
          </w:tcPr>
          <w:p w14:paraId="2FF2EC31" w14:textId="77777777" w:rsidR="0040172E" w:rsidRPr="0040172E" w:rsidRDefault="0040172E" w:rsidP="0040172E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155BD36B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6а</w:t>
            </w:r>
          </w:p>
        </w:tc>
        <w:tc>
          <w:tcPr>
            <w:tcW w:w="1620" w:type="dxa"/>
            <w:shd w:val="clear" w:color="auto" w:fill="auto"/>
          </w:tcPr>
          <w:p w14:paraId="7ECA6B83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6б</w:t>
            </w:r>
          </w:p>
        </w:tc>
      </w:tr>
      <w:tr w:rsidR="0040172E" w:rsidRPr="0040172E" w14:paraId="56041767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1E7758EA" w14:textId="77777777" w:rsidR="0040172E" w:rsidRPr="0040172E" w:rsidRDefault="0040172E" w:rsidP="0040172E">
            <w:pPr>
              <w:jc w:val="both"/>
            </w:pPr>
            <w:r w:rsidRPr="0040172E">
              <w:t>русский язык</w:t>
            </w:r>
          </w:p>
        </w:tc>
        <w:tc>
          <w:tcPr>
            <w:tcW w:w="1620" w:type="dxa"/>
            <w:shd w:val="clear" w:color="auto" w:fill="auto"/>
          </w:tcPr>
          <w:p w14:paraId="639ABA4F" w14:textId="77777777" w:rsidR="0040172E" w:rsidRPr="0040172E" w:rsidRDefault="0040172E" w:rsidP="0040172E">
            <w:pPr>
              <w:jc w:val="both"/>
            </w:pPr>
            <w:r w:rsidRPr="0040172E">
              <w:t>59,4</w:t>
            </w:r>
          </w:p>
        </w:tc>
        <w:tc>
          <w:tcPr>
            <w:tcW w:w="1620" w:type="dxa"/>
            <w:shd w:val="clear" w:color="auto" w:fill="auto"/>
          </w:tcPr>
          <w:p w14:paraId="41EA5678" w14:textId="77777777" w:rsidR="0040172E" w:rsidRPr="0040172E" w:rsidRDefault="0040172E" w:rsidP="0040172E">
            <w:pPr>
              <w:jc w:val="both"/>
            </w:pPr>
            <w:r w:rsidRPr="0040172E">
              <w:t>58,62</w:t>
            </w:r>
          </w:p>
        </w:tc>
      </w:tr>
      <w:tr w:rsidR="0040172E" w:rsidRPr="0040172E" w14:paraId="6A2C2B9D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7602B424" w14:textId="77777777" w:rsidR="0040172E" w:rsidRPr="0040172E" w:rsidRDefault="0040172E" w:rsidP="0040172E">
            <w:pPr>
              <w:jc w:val="both"/>
            </w:pPr>
            <w:r w:rsidRPr="0040172E">
              <w:t>литература</w:t>
            </w:r>
          </w:p>
        </w:tc>
        <w:tc>
          <w:tcPr>
            <w:tcW w:w="1620" w:type="dxa"/>
            <w:shd w:val="clear" w:color="auto" w:fill="auto"/>
          </w:tcPr>
          <w:p w14:paraId="60C5AE3B" w14:textId="77777777" w:rsidR="0040172E" w:rsidRPr="0040172E" w:rsidRDefault="0040172E" w:rsidP="0040172E">
            <w:pPr>
              <w:jc w:val="both"/>
            </w:pPr>
            <w:r w:rsidRPr="0040172E">
              <w:t>90,63</w:t>
            </w:r>
          </w:p>
        </w:tc>
        <w:tc>
          <w:tcPr>
            <w:tcW w:w="1620" w:type="dxa"/>
            <w:shd w:val="clear" w:color="auto" w:fill="auto"/>
          </w:tcPr>
          <w:p w14:paraId="1AB9EFAB" w14:textId="77777777" w:rsidR="0040172E" w:rsidRPr="0040172E" w:rsidRDefault="0040172E" w:rsidP="0040172E">
            <w:pPr>
              <w:jc w:val="both"/>
            </w:pPr>
            <w:r w:rsidRPr="0040172E">
              <w:t>82,76</w:t>
            </w:r>
          </w:p>
        </w:tc>
      </w:tr>
      <w:tr w:rsidR="0040172E" w:rsidRPr="0040172E" w14:paraId="459FBE68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3B922497" w14:textId="77777777" w:rsidR="0040172E" w:rsidRPr="0040172E" w:rsidRDefault="0040172E" w:rsidP="0040172E">
            <w:pPr>
              <w:jc w:val="both"/>
            </w:pPr>
            <w:r w:rsidRPr="0040172E">
              <w:t>математика</w:t>
            </w:r>
          </w:p>
        </w:tc>
        <w:tc>
          <w:tcPr>
            <w:tcW w:w="1620" w:type="dxa"/>
            <w:shd w:val="clear" w:color="auto" w:fill="auto"/>
          </w:tcPr>
          <w:p w14:paraId="709286AD" w14:textId="77777777" w:rsidR="0040172E" w:rsidRPr="0040172E" w:rsidRDefault="0040172E" w:rsidP="0040172E">
            <w:pPr>
              <w:jc w:val="both"/>
              <w:rPr>
                <w:b/>
              </w:rPr>
            </w:pPr>
            <w:r w:rsidRPr="0040172E">
              <w:rPr>
                <w:b/>
              </w:rPr>
              <w:t>53,13</w:t>
            </w:r>
          </w:p>
        </w:tc>
        <w:tc>
          <w:tcPr>
            <w:tcW w:w="1620" w:type="dxa"/>
            <w:shd w:val="clear" w:color="auto" w:fill="auto"/>
          </w:tcPr>
          <w:p w14:paraId="4045822D" w14:textId="77777777" w:rsidR="0040172E" w:rsidRPr="0040172E" w:rsidRDefault="0040172E" w:rsidP="0040172E">
            <w:pPr>
              <w:jc w:val="both"/>
              <w:rPr>
                <w:b/>
              </w:rPr>
            </w:pPr>
            <w:r w:rsidRPr="0040172E">
              <w:rPr>
                <w:b/>
              </w:rPr>
              <w:t>51,72</w:t>
            </w:r>
          </w:p>
        </w:tc>
      </w:tr>
      <w:tr w:rsidR="0040172E" w:rsidRPr="0040172E" w14:paraId="4D821E78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1C586F41" w14:textId="77777777" w:rsidR="0040172E" w:rsidRPr="0040172E" w:rsidRDefault="0040172E" w:rsidP="0040172E">
            <w:pPr>
              <w:jc w:val="both"/>
            </w:pPr>
            <w:r w:rsidRPr="0040172E">
              <w:t>история</w:t>
            </w:r>
          </w:p>
        </w:tc>
        <w:tc>
          <w:tcPr>
            <w:tcW w:w="1620" w:type="dxa"/>
            <w:shd w:val="clear" w:color="auto" w:fill="auto"/>
          </w:tcPr>
          <w:p w14:paraId="07B0D16E" w14:textId="77777777" w:rsidR="0040172E" w:rsidRPr="0040172E" w:rsidRDefault="0040172E" w:rsidP="0040172E">
            <w:pPr>
              <w:jc w:val="both"/>
            </w:pPr>
            <w:r w:rsidRPr="0040172E">
              <w:t>75</w:t>
            </w:r>
          </w:p>
        </w:tc>
        <w:tc>
          <w:tcPr>
            <w:tcW w:w="1620" w:type="dxa"/>
            <w:shd w:val="clear" w:color="auto" w:fill="auto"/>
          </w:tcPr>
          <w:p w14:paraId="255F2102" w14:textId="77777777" w:rsidR="0040172E" w:rsidRPr="0040172E" w:rsidRDefault="0040172E" w:rsidP="0040172E">
            <w:pPr>
              <w:jc w:val="both"/>
            </w:pPr>
            <w:r w:rsidRPr="0040172E">
              <w:t>75,86</w:t>
            </w:r>
          </w:p>
        </w:tc>
      </w:tr>
      <w:tr w:rsidR="0040172E" w:rsidRPr="0040172E" w14:paraId="53C979FC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13D7CC25" w14:textId="77777777" w:rsidR="0040172E" w:rsidRPr="0040172E" w:rsidRDefault="0040172E" w:rsidP="0040172E">
            <w:pPr>
              <w:jc w:val="both"/>
            </w:pPr>
            <w:r w:rsidRPr="0040172E">
              <w:t>обществознание</w:t>
            </w:r>
          </w:p>
        </w:tc>
        <w:tc>
          <w:tcPr>
            <w:tcW w:w="1620" w:type="dxa"/>
            <w:shd w:val="clear" w:color="auto" w:fill="auto"/>
          </w:tcPr>
          <w:p w14:paraId="58BF6628" w14:textId="77777777" w:rsidR="0040172E" w:rsidRPr="0040172E" w:rsidRDefault="0040172E" w:rsidP="0040172E">
            <w:pPr>
              <w:jc w:val="both"/>
            </w:pPr>
            <w:r w:rsidRPr="0040172E">
              <w:t>96,9</w:t>
            </w:r>
          </w:p>
        </w:tc>
        <w:tc>
          <w:tcPr>
            <w:tcW w:w="1620" w:type="dxa"/>
            <w:shd w:val="clear" w:color="auto" w:fill="auto"/>
          </w:tcPr>
          <w:p w14:paraId="41BEE7A5" w14:textId="77777777" w:rsidR="0040172E" w:rsidRPr="0040172E" w:rsidRDefault="0040172E" w:rsidP="0040172E">
            <w:pPr>
              <w:jc w:val="both"/>
            </w:pPr>
            <w:r w:rsidRPr="0040172E">
              <w:t>86,21</w:t>
            </w:r>
          </w:p>
        </w:tc>
      </w:tr>
      <w:tr w:rsidR="0040172E" w:rsidRPr="0040172E" w14:paraId="6EA4503B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7359989A" w14:textId="77777777" w:rsidR="0040172E" w:rsidRPr="0040172E" w:rsidRDefault="0040172E" w:rsidP="0040172E">
            <w:pPr>
              <w:jc w:val="both"/>
            </w:pPr>
            <w:r w:rsidRPr="0040172E">
              <w:t>английский язык</w:t>
            </w:r>
          </w:p>
        </w:tc>
        <w:tc>
          <w:tcPr>
            <w:tcW w:w="1620" w:type="dxa"/>
            <w:shd w:val="clear" w:color="auto" w:fill="auto"/>
          </w:tcPr>
          <w:p w14:paraId="4F4046E7" w14:textId="77777777" w:rsidR="0040172E" w:rsidRPr="0040172E" w:rsidRDefault="0040172E" w:rsidP="0040172E">
            <w:pPr>
              <w:jc w:val="both"/>
            </w:pPr>
            <w:r w:rsidRPr="0040172E">
              <w:t>56,25</w:t>
            </w:r>
          </w:p>
        </w:tc>
        <w:tc>
          <w:tcPr>
            <w:tcW w:w="1620" w:type="dxa"/>
            <w:shd w:val="clear" w:color="auto" w:fill="auto"/>
          </w:tcPr>
          <w:p w14:paraId="6FECE89A" w14:textId="77777777" w:rsidR="0040172E" w:rsidRPr="0040172E" w:rsidRDefault="0040172E" w:rsidP="0040172E">
            <w:pPr>
              <w:jc w:val="both"/>
            </w:pPr>
            <w:r w:rsidRPr="0040172E">
              <w:t>55,17</w:t>
            </w:r>
          </w:p>
        </w:tc>
      </w:tr>
      <w:tr w:rsidR="0040172E" w:rsidRPr="0040172E" w14:paraId="0DB779F2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30A6E40A" w14:textId="77777777" w:rsidR="0040172E" w:rsidRPr="0040172E" w:rsidRDefault="0040172E" w:rsidP="0040172E">
            <w:pPr>
              <w:jc w:val="both"/>
            </w:pPr>
            <w:r w:rsidRPr="0040172E">
              <w:t>информатика и ИКТ</w:t>
            </w:r>
          </w:p>
        </w:tc>
        <w:tc>
          <w:tcPr>
            <w:tcW w:w="1620" w:type="dxa"/>
            <w:shd w:val="clear" w:color="auto" w:fill="auto"/>
          </w:tcPr>
          <w:p w14:paraId="0D87302C" w14:textId="77777777" w:rsidR="0040172E" w:rsidRPr="0040172E" w:rsidRDefault="0040172E" w:rsidP="0040172E">
            <w:pPr>
              <w:jc w:val="both"/>
            </w:pPr>
            <w:r w:rsidRPr="0040172E">
              <w:t>96,9</w:t>
            </w:r>
          </w:p>
        </w:tc>
        <w:tc>
          <w:tcPr>
            <w:tcW w:w="1620" w:type="dxa"/>
            <w:shd w:val="clear" w:color="auto" w:fill="auto"/>
          </w:tcPr>
          <w:p w14:paraId="164FC7FA" w14:textId="77777777" w:rsidR="0040172E" w:rsidRPr="0040172E" w:rsidRDefault="0040172E" w:rsidP="0040172E">
            <w:pPr>
              <w:jc w:val="both"/>
            </w:pPr>
            <w:r w:rsidRPr="0040172E">
              <w:t>93,10</w:t>
            </w:r>
          </w:p>
        </w:tc>
      </w:tr>
      <w:tr w:rsidR="0040172E" w:rsidRPr="0040172E" w14:paraId="2DC0CEA0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52CDEE43" w14:textId="77777777" w:rsidR="0040172E" w:rsidRPr="0040172E" w:rsidRDefault="0040172E" w:rsidP="0040172E">
            <w:pPr>
              <w:jc w:val="both"/>
            </w:pPr>
            <w:r w:rsidRPr="0040172E">
              <w:lastRenderedPageBreak/>
              <w:t>биология</w:t>
            </w:r>
          </w:p>
        </w:tc>
        <w:tc>
          <w:tcPr>
            <w:tcW w:w="1620" w:type="dxa"/>
            <w:shd w:val="clear" w:color="auto" w:fill="auto"/>
          </w:tcPr>
          <w:p w14:paraId="413A66C4" w14:textId="77777777" w:rsidR="0040172E" w:rsidRPr="0040172E" w:rsidRDefault="0040172E" w:rsidP="0040172E">
            <w:pPr>
              <w:jc w:val="both"/>
            </w:pPr>
            <w:r w:rsidRPr="0040172E">
              <w:t>93,75</w:t>
            </w:r>
          </w:p>
        </w:tc>
        <w:tc>
          <w:tcPr>
            <w:tcW w:w="1620" w:type="dxa"/>
            <w:shd w:val="clear" w:color="auto" w:fill="auto"/>
          </w:tcPr>
          <w:p w14:paraId="788552A7" w14:textId="77777777" w:rsidR="0040172E" w:rsidRPr="0040172E" w:rsidRDefault="0040172E" w:rsidP="0040172E">
            <w:pPr>
              <w:jc w:val="both"/>
            </w:pPr>
            <w:r w:rsidRPr="0040172E">
              <w:t>86,21</w:t>
            </w:r>
          </w:p>
        </w:tc>
      </w:tr>
      <w:tr w:rsidR="0040172E" w:rsidRPr="0040172E" w14:paraId="3E9BA0E4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58C390A3" w14:textId="77777777" w:rsidR="0040172E" w:rsidRPr="0040172E" w:rsidRDefault="0040172E" w:rsidP="0040172E">
            <w:pPr>
              <w:jc w:val="both"/>
            </w:pPr>
            <w:r w:rsidRPr="0040172E">
              <w:t>география</w:t>
            </w:r>
          </w:p>
        </w:tc>
        <w:tc>
          <w:tcPr>
            <w:tcW w:w="1620" w:type="dxa"/>
            <w:shd w:val="clear" w:color="auto" w:fill="auto"/>
          </w:tcPr>
          <w:p w14:paraId="6190A61D" w14:textId="77777777" w:rsidR="0040172E" w:rsidRPr="0040172E" w:rsidRDefault="0040172E" w:rsidP="0040172E">
            <w:pPr>
              <w:jc w:val="both"/>
            </w:pPr>
            <w:r w:rsidRPr="0040172E">
              <w:t>96,9</w:t>
            </w:r>
          </w:p>
        </w:tc>
        <w:tc>
          <w:tcPr>
            <w:tcW w:w="1620" w:type="dxa"/>
            <w:shd w:val="clear" w:color="auto" w:fill="auto"/>
          </w:tcPr>
          <w:p w14:paraId="05418BC4" w14:textId="77777777" w:rsidR="0040172E" w:rsidRPr="0040172E" w:rsidRDefault="0040172E" w:rsidP="0040172E">
            <w:pPr>
              <w:jc w:val="both"/>
            </w:pPr>
            <w:r w:rsidRPr="0040172E">
              <w:t>82,76</w:t>
            </w:r>
          </w:p>
        </w:tc>
      </w:tr>
      <w:tr w:rsidR="0040172E" w:rsidRPr="0040172E" w14:paraId="733E07A8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737817A0" w14:textId="77777777" w:rsidR="0040172E" w:rsidRPr="0040172E" w:rsidRDefault="0040172E" w:rsidP="0040172E">
            <w:pPr>
              <w:jc w:val="both"/>
            </w:pPr>
            <w:r w:rsidRPr="0040172E">
              <w:t>ОБЖ</w:t>
            </w:r>
          </w:p>
        </w:tc>
        <w:tc>
          <w:tcPr>
            <w:tcW w:w="1620" w:type="dxa"/>
            <w:shd w:val="clear" w:color="auto" w:fill="auto"/>
          </w:tcPr>
          <w:p w14:paraId="612F5C4B" w14:textId="77777777" w:rsidR="0040172E" w:rsidRPr="0040172E" w:rsidRDefault="0040172E" w:rsidP="0040172E">
            <w:pPr>
              <w:jc w:val="both"/>
            </w:pPr>
            <w:r w:rsidRPr="0040172E">
              <w:t>93,75</w:t>
            </w:r>
          </w:p>
        </w:tc>
        <w:tc>
          <w:tcPr>
            <w:tcW w:w="1620" w:type="dxa"/>
            <w:shd w:val="clear" w:color="auto" w:fill="auto"/>
          </w:tcPr>
          <w:p w14:paraId="70F49D28" w14:textId="77777777" w:rsidR="0040172E" w:rsidRPr="0040172E" w:rsidRDefault="0040172E" w:rsidP="0040172E">
            <w:pPr>
              <w:jc w:val="both"/>
            </w:pPr>
            <w:r w:rsidRPr="0040172E">
              <w:t>82,76</w:t>
            </w:r>
          </w:p>
        </w:tc>
      </w:tr>
      <w:tr w:rsidR="0040172E" w:rsidRPr="0040172E" w14:paraId="0ED3761D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2DB8A940" w14:textId="77777777" w:rsidR="0040172E" w:rsidRPr="0040172E" w:rsidRDefault="0040172E" w:rsidP="0040172E">
            <w:pPr>
              <w:jc w:val="both"/>
            </w:pPr>
            <w:r w:rsidRPr="0040172E">
              <w:t>музыка</w:t>
            </w:r>
          </w:p>
        </w:tc>
        <w:tc>
          <w:tcPr>
            <w:tcW w:w="1620" w:type="dxa"/>
            <w:shd w:val="clear" w:color="auto" w:fill="auto"/>
          </w:tcPr>
          <w:p w14:paraId="2041C169" w14:textId="77777777" w:rsidR="0040172E" w:rsidRPr="0040172E" w:rsidRDefault="0040172E" w:rsidP="0040172E">
            <w:pPr>
              <w:jc w:val="both"/>
            </w:pPr>
            <w:r w:rsidRPr="0040172E">
              <w:t>93,75</w:t>
            </w:r>
          </w:p>
        </w:tc>
        <w:tc>
          <w:tcPr>
            <w:tcW w:w="1620" w:type="dxa"/>
            <w:shd w:val="clear" w:color="auto" w:fill="auto"/>
          </w:tcPr>
          <w:p w14:paraId="15A5A5B9" w14:textId="77777777" w:rsidR="0040172E" w:rsidRPr="0040172E" w:rsidRDefault="0040172E" w:rsidP="0040172E">
            <w:pPr>
              <w:jc w:val="both"/>
            </w:pPr>
            <w:r w:rsidRPr="0040172E">
              <w:t>93,10</w:t>
            </w:r>
          </w:p>
        </w:tc>
      </w:tr>
      <w:tr w:rsidR="0040172E" w:rsidRPr="0040172E" w14:paraId="2BC775DD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6166EA16" w14:textId="77777777" w:rsidR="0040172E" w:rsidRPr="0040172E" w:rsidRDefault="0040172E" w:rsidP="0040172E">
            <w:pPr>
              <w:jc w:val="both"/>
            </w:pPr>
            <w:r w:rsidRPr="0040172E">
              <w:t>ИЗО</w:t>
            </w:r>
          </w:p>
        </w:tc>
        <w:tc>
          <w:tcPr>
            <w:tcW w:w="1620" w:type="dxa"/>
            <w:shd w:val="clear" w:color="auto" w:fill="auto"/>
          </w:tcPr>
          <w:p w14:paraId="442F26A2" w14:textId="77777777" w:rsidR="0040172E" w:rsidRPr="0040172E" w:rsidRDefault="0040172E" w:rsidP="0040172E">
            <w:pPr>
              <w:jc w:val="both"/>
            </w:pPr>
            <w:r w:rsidRPr="0040172E">
              <w:t>93,75</w:t>
            </w:r>
          </w:p>
        </w:tc>
        <w:tc>
          <w:tcPr>
            <w:tcW w:w="1620" w:type="dxa"/>
            <w:shd w:val="clear" w:color="auto" w:fill="auto"/>
          </w:tcPr>
          <w:p w14:paraId="5FE9EA1E" w14:textId="77777777" w:rsidR="0040172E" w:rsidRPr="0040172E" w:rsidRDefault="0040172E" w:rsidP="0040172E">
            <w:pPr>
              <w:jc w:val="both"/>
            </w:pPr>
            <w:r w:rsidRPr="0040172E">
              <w:t>100</w:t>
            </w:r>
          </w:p>
        </w:tc>
      </w:tr>
      <w:tr w:rsidR="0040172E" w:rsidRPr="0040172E" w14:paraId="6127F993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1E016785" w14:textId="77777777" w:rsidR="0040172E" w:rsidRPr="0040172E" w:rsidRDefault="0040172E" w:rsidP="0040172E">
            <w:pPr>
              <w:jc w:val="both"/>
            </w:pPr>
            <w:r w:rsidRPr="0040172E">
              <w:t>технология</w:t>
            </w:r>
          </w:p>
        </w:tc>
        <w:tc>
          <w:tcPr>
            <w:tcW w:w="1620" w:type="dxa"/>
            <w:shd w:val="clear" w:color="auto" w:fill="auto"/>
          </w:tcPr>
          <w:p w14:paraId="36ED10B0" w14:textId="77777777" w:rsidR="0040172E" w:rsidRPr="0040172E" w:rsidRDefault="0040172E" w:rsidP="0040172E">
            <w:pPr>
              <w:jc w:val="both"/>
            </w:pPr>
            <w:r w:rsidRPr="0040172E">
              <w:t>100</w:t>
            </w:r>
          </w:p>
        </w:tc>
        <w:tc>
          <w:tcPr>
            <w:tcW w:w="1620" w:type="dxa"/>
            <w:shd w:val="clear" w:color="auto" w:fill="auto"/>
          </w:tcPr>
          <w:p w14:paraId="3FA612B1" w14:textId="77777777" w:rsidR="0040172E" w:rsidRPr="0040172E" w:rsidRDefault="0040172E" w:rsidP="0040172E">
            <w:pPr>
              <w:jc w:val="both"/>
            </w:pPr>
            <w:r w:rsidRPr="0040172E">
              <w:t>100</w:t>
            </w:r>
          </w:p>
        </w:tc>
      </w:tr>
      <w:tr w:rsidR="0040172E" w:rsidRPr="0040172E" w14:paraId="0D0C401B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559E5E1C" w14:textId="77777777" w:rsidR="0040172E" w:rsidRPr="0040172E" w:rsidRDefault="0040172E" w:rsidP="0040172E">
            <w:pPr>
              <w:jc w:val="both"/>
            </w:pPr>
            <w:r w:rsidRPr="0040172E">
              <w:t>физическая культура</w:t>
            </w:r>
          </w:p>
        </w:tc>
        <w:tc>
          <w:tcPr>
            <w:tcW w:w="1620" w:type="dxa"/>
            <w:shd w:val="clear" w:color="auto" w:fill="auto"/>
          </w:tcPr>
          <w:p w14:paraId="378D2C9E" w14:textId="77777777" w:rsidR="0040172E" w:rsidRPr="0040172E" w:rsidRDefault="0040172E" w:rsidP="0040172E">
            <w:pPr>
              <w:jc w:val="both"/>
            </w:pPr>
            <w:r w:rsidRPr="0040172E">
              <w:t>100</w:t>
            </w:r>
          </w:p>
        </w:tc>
        <w:tc>
          <w:tcPr>
            <w:tcW w:w="1620" w:type="dxa"/>
            <w:shd w:val="clear" w:color="auto" w:fill="auto"/>
          </w:tcPr>
          <w:p w14:paraId="3DF57813" w14:textId="77777777" w:rsidR="0040172E" w:rsidRPr="0040172E" w:rsidRDefault="0040172E" w:rsidP="0040172E">
            <w:pPr>
              <w:jc w:val="both"/>
            </w:pPr>
            <w:r w:rsidRPr="0040172E">
              <w:t>100</w:t>
            </w:r>
          </w:p>
        </w:tc>
      </w:tr>
    </w:tbl>
    <w:p w14:paraId="2A03FF10" w14:textId="77777777" w:rsidR="0040172E" w:rsidRPr="0040172E" w:rsidRDefault="0040172E" w:rsidP="0040172E"/>
    <w:p w14:paraId="765CC594" w14:textId="77777777" w:rsidR="0040172E" w:rsidRPr="0040172E" w:rsidRDefault="0040172E" w:rsidP="0040172E">
      <w:pPr>
        <w:jc w:val="center"/>
      </w:pPr>
      <w:r w:rsidRPr="0040172E">
        <w:rPr>
          <w:noProof/>
        </w:rPr>
        <w:drawing>
          <wp:inline distT="0" distB="0" distL="0" distR="0" wp14:anchorId="591BD936" wp14:editId="1C68C27D">
            <wp:extent cx="3971925" cy="2276475"/>
            <wp:effectExtent l="0" t="0" r="9525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6014A484" w14:textId="77777777" w:rsidR="0040172E" w:rsidRPr="0040172E" w:rsidRDefault="0040172E" w:rsidP="0040172E">
      <w:pPr>
        <w:spacing w:line="360" w:lineRule="auto"/>
        <w:jc w:val="both"/>
        <w:rPr>
          <w:b/>
          <w:u w:val="single"/>
        </w:rPr>
      </w:pPr>
    </w:p>
    <w:p w14:paraId="12F84F92" w14:textId="77777777" w:rsidR="0040172E" w:rsidRPr="0040172E" w:rsidRDefault="0040172E" w:rsidP="0040172E">
      <w:pPr>
        <w:spacing w:line="360" w:lineRule="auto"/>
        <w:jc w:val="center"/>
        <w:rPr>
          <w:b/>
          <w:u w:val="single"/>
        </w:rPr>
      </w:pPr>
      <w:r w:rsidRPr="0040172E">
        <w:rPr>
          <w:b/>
          <w:u w:val="single"/>
        </w:rPr>
        <w:t>7а,б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620"/>
      </w:tblGrid>
      <w:tr w:rsidR="0040172E" w:rsidRPr="0040172E" w14:paraId="67E9A651" w14:textId="77777777" w:rsidTr="00360CB6">
        <w:trPr>
          <w:jc w:val="center"/>
        </w:trPr>
        <w:tc>
          <w:tcPr>
            <w:tcW w:w="2808" w:type="dxa"/>
            <w:vMerge w:val="restart"/>
            <w:shd w:val="clear" w:color="auto" w:fill="auto"/>
          </w:tcPr>
          <w:p w14:paraId="5B1151EE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предмет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4280F2A6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Качество знаний</w:t>
            </w:r>
          </w:p>
        </w:tc>
      </w:tr>
      <w:tr w:rsidR="0040172E" w:rsidRPr="0040172E" w14:paraId="4676999B" w14:textId="77777777" w:rsidTr="00360CB6">
        <w:trPr>
          <w:jc w:val="center"/>
        </w:trPr>
        <w:tc>
          <w:tcPr>
            <w:tcW w:w="2808" w:type="dxa"/>
            <w:vMerge/>
            <w:shd w:val="clear" w:color="auto" w:fill="auto"/>
          </w:tcPr>
          <w:p w14:paraId="099E4D5E" w14:textId="77777777" w:rsidR="0040172E" w:rsidRPr="0040172E" w:rsidRDefault="0040172E" w:rsidP="0040172E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190ABDC2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7а</w:t>
            </w:r>
          </w:p>
        </w:tc>
        <w:tc>
          <w:tcPr>
            <w:tcW w:w="1620" w:type="dxa"/>
            <w:shd w:val="clear" w:color="auto" w:fill="auto"/>
          </w:tcPr>
          <w:p w14:paraId="4C1E6E34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7б</w:t>
            </w:r>
          </w:p>
        </w:tc>
      </w:tr>
      <w:tr w:rsidR="0040172E" w:rsidRPr="0040172E" w14:paraId="38DD3FD5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4EEFAB8B" w14:textId="77777777" w:rsidR="0040172E" w:rsidRPr="0040172E" w:rsidRDefault="0040172E" w:rsidP="0040172E">
            <w:pPr>
              <w:jc w:val="both"/>
            </w:pPr>
            <w:r w:rsidRPr="0040172E">
              <w:t>русский язык</w:t>
            </w:r>
          </w:p>
        </w:tc>
        <w:tc>
          <w:tcPr>
            <w:tcW w:w="1620" w:type="dxa"/>
            <w:shd w:val="clear" w:color="auto" w:fill="auto"/>
          </w:tcPr>
          <w:p w14:paraId="5B94E456" w14:textId="77777777" w:rsidR="0040172E" w:rsidRPr="0040172E" w:rsidRDefault="0040172E" w:rsidP="0040172E">
            <w:pPr>
              <w:jc w:val="both"/>
            </w:pPr>
            <w:r w:rsidRPr="0040172E">
              <w:t>70</w:t>
            </w:r>
          </w:p>
        </w:tc>
        <w:tc>
          <w:tcPr>
            <w:tcW w:w="1620" w:type="dxa"/>
            <w:shd w:val="clear" w:color="auto" w:fill="auto"/>
          </w:tcPr>
          <w:p w14:paraId="7A08A635" w14:textId="77777777" w:rsidR="0040172E" w:rsidRPr="0040172E" w:rsidRDefault="0040172E" w:rsidP="0040172E">
            <w:pPr>
              <w:jc w:val="both"/>
              <w:rPr>
                <w:b/>
              </w:rPr>
            </w:pPr>
            <w:r w:rsidRPr="0040172E">
              <w:rPr>
                <w:b/>
              </w:rPr>
              <w:t>33,33</w:t>
            </w:r>
          </w:p>
        </w:tc>
      </w:tr>
      <w:tr w:rsidR="0040172E" w:rsidRPr="0040172E" w14:paraId="53C16510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1AE69C88" w14:textId="77777777" w:rsidR="0040172E" w:rsidRPr="0040172E" w:rsidRDefault="0040172E" w:rsidP="0040172E">
            <w:pPr>
              <w:jc w:val="both"/>
            </w:pPr>
            <w:r w:rsidRPr="0040172E">
              <w:t>литература</w:t>
            </w:r>
          </w:p>
        </w:tc>
        <w:tc>
          <w:tcPr>
            <w:tcW w:w="1620" w:type="dxa"/>
            <w:shd w:val="clear" w:color="auto" w:fill="auto"/>
          </w:tcPr>
          <w:p w14:paraId="1C0FD231" w14:textId="77777777" w:rsidR="0040172E" w:rsidRPr="0040172E" w:rsidRDefault="0040172E" w:rsidP="0040172E">
            <w:pPr>
              <w:jc w:val="both"/>
            </w:pPr>
            <w:r w:rsidRPr="0040172E">
              <w:t>80</w:t>
            </w:r>
          </w:p>
        </w:tc>
        <w:tc>
          <w:tcPr>
            <w:tcW w:w="1620" w:type="dxa"/>
            <w:shd w:val="clear" w:color="auto" w:fill="auto"/>
          </w:tcPr>
          <w:p w14:paraId="25FF71E7" w14:textId="77777777" w:rsidR="0040172E" w:rsidRPr="0040172E" w:rsidRDefault="0040172E" w:rsidP="0040172E">
            <w:pPr>
              <w:jc w:val="both"/>
            </w:pPr>
            <w:r w:rsidRPr="0040172E">
              <w:t>90</w:t>
            </w:r>
          </w:p>
        </w:tc>
      </w:tr>
      <w:tr w:rsidR="0040172E" w:rsidRPr="0040172E" w14:paraId="1337E200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3D4EEEDB" w14:textId="77777777" w:rsidR="0040172E" w:rsidRPr="0040172E" w:rsidRDefault="0040172E" w:rsidP="0040172E">
            <w:pPr>
              <w:jc w:val="both"/>
            </w:pPr>
            <w:r w:rsidRPr="0040172E">
              <w:t>алгебра</w:t>
            </w:r>
          </w:p>
        </w:tc>
        <w:tc>
          <w:tcPr>
            <w:tcW w:w="1620" w:type="dxa"/>
            <w:shd w:val="clear" w:color="auto" w:fill="auto"/>
          </w:tcPr>
          <w:p w14:paraId="182E0B72" w14:textId="77777777" w:rsidR="0040172E" w:rsidRPr="0040172E" w:rsidRDefault="0040172E" w:rsidP="0040172E">
            <w:pPr>
              <w:jc w:val="both"/>
              <w:rPr>
                <w:b/>
              </w:rPr>
            </w:pPr>
            <w:r w:rsidRPr="0040172E">
              <w:rPr>
                <w:b/>
              </w:rPr>
              <w:t>46,67</w:t>
            </w:r>
          </w:p>
        </w:tc>
        <w:tc>
          <w:tcPr>
            <w:tcW w:w="1620" w:type="dxa"/>
            <w:shd w:val="clear" w:color="auto" w:fill="auto"/>
          </w:tcPr>
          <w:p w14:paraId="3979DD9F" w14:textId="77777777" w:rsidR="0040172E" w:rsidRPr="0040172E" w:rsidRDefault="0040172E" w:rsidP="0040172E">
            <w:pPr>
              <w:jc w:val="both"/>
              <w:rPr>
                <w:b/>
              </w:rPr>
            </w:pPr>
            <w:r w:rsidRPr="0040172E">
              <w:rPr>
                <w:b/>
              </w:rPr>
              <w:t>40</w:t>
            </w:r>
          </w:p>
        </w:tc>
      </w:tr>
      <w:tr w:rsidR="0040172E" w:rsidRPr="0040172E" w14:paraId="46B53DF3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61E5C72E" w14:textId="77777777" w:rsidR="0040172E" w:rsidRPr="0040172E" w:rsidRDefault="0040172E" w:rsidP="0040172E">
            <w:pPr>
              <w:jc w:val="both"/>
            </w:pPr>
            <w:r w:rsidRPr="0040172E">
              <w:t>геометрия</w:t>
            </w:r>
          </w:p>
        </w:tc>
        <w:tc>
          <w:tcPr>
            <w:tcW w:w="1620" w:type="dxa"/>
            <w:shd w:val="clear" w:color="auto" w:fill="auto"/>
          </w:tcPr>
          <w:p w14:paraId="47171DDB" w14:textId="77777777" w:rsidR="0040172E" w:rsidRPr="0040172E" w:rsidRDefault="0040172E" w:rsidP="0040172E">
            <w:pPr>
              <w:jc w:val="both"/>
            </w:pPr>
            <w:r w:rsidRPr="0040172E">
              <w:t>53,33</w:t>
            </w:r>
          </w:p>
        </w:tc>
        <w:tc>
          <w:tcPr>
            <w:tcW w:w="1620" w:type="dxa"/>
            <w:shd w:val="clear" w:color="auto" w:fill="auto"/>
          </w:tcPr>
          <w:p w14:paraId="5CE134D9" w14:textId="77777777" w:rsidR="0040172E" w:rsidRPr="0040172E" w:rsidRDefault="0040172E" w:rsidP="0040172E">
            <w:pPr>
              <w:jc w:val="both"/>
              <w:rPr>
                <w:b/>
              </w:rPr>
            </w:pPr>
            <w:r w:rsidRPr="0040172E">
              <w:rPr>
                <w:b/>
              </w:rPr>
              <w:t>33,33</w:t>
            </w:r>
          </w:p>
        </w:tc>
      </w:tr>
      <w:tr w:rsidR="0040172E" w:rsidRPr="0040172E" w14:paraId="720DF0DF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32167A4E" w14:textId="77777777" w:rsidR="0040172E" w:rsidRPr="0040172E" w:rsidRDefault="0040172E" w:rsidP="0040172E">
            <w:pPr>
              <w:jc w:val="both"/>
            </w:pPr>
            <w:r w:rsidRPr="0040172E">
              <w:t>история</w:t>
            </w:r>
          </w:p>
        </w:tc>
        <w:tc>
          <w:tcPr>
            <w:tcW w:w="1620" w:type="dxa"/>
            <w:shd w:val="clear" w:color="auto" w:fill="auto"/>
          </w:tcPr>
          <w:p w14:paraId="235ED2D0" w14:textId="77777777" w:rsidR="0040172E" w:rsidRPr="0040172E" w:rsidRDefault="0040172E" w:rsidP="0040172E">
            <w:pPr>
              <w:jc w:val="both"/>
            </w:pPr>
            <w:r w:rsidRPr="0040172E">
              <w:t>70</w:t>
            </w:r>
          </w:p>
        </w:tc>
        <w:tc>
          <w:tcPr>
            <w:tcW w:w="1620" w:type="dxa"/>
            <w:shd w:val="clear" w:color="auto" w:fill="auto"/>
          </w:tcPr>
          <w:p w14:paraId="07CA2C30" w14:textId="77777777" w:rsidR="0040172E" w:rsidRPr="0040172E" w:rsidRDefault="0040172E" w:rsidP="0040172E">
            <w:pPr>
              <w:jc w:val="both"/>
            </w:pPr>
            <w:r w:rsidRPr="0040172E">
              <w:t>73,33</w:t>
            </w:r>
          </w:p>
        </w:tc>
      </w:tr>
      <w:tr w:rsidR="0040172E" w:rsidRPr="0040172E" w14:paraId="4780AF39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1BDE8723" w14:textId="77777777" w:rsidR="0040172E" w:rsidRPr="0040172E" w:rsidRDefault="0040172E" w:rsidP="0040172E">
            <w:pPr>
              <w:jc w:val="both"/>
            </w:pPr>
            <w:r w:rsidRPr="0040172E">
              <w:t>обществознание</w:t>
            </w:r>
          </w:p>
        </w:tc>
        <w:tc>
          <w:tcPr>
            <w:tcW w:w="1620" w:type="dxa"/>
            <w:shd w:val="clear" w:color="auto" w:fill="auto"/>
          </w:tcPr>
          <w:p w14:paraId="42F30163" w14:textId="77777777" w:rsidR="0040172E" w:rsidRPr="0040172E" w:rsidRDefault="0040172E" w:rsidP="0040172E">
            <w:pPr>
              <w:jc w:val="both"/>
            </w:pPr>
            <w:r w:rsidRPr="0040172E">
              <w:t>86,67</w:t>
            </w:r>
          </w:p>
        </w:tc>
        <w:tc>
          <w:tcPr>
            <w:tcW w:w="1620" w:type="dxa"/>
            <w:shd w:val="clear" w:color="auto" w:fill="auto"/>
          </w:tcPr>
          <w:p w14:paraId="7F890B3A" w14:textId="77777777" w:rsidR="0040172E" w:rsidRPr="0040172E" w:rsidRDefault="0040172E" w:rsidP="0040172E">
            <w:pPr>
              <w:jc w:val="both"/>
            </w:pPr>
            <w:r w:rsidRPr="0040172E">
              <w:t>86,67</w:t>
            </w:r>
          </w:p>
        </w:tc>
      </w:tr>
      <w:tr w:rsidR="0040172E" w:rsidRPr="0040172E" w14:paraId="2990EAE3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2ECF00FD" w14:textId="77777777" w:rsidR="0040172E" w:rsidRPr="0040172E" w:rsidRDefault="0040172E" w:rsidP="0040172E">
            <w:pPr>
              <w:jc w:val="both"/>
            </w:pPr>
            <w:r w:rsidRPr="0040172E">
              <w:t>история СПб</w:t>
            </w:r>
          </w:p>
        </w:tc>
        <w:tc>
          <w:tcPr>
            <w:tcW w:w="1620" w:type="dxa"/>
            <w:shd w:val="clear" w:color="auto" w:fill="auto"/>
          </w:tcPr>
          <w:p w14:paraId="5665B73C" w14:textId="77777777" w:rsidR="0040172E" w:rsidRPr="0040172E" w:rsidRDefault="0040172E" w:rsidP="0040172E">
            <w:pPr>
              <w:jc w:val="both"/>
            </w:pPr>
            <w:r w:rsidRPr="0040172E">
              <w:t>93,33</w:t>
            </w:r>
          </w:p>
        </w:tc>
        <w:tc>
          <w:tcPr>
            <w:tcW w:w="1620" w:type="dxa"/>
            <w:shd w:val="clear" w:color="auto" w:fill="auto"/>
          </w:tcPr>
          <w:p w14:paraId="17336406" w14:textId="77777777" w:rsidR="0040172E" w:rsidRPr="0040172E" w:rsidRDefault="0040172E" w:rsidP="0040172E">
            <w:pPr>
              <w:jc w:val="both"/>
            </w:pPr>
            <w:r w:rsidRPr="0040172E">
              <w:t>86,67</w:t>
            </w:r>
          </w:p>
        </w:tc>
      </w:tr>
      <w:tr w:rsidR="0040172E" w:rsidRPr="0040172E" w14:paraId="3305CC34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378FBC7D" w14:textId="77777777" w:rsidR="0040172E" w:rsidRPr="0040172E" w:rsidRDefault="0040172E" w:rsidP="0040172E">
            <w:pPr>
              <w:jc w:val="both"/>
            </w:pPr>
            <w:r w:rsidRPr="0040172E">
              <w:t>английский язык</w:t>
            </w:r>
          </w:p>
        </w:tc>
        <w:tc>
          <w:tcPr>
            <w:tcW w:w="1620" w:type="dxa"/>
            <w:shd w:val="clear" w:color="auto" w:fill="auto"/>
          </w:tcPr>
          <w:p w14:paraId="203EDFD4" w14:textId="77777777" w:rsidR="0040172E" w:rsidRPr="0040172E" w:rsidRDefault="0040172E" w:rsidP="0040172E">
            <w:pPr>
              <w:jc w:val="both"/>
            </w:pPr>
            <w:r w:rsidRPr="0040172E">
              <w:t>60</w:t>
            </w:r>
          </w:p>
        </w:tc>
        <w:tc>
          <w:tcPr>
            <w:tcW w:w="1620" w:type="dxa"/>
            <w:shd w:val="clear" w:color="auto" w:fill="auto"/>
          </w:tcPr>
          <w:p w14:paraId="271D8862" w14:textId="77777777" w:rsidR="0040172E" w:rsidRPr="0040172E" w:rsidRDefault="0040172E" w:rsidP="0040172E">
            <w:pPr>
              <w:jc w:val="both"/>
              <w:rPr>
                <w:b/>
              </w:rPr>
            </w:pPr>
            <w:r w:rsidRPr="0040172E">
              <w:rPr>
                <w:b/>
              </w:rPr>
              <w:t>43,33</w:t>
            </w:r>
          </w:p>
        </w:tc>
      </w:tr>
      <w:tr w:rsidR="0040172E" w:rsidRPr="0040172E" w14:paraId="4CB0D010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0077AE00" w14:textId="77777777" w:rsidR="0040172E" w:rsidRPr="0040172E" w:rsidRDefault="0040172E" w:rsidP="0040172E">
            <w:pPr>
              <w:jc w:val="both"/>
            </w:pPr>
            <w:r w:rsidRPr="0040172E">
              <w:t>информатика и ИКТ</w:t>
            </w:r>
          </w:p>
        </w:tc>
        <w:tc>
          <w:tcPr>
            <w:tcW w:w="1620" w:type="dxa"/>
            <w:shd w:val="clear" w:color="auto" w:fill="auto"/>
          </w:tcPr>
          <w:p w14:paraId="0A5AF7F1" w14:textId="77777777" w:rsidR="0040172E" w:rsidRPr="0040172E" w:rsidRDefault="0040172E" w:rsidP="0040172E">
            <w:pPr>
              <w:jc w:val="both"/>
            </w:pPr>
            <w:r w:rsidRPr="0040172E">
              <w:t>100</w:t>
            </w:r>
          </w:p>
        </w:tc>
        <w:tc>
          <w:tcPr>
            <w:tcW w:w="1620" w:type="dxa"/>
            <w:shd w:val="clear" w:color="auto" w:fill="auto"/>
          </w:tcPr>
          <w:p w14:paraId="5EE68608" w14:textId="77777777" w:rsidR="0040172E" w:rsidRPr="0040172E" w:rsidRDefault="0040172E" w:rsidP="0040172E">
            <w:pPr>
              <w:jc w:val="both"/>
            </w:pPr>
            <w:r w:rsidRPr="0040172E">
              <w:t>100</w:t>
            </w:r>
          </w:p>
        </w:tc>
      </w:tr>
      <w:tr w:rsidR="0040172E" w:rsidRPr="0040172E" w14:paraId="1338CE03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362ACE3B" w14:textId="77777777" w:rsidR="0040172E" w:rsidRPr="0040172E" w:rsidRDefault="0040172E" w:rsidP="0040172E">
            <w:pPr>
              <w:jc w:val="both"/>
            </w:pPr>
            <w:r w:rsidRPr="0040172E">
              <w:t>химия</w:t>
            </w:r>
          </w:p>
        </w:tc>
        <w:tc>
          <w:tcPr>
            <w:tcW w:w="1620" w:type="dxa"/>
            <w:shd w:val="clear" w:color="auto" w:fill="auto"/>
          </w:tcPr>
          <w:p w14:paraId="23366DCD" w14:textId="77777777" w:rsidR="0040172E" w:rsidRPr="0040172E" w:rsidRDefault="0040172E" w:rsidP="0040172E">
            <w:pPr>
              <w:jc w:val="both"/>
            </w:pPr>
            <w:r w:rsidRPr="0040172E">
              <w:t>90</w:t>
            </w:r>
          </w:p>
        </w:tc>
        <w:tc>
          <w:tcPr>
            <w:tcW w:w="1620" w:type="dxa"/>
            <w:shd w:val="clear" w:color="auto" w:fill="auto"/>
          </w:tcPr>
          <w:p w14:paraId="7A1F0612" w14:textId="77777777" w:rsidR="0040172E" w:rsidRPr="0040172E" w:rsidRDefault="0040172E" w:rsidP="0040172E">
            <w:pPr>
              <w:jc w:val="both"/>
            </w:pPr>
            <w:r w:rsidRPr="0040172E">
              <w:t>76,67</w:t>
            </w:r>
          </w:p>
        </w:tc>
      </w:tr>
      <w:tr w:rsidR="0040172E" w:rsidRPr="0040172E" w14:paraId="052A39C6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05440B1B" w14:textId="77777777" w:rsidR="0040172E" w:rsidRPr="0040172E" w:rsidRDefault="0040172E" w:rsidP="0040172E">
            <w:pPr>
              <w:jc w:val="both"/>
            </w:pPr>
            <w:r w:rsidRPr="0040172E">
              <w:t>физика</w:t>
            </w:r>
          </w:p>
        </w:tc>
        <w:tc>
          <w:tcPr>
            <w:tcW w:w="1620" w:type="dxa"/>
            <w:shd w:val="clear" w:color="auto" w:fill="auto"/>
          </w:tcPr>
          <w:p w14:paraId="1E6ABF43" w14:textId="77777777" w:rsidR="0040172E" w:rsidRPr="0040172E" w:rsidRDefault="0040172E" w:rsidP="0040172E">
            <w:pPr>
              <w:jc w:val="both"/>
            </w:pPr>
            <w:r w:rsidRPr="0040172E">
              <w:t>60</w:t>
            </w:r>
          </w:p>
        </w:tc>
        <w:tc>
          <w:tcPr>
            <w:tcW w:w="1620" w:type="dxa"/>
            <w:shd w:val="clear" w:color="auto" w:fill="auto"/>
          </w:tcPr>
          <w:p w14:paraId="00382684" w14:textId="77777777" w:rsidR="0040172E" w:rsidRPr="0040172E" w:rsidRDefault="0040172E" w:rsidP="0040172E">
            <w:pPr>
              <w:jc w:val="both"/>
            </w:pPr>
            <w:r w:rsidRPr="0040172E">
              <w:t>56,67</w:t>
            </w:r>
          </w:p>
        </w:tc>
      </w:tr>
      <w:tr w:rsidR="0040172E" w:rsidRPr="0040172E" w14:paraId="46F9287B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3FF70DAA" w14:textId="77777777" w:rsidR="0040172E" w:rsidRPr="0040172E" w:rsidRDefault="0040172E" w:rsidP="0040172E">
            <w:pPr>
              <w:jc w:val="both"/>
            </w:pPr>
            <w:r w:rsidRPr="0040172E">
              <w:t>биология</w:t>
            </w:r>
          </w:p>
        </w:tc>
        <w:tc>
          <w:tcPr>
            <w:tcW w:w="1620" w:type="dxa"/>
            <w:shd w:val="clear" w:color="auto" w:fill="auto"/>
          </w:tcPr>
          <w:p w14:paraId="03D40578" w14:textId="77777777" w:rsidR="0040172E" w:rsidRPr="0040172E" w:rsidRDefault="0040172E" w:rsidP="0040172E">
            <w:pPr>
              <w:jc w:val="both"/>
            </w:pPr>
            <w:r w:rsidRPr="0040172E">
              <w:t>90</w:t>
            </w:r>
          </w:p>
        </w:tc>
        <w:tc>
          <w:tcPr>
            <w:tcW w:w="1620" w:type="dxa"/>
            <w:shd w:val="clear" w:color="auto" w:fill="auto"/>
          </w:tcPr>
          <w:p w14:paraId="77E27D98" w14:textId="77777777" w:rsidR="0040172E" w:rsidRPr="0040172E" w:rsidRDefault="0040172E" w:rsidP="0040172E">
            <w:pPr>
              <w:jc w:val="both"/>
            </w:pPr>
            <w:r w:rsidRPr="0040172E">
              <w:t>96,67</w:t>
            </w:r>
          </w:p>
        </w:tc>
      </w:tr>
      <w:tr w:rsidR="0040172E" w:rsidRPr="0040172E" w14:paraId="7C736DF5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5F92BEB0" w14:textId="77777777" w:rsidR="0040172E" w:rsidRPr="0040172E" w:rsidRDefault="0040172E" w:rsidP="0040172E">
            <w:pPr>
              <w:jc w:val="both"/>
            </w:pPr>
            <w:r w:rsidRPr="0040172E">
              <w:t>география</w:t>
            </w:r>
          </w:p>
        </w:tc>
        <w:tc>
          <w:tcPr>
            <w:tcW w:w="1620" w:type="dxa"/>
            <w:shd w:val="clear" w:color="auto" w:fill="auto"/>
          </w:tcPr>
          <w:p w14:paraId="1BAA5522" w14:textId="77777777" w:rsidR="0040172E" w:rsidRPr="0040172E" w:rsidRDefault="0040172E" w:rsidP="0040172E">
            <w:pPr>
              <w:jc w:val="both"/>
            </w:pPr>
            <w:r w:rsidRPr="0040172E">
              <w:t>86,67</w:t>
            </w:r>
          </w:p>
        </w:tc>
        <w:tc>
          <w:tcPr>
            <w:tcW w:w="1620" w:type="dxa"/>
            <w:shd w:val="clear" w:color="auto" w:fill="auto"/>
          </w:tcPr>
          <w:p w14:paraId="7090C21B" w14:textId="77777777" w:rsidR="0040172E" w:rsidRPr="0040172E" w:rsidRDefault="0040172E" w:rsidP="0040172E">
            <w:pPr>
              <w:jc w:val="both"/>
            </w:pPr>
            <w:r w:rsidRPr="0040172E">
              <w:t>86,67</w:t>
            </w:r>
          </w:p>
        </w:tc>
      </w:tr>
      <w:tr w:rsidR="0040172E" w:rsidRPr="0040172E" w14:paraId="64A3C8DD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734E3C6C" w14:textId="77777777" w:rsidR="0040172E" w:rsidRPr="0040172E" w:rsidRDefault="0040172E" w:rsidP="0040172E">
            <w:pPr>
              <w:jc w:val="both"/>
            </w:pPr>
            <w:r w:rsidRPr="0040172E">
              <w:t>ОБЖ</w:t>
            </w:r>
          </w:p>
        </w:tc>
        <w:tc>
          <w:tcPr>
            <w:tcW w:w="1620" w:type="dxa"/>
            <w:shd w:val="clear" w:color="auto" w:fill="auto"/>
          </w:tcPr>
          <w:p w14:paraId="1B70F525" w14:textId="77777777" w:rsidR="0040172E" w:rsidRPr="0040172E" w:rsidRDefault="0040172E" w:rsidP="0040172E">
            <w:pPr>
              <w:jc w:val="both"/>
            </w:pPr>
            <w:r w:rsidRPr="0040172E">
              <w:t>86,67</w:t>
            </w:r>
          </w:p>
        </w:tc>
        <w:tc>
          <w:tcPr>
            <w:tcW w:w="1620" w:type="dxa"/>
            <w:shd w:val="clear" w:color="auto" w:fill="auto"/>
          </w:tcPr>
          <w:p w14:paraId="5779544C" w14:textId="77777777" w:rsidR="0040172E" w:rsidRPr="0040172E" w:rsidRDefault="0040172E" w:rsidP="0040172E">
            <w:pPr>
              <w:jc w:val="both"/>
            </w:pPr>
            <w:r w:rsidRPr="0040172E">
              <w:t>100</w:t>
            </w:r>
          </w:p>
        </w:tc>
      </w:tr>
      <w:tr w:rsidR="0040172E" w:rsidRPr="0040172E" w14:paraId="6CEDCC30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7A5DBDA5" w14:textId="77777777" w:rsidR="0040172E" w:rsidRPr="0040172E" w:rsidRDefault="0040172E" w:rsidP="0040172E">
            <w:pPr>
              <w:jc w:val="both"/>
            </w:pPr>
            <w:r w:rsidRPr="0040172E">
              <w:lastRenderedPageBreak/>
              <w:t>музыка</w:t>
            </w:r>
          </w:p>
        </w:tc>
        <w:tc>
          <w:tcPr>
            <w:tcW w:w="1620" w:type="dxa"/>
            <w:shd w:val="clear" w:color="auto" w:fill="auto"/>
          </w:tcPr>
          <w:p w14:paraId="79414A57" w14:textId="77777777" w:rsidR="0040172E" w:rsidRPr="0040172E" w:rsidRDefault="0040172E" w:rsidP="0040172E">
            <w:pPr>
              <w:jc w:val="both"/>
            </w:pPr>
            <w:r w:rsidRPr="0040172E">
              <w:t>90</w:t>
            </w:r>
          </w:p>
        </w:tc>
        <w:tc>
          <w:tcPr>
            <w:tcW w:w="1620" w:type="dxa"/>
            <w:shd w:val="clear" w:color="auto" w:fill="auto"/>
          </w:tcPr>
          <w:p w14:paraId="58CDDEEB" w14:textId="77777777" w:rsidR="0040172E" w:rsidRPr="0040172E" w:rsidRDefault="0040172E" w:rsidP="0040172E">
            <w:pPr>
              <w:jc w:val="both"/>
            </w:pPr>
            <w:r w:rsidRPr="0040172E">
              <w:t>100</w:t>
            </w:r>
          </w:p>
        </w:tc>
      </w:tr>
      <w:tr w:rsidR="0040172E" w:rsidRPr="0040172E" w14:paraId="6158DEC1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79BF4013" w14:textId="77777777" w:rsidR="0040172E" w:rsidRPr="0040172E" w:rsidRDefault="0040172E" w:rsidP="0040172E">
            <w:pPr>
              <w:jc w:val="both"/>
            </w:pPr>
            <w:r w:rsidRPr="0040172E">
              <w:t>ИЗО</w:t>
            </w:r>
          </w:p>
        </w:tc>
        <w:tc>
          <w:tcPr>
            <w:tcW w:w="1620" w:type="dxa"/>
            <w:shd w:val="clear" w:color="auto" w:fill="auto"/>
          </w:tcPr>
          <w:p w14:paraId="390A15CF" w14:textId="77777777" w:rsidR="0040172E" w:rsidRPr="0040172E" w:rsidRDefault="0040172E" w:rsidP="0040172E">
            <w:pPr>
              <w:jc w:val="both"/>
            </w:pPr>
            <w:r w:rsidRPr="0040172E">
              <w:t>96,67</w:t>
            </w:r>
          </w:p>
        </w:tc>
        <w:tc>
          <w:tcPr>
            <w:tcW w:w="1620" w:type="dxa"/>
            <w:shd w:val="clear" w:color="auto" w:fill="auto"/>
          </w:tcPr>
          <w:p w14:paraId="52F3783F" w14:textId="77777777" w:rsidR="0040172E" w:rsidRPr="0040172E" w:rsidRDefault="0040172E" w:rsidP="0040172E">
            <w:pPr>
              <w:jc w:val="both"/>
            </w:pPr>
            <w:r w:rsidRPr="0040172E">
              <w:t>100</w:t>
            </w:r>
          </w:p>
        </w:tc>
      </w:tr>
      <w:tr w:rsidR="0040172E" w:rsidRPr="0040172E" w14:paraId="2211A7FF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29667219" w14:textId="77777777" w:rsidR="0040172E" w:rsidRPr="0040172E" w:rsidRDefault="0040172E" w:rsidP="0040172E">
            <w:pPr>
              <w:jc w:val="both"/>
            </w:pPr>
            <w:r w:rsidRPr="0040172E">
              <w:t>технология</w:t>
            </w:r>
          </w:p>
        </w:tc>
        <w:tc>
          <w:tcPr>
            <w:tcW w:w="1620" w:type="dxa"/>
            <w:shd w:val="clear" w:color="auto" w:fill="auto"/>
          </w:tcPr>
          <w:p w14:paraId="5A33F6B5" w14:textId="77777777" w:rsidR="0040172E" w:rsidRPr="0040172E" w:rsidRDefault="0040172E" w:rsidP="0040172E">
            <w:pPr>
              <w:jc w:val="both"/>
            </w:pPr>
            <w:r w:rsidRPr="0040172E">
              <w:t>100</w:t>
            </w:r>
          </w:p>
        </w:tc>
        <w:tc>
          <w:tcPr>
            <w:tcW w:w="1620" w:type="dxa"/>
            <w:shd w:val="clear" w:color="auto" w:fill="auto"/>
          </w:tcPr>
          <w:p w14:paraId="168C5E7D" w14:textId="77777777" w:rsidR="0040172E" w:rsidRPr="0040172E" w:rsidRDefault="0040172E" w:rsidP="0040172E">
            <w:pPr>
              <w:jc w:val="both"/>
            </w:pPr>
            <w:r w:rsidRPr="0040172E">
              <w:t>96,67</w:t>
            </w:r>
          </w:p>
        </w:tc>
      </w:tr>
      <w:tr w:rsidR="0040172E" w:rsidRPr="0040172E" w14:paraId="73ACB830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1A669929" w14:textId="77777777" w:rsidR="0040172E" w:rsidRPr="0040172E" w:rsidRDefault="0040172E" w:rsidP="0040172E">
            <w:pPr>
              <w:jc w:val="both"/>
            </w:pPr>
            <w:r w:rsidRPr="0040172E">
              <w:t>физическая культура</w:t>
            </w:r>
          </w:p>
        </w:tc>
        <w:tc>
          <w:tcPr>
            <w:tcW w:w="1620" w:type="dxa"/>
            <w:shd w:val="clear" w:color="auto" w:fill="auto"/>
          </w:tcPr>
          <w:p w14:paraId="6D0E8439" w14:textId="77777777" w:rsidR="0040172E" w:rsidRPr="0040172E" w:rsidRDefault="0040172E" w:rsidP="0040172E">
            <w:pPr>
              <w:jc w:val="both"/>
            </w:pPr>
            <w:r w:rsidRPr="0040172E">
              <w:t>100</w:t>
            </w:r>
          </w:p>
        </w:tc>
        <w:tc>
          <w:tcPr>
            <w:tcW w:w="1620" w:type="dxa"/>
            <w:shd w:val="clear" w:color="auto" w:fill="auto"/>
          </w:tcPr>
          <w:p w14:paraId="60F35FBD" w14:textId="77777777" w:rsidR="0040172E" w:rsidRPr="0040172E" w:rsidRDefault="0040172E" w:rsidP="0040172E">
            <w:pPr>
              <w:jc w:val="both"/>
            </w:pPr>
            <w:r w:rsidRPr="0040172E">
              <w:t>93,33</w:t>
            </w:r>
          </w:p>
        </w:tc>
      </w:tr>
    </w:tbl>
    <w:p w14:paraId="26C2C05D" w14:textId="7041B1FA" w:rsidR="0040172E" w:rsidRPr="0040172E" w:rsidRDefault="0040172E" w:rsidP="0040172E">
      <w:pPr>
        <w:rPr>
          <w:color w:val="C45911" w:themeColor="accent2" w:themeShade="BF"/>
        </w:rPr>
      </w:pPr>
    </w:p>
    <w:p w14:paraId="185A80C9" w14:textId="77777777" w:rsidR="0040172E" w:rsidRPr="0040172E" w:rsidRDefault="0040172E" w:rsidP="0040172E"/>
    <w:p w14:paraId="630B600E" w14:textId="77777777" w:rsidR="0040172E" w:rsidRPr="0040172E" w:rsidRDefault="0040172E" w:rsidP="0040172E">
      <w:pPr>
        <w:spacing w:line="360" w:lineRule="auto"/>
        <w:jc w:val="both"/>
        <w:rPr>
          <w:b/>
          <w:u w:val="single"/>
        </w:rPr>
      </w:pPr>
    </w:p>
    <w:p w14:paraId="4670EC67" w14:textId="77777777" w:rsidR="0040172E" w:rsidRPr="0040172E" w:rsidRDefault="0040172E" w:rsidP="0040172E">
      <w:pPr>
        <w:spacing w:line="360" w:lineRule="auto"/>
        <w:jc w:val="both"/>
        <w:rPr>
          <w:b/>
          <w:u w:val="single"/>
        </w:rPr>
      </w:pPr>
    </w:p>
    <w:p w14:paraId="7529F3CC" w14:textId="77777777" w:rsidR="0040172E" w:rsidRPr="0040172E" w:rsidRDefault="0040172E" w:rsidP="0040172E">
      <w:pPr>
        <w:spacing w:line="360" w:lineRule="auto"/>
        <w:jc w:val="both"/>
        <w:rPr>
          <w:b/>
          <w:u w:val="single"/>
        </w:rPr>
      </w:pPr>
    </w:p>
    <w:p w14:paraId="657AC4C8" w14:textId="77777777" w:rsidR="0040172E" w:rsidRPr="0040172E" w:rsidRDefault="0040172E" w:rsidP="0040172E">
      <w:pPr>
        <w:spacing w:line="360" w:lineRule="auto"/>
        <w:jc w:val="center"/>
        <w:rPr>
          <w:b/>
          <w:u w:val="single"/>
        </w:rPr>
      </w:pPr>
      <w:r w:rsidRPr="0040172E">
        <w:rPr>
          <w:b/>
          <w:u w:val="single"/>
        </w:rPr>
        <w:t>8а,б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620"/>
      </w:tblGrid>
      <w:tr w:rsidR="0040172E" w:rsidRPr="0040172E" w14:paraId="0EE28C80" w14:textId="77777777" w:rsidTr="00360CB6">
        <w:trPr>
          <w:jc w:val="center"/>
        </w:trPr>
        <w:tc>
          <w:tcPr>
            <w:tcW w:w="2808" w:type="dxa"/>
            <w:vMerge w:val="restart"/>
            <w:shd w:val="clear" w:color="auto" w:fill="auto"/>
          </w:tcPr>
          <w:p w14:paraId="31DC073F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предмет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610EC683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Качество знаний</w:t>
            </w:r>
          </w:p>
        </w:tc>
      </w:tr>
      <w:tr w:rsidR="0040172E" w:rsidRPr="0040172E" w14:paraId="32615C32" w14:textId="77777777" w:rsidTr="00360CB6">
        <w:trPr>
          <w:jc w:val="center"/>
        </w:trPr>
        <w:tc>
          <w:tcPr>
            <w:tcW w:w="2808" w:type="dxa"/>
            <w:vMerge/>
            <w:shd w:val="clear" w:color="auto" w:fill="auto"/>
          </w:tcPr>
          <w:p w14:paraId="2434B61C" w14:textId="77777777" w:rsidR="0040172E" w:rsidRPr="0040172E" w:rsidRDefault="0040172E" w:rsidP="0040172E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153B1F13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8а</w:t>
            </w:r>
          </w:p>
        </w:tc>
        <w:tc>
          <w:tcPr>
            <w:tcW w:w="1620" w:type="dxa"/>
            <w:shd w:val="clear" w:color="auto" w:fill="auto"/>
          </w:tcPr>
          <w:p w14:paraId="1823D9A5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8б</w:t>
            </w:r>
          </w:p>
        </w:tc>
      </w:tr>
      <w:tr w:rsidR="0040172E" w:rsidRPr="0040172E" w14:paraId="5675FBFD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5C1AA80E" w14:textId="77777777" w:rsidR="0040172E" w:rsidRPr="0040172E" w:rsidRDefault="0040172E" w:rsidP="0040172E">
            <w:pPr>
              <w:jc w:val="both"/>
            </w:pPr>
            <w:r w:rsidRPr="0040172E">
              <w:t>русский язык</w:t>
            </w:r>
          </w:p>
        </w:tc>
        <w:tc>
          <w:tcPr>
            <w:tcW w:w="1620" w:type="dxa"/>
            <w:shd w:val="clear" w:color="auto" w:fill="auto"/>
          </w:tcPr>
          <w:p w14:paraId="05ADFC47" w14:textId="77777777" w:rsidR="0040172E" w:rsidRPr="0040172E" w:rsidRDefault="0040172E" w:rsidP="0040172E">
            <w:pPr>
              <w:jc w:val="both"/>
            </w:pPr>
            <w:r w:rsidRPr="0040172E">
              <w:t>46,43</w:t>
            </w:r>
          </w:p>
        </w:tc>
        <w:tc>
          <w:tcPr>
            <w:tcW w:w="1620" w:type="dxa"/>
            <w:shd w:val="clear" w:color="auto" w:fill="auto"/>
          </w:tcPr>
          <w:p w14:paraId="7EB3E570" w14:textId="77777777" w:rsidR="0040172E" w:rsidRPr="0040172E" w:rsidRDefault="0040172E" w:rsidP="0040172E">
            <w:pPr>
              <w:jc w:val="both"/>
            </w:pPr>
            <w:r w:rsidRPr="0040172E">
              <w:t>72,41</w:t>
            </w:r>
          </w:p>
        </w:tc>
      </w:tr>
      <w:tr w:rsidR="0040172E" w:rsidRPr="0040172E" w14:paraId="7993EC5F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0750EDF5" w14:textId="77777777" w:rsidR="0040172E" w:rsidRPr="0040172E" w:rsidRDefault="0040172E" w:rsidP="0040172E">
            <w:pPr>
              <w:jc w:val="both"/>
            </w:pPr>
            <w:r w:rsidRPr="0040172E">
              <w:t>литература</w:t>
            </w:r>
          </w:p>
        </w:tc>
        <w:tc>
          <w:tcPr>
            <w:tcW w:w="1620" w:type="dxa"/>
            <w:shd w:val="clear" w:color="auto" w:fill="auto"/>
          </w:tcPr>
          <w:p w14:paraId="46C589B3" w14:textId="77777777" w:rsidR="0040172E" w:rsidRPr="0040172E" w:rsidRDefault="0040172E" w:rsidP="0040172E">
            <w:pPr>
              <w:jc w:val="both"/>
            </w:pPr>
            <w:r w:rsidRPr="0040172E">
              <w:t>67,86</w:t>
            </w:r>
          </w:p>
        </w:tc>
        <w:tc>
          <w:tcPr>
            <w:tcW w:w="1620" w:type="dxa"/>
            <w:shd w:val="clear" w:color="auto" w:fill="auto"/>
          </w:tcPr>
          <w:p w14:paraId="23406CA0" w14:textId="77777777" w:rsidR="0040172E" w:rsidRPr="0040172E" w:rsidRDefault="0040172E" w:rsidP="0040172E">
            <w:pPr>
              <w:jc w:val="both"/>
            </w:pPr>
            <w:r w:rsidRPr="0040172E">
              <w:t>75,86</w:t>
            </w:r>
          </w:p>
        </w:tc>
      </w:tr>
      <w:tr w:rsidR="0040172E" w:rsidRPr="0040172E" w14:paraId="38D885F8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3ADFE5D5" w14:textId="77777777" w:rsidR="0040172E" w:rsidRPr="0040172E" w:rsidRDefault="0040172E" w:rsidP="0040172E">
            <w:pPr>
              <w:jc w:val="both"/>
            </w:pPr>
            <w:r w:rsidRPr="0040172E">
              <w:t>алгебра</w:t>
            </w:r>
          </w:p>
        </w:tc>
        <w:tc>
          <w:tcPr>
            <w:tcW w:w="1620" w:type="dxa"/>
            <w:shd w:val="clear" w:color="auto" w:fill="auto"/>
          </w:tcPr>
          <w:p w14:paraId="3A80F6D1" w14:textId="77777777" w:rsidR="0040172E" w:rsidRPr="0040172E" w:rsidRDefault="0040172E" w:rsidP="0040172E">
            <w:pPr>
              <w:jc w:val="both"/>
              <w:rPr>
                <w:b/>
              </w:rPr>
            </w:pPr>
            <w:r w:rsidRPr="0040172E">
              <w:rPr>
                <w:b/>
              </w:rPr>
              <w:t>42,86</w:t>
            </w:r>
          </w:p>
        </w:tc>
        <w:tc>
          <w:tcPr>
            <w:tcW w:w="1620" w:type="dxa"/>
            <w:shd w:val="clear" w:color="auto" w:fill="auto"/>
          </w:tcPr>
          <w:p w14:paraId="008992FC" w14:textId="77777777" w:rsidR="0040172E" w:rsidRPr="0040172E" w:rsidRDefault="0040172E" w:rsidP="0040172E">
            <w:pPr>
              <w:jc w:val="both"/>
            </w:pPr>
            <w:r w:rsidRPr="0040172E">
              <w:t>58,62</w:t>
            </w:r>
          </w:p>
        </w:tc>
      </w:tr>
      <w:tr w:rsidR="0040172E" w:rsidRPr="0040172E" w14:paraId="764BDE38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65984C51" w14:textId="77777777" w:rsidR="0040172E" w:rsidRPr="0040172E" w:rsidRDefault="0040172E" w:rsidP="0040172E">
            <w:pPr>
              <w:jc w:val="both"/>
            </w:pPr>
            <w:r w:rsidRPr="0040172E">
              <w:t>геометрия</w:t>
            </w:r>
          </w:p>
        </w:tc>
        <w:tc>
          <w:tcPr>
            <w:tcW w:w="1620" w:type="dxa"/>
            <w:shd w:val="clear" w:color="auto" w:fill="auto"/>
          </w:tcPr>
          <w:p w14:paraId="1EB4A0D6" w14:textId="77777777" w:rsidR="0040172E" w:rsidRPr="0040172E" w:rsidRDefault="0040172E" w:rsidP="0040172E">
            <w:pPr>
              <w:jc w:val="both"/>
              <w:rPr>
                <w:b/>
              </w:rPr>
            </w:pPr>
            <w:r w:rsidRPr="0040172E">
              <w:rPr>
                <w:b/>
              </w:rPr>
              <w:t>39,29</w:t>
            </w:r>
          </w:p>
        </w:tc>
        <w:tc>
          <w:tcPr>
            <w:tcW w:w="1620" w:type="dxa"/>
            <w:shd w:val="clear" w:color="auto" w:fill="auto"/>
          </w:tcPr>
          <w:p w14:paraId="128AEA51" w14:textId="77777777" w:rsidR="0040172E" w:rsidRPr="0040172E" w:rsidRDefault="0040172E" w:rsidP="0040172E">
            <w:pPr>
              <w:jc w:val="both"/>
            </w:pPr>
            <w:r w:rsidRPr="0040172E">
              <w:t>55,17</w:t>
            </w:r>
          </w:p>
        </w:tc>
      </w:tr>
      <w:tr w:rsidR="0040172E" w:rsidRPr="0040172E" w14:paraId="35C77961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5798FE68" w14:textId="77777777" w:rsidR="0040172E" w:rsidRPr="0040172E" w:rsidRDefault="0040172E" w:rsidP="0040172E">
            <w:pPr>
              <w:jc w:val="both"/>
            </w:pPr>
            <w:r w:rsidRPr="0040172E">
              <w:t>история</w:t>
            </w:r>
          </w:p>
        </w:tc>
        <w:tc>
          <w:tcPr>
            <w:tcW w:w="1620" w:type="dxa"/>
            <w:shd w:val="clear" w:color="auto" w:fill="auto"/>
          </w:tcPr>
          <w:p w14:paraId="2364C38F" w14:textId="77777777" w:rsidR="0040172E" w:rsidRPr="0040172E" w:rsidRDefault="0040172E" w:rsidP="0040172E">
            <w:pPr>
              <w:jc w:val="both"/>
            </w:pPr>
            <w:r w:rsidRPr="0040172E">
              <w:t>64,29</w:t>
            </w:r>
          </w:p>
        </w:tc>
        <w:tc>
          <w:tcPr>
            <w:tcW w:w="1620" w:type="dxa"/>
            <w:shd w:val="clear" w:color="auto" w:fill="auto"/>
          </w:tcPr>
          <w:p w14:paraId="6BAF0E60" w14:textId="77777777" w:rsidR="0040172E" w:rsidRPr="0040172E" w:rsidRDefault="0040172E" w:rsidP="0040172E">
            <w:pPr>
              <w:jc w:val="both"/>
            </w:pPr>
            <w:r w:rsidRPr="0040172E">
              <w:t>89,66</w:t>
            </w:r>
          </w:p>
        </w:tc>
      </w:tr>
      <w:tr w:rsidR="0040172E" w:rsidRPr="0040172E" w14:paraId="7434E1B4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4088457F" w14:textId="77777777" w:rsidR="0040172E" w:rsidRPr="0040172E" w:rsidRDefault="0040172E" w:rsidP="0040172E">
            <w:pPr>
              <w:jc w:val="both"/>
            </w:pPr>
            <w:r w:rsidRPr="0040172E">
              <w:t>обществознание</w:t>
            </w:r>
          </w:p>
        </w:tc>
        <w:tc>
          <w:tcPr>
            <w:tcW w:w="1620" w:type="dxa"/>
            <w:shd w:val="clear" w:color="auto" w:fill="auto"/>
          </w:tcPr>
          <w:p w14:paraId="46DEE903" w14:textId="77777777" w:rsidR="0040172E" w:rsidRPr="0040172E" w:rsidRDefault="0040172E" w:rsidP="0040172E">
            <w:pPr>
              <w:jc w:val="both"/>
            </w:pPr>
            <w:r w:rsidRPr="0040172E">
              <w:t>64,29</w:t>
            </w:r>
          </w:p>
        </w:tc>
        <w:tc>
          <w:tcPr>
            <w:tcW w:w="1620" w:type="dxa"/>
            <w:shd w:val="clear" w:color="auto" w:fill="auto"/>
          </w:tcPr>
          <w:p w14:paraId="709DE3B1" w14:textId="77777777" w:rsidR="0040172E" w:rsidRPr="0040172E" w:rsidRDefault="0040172E" w:rsidP="0040172E">
            <w:pPr>
              <w:jc w:val="both"/>
            </w:pPr>
            <w:r w:rsidRPr="0040172E">
              <w:t>93,10</w:t>
            </w:r>
          </w:p>
        </w:tc>
      </w:tr>
      <w:tr w:rsidR="0040172E" w:rsidRPr="0040172E" w14:paraId="2D647802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2BC39F84" w14:textId="77777777" w:rsidR="0040172E" w:rsidRPr="0040172E" w:rsidRDefault="0040172E" w:rsidP="0040172E">
            <w:pPr>
              <w:jc w:val="both"/>
            </w:pPr>
            <w:r w:rsidRPr="0040172E">
              <w:t>история СПб</w:t>
            </w:r>
          </w:p>
        </w:tc>
        <w:tc>
          <w:tcPr>
            <w:tcW w:w="1620" w:type="dxa"/>
            <w:shd w:val="clear" w:color="auto" w:fill="auto"/>
          </w:tcPr>
          <w:p w14:paraId="0ACB5ECD" w14:textId="77777777" w:rsidR="0040172E" w:rsidRPr="0040172E" w:rsidRDefault="0040172E" w:rsidP="0040172E">
            <w:pPr>
              <w:jc w:val="both"/>
            </w:pPr>
            <w:r w:rsidRPr="0040172E">
              <w:t>78,57</w:t>
            </w:r>
          </w:p>
        </w:tc>
        <w:tc>
          <w:tcPr>
            <w:tcW w:w="1620" w:type="dxa"/>
            <w:shd w:val="clear" w:color="auto" w:fill="auto"/>
          </w:tcPr>
          <w:p w14:paraId="37009BC4" w14:textId="77777777" w:rsidR="0040172E" w:rsidRPr="0040172E" w:rsidRDefault="0040172E" w:rsidP="0040172E">
            <w:pPr>
              <w:jc w:val="both"/>
            </w:pPr>
            <w:r w:rsidRPr="0040172E">
              <w:t>82,76</w:t>
            </w:r>
          </w:p>
        </w:tc>
      </w:tr>
      <w:tr w:rsidR="0040172E" w:rsidRPr="0040172E" w14:paraId="268FDAB8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025CBB59" w14:textId="77777777" w:rsidR="0040172E" w:rsidRPr="0040172E" w:rsidRDefault="0040172E" w:rsidP="0040172E">
            <w:pPr>
              <w:jc w:val="both"/>
            </w:pPr>
            <w:r w:rsidRPr="0040172E">
              <w:t>английский язык</w:t>
            </w:r>
          </w:p>
        </w:tc>
        <w:tc>
          <w:tcPr>
            <w:tcW w:w="1620" w:type="dxa"/>
            <w:shd w:val="clear" w:color="auto" w:fill="auto"/>
          </w:tcPr>
          <w:p w14:paraId="3A8BF7E9" w14:textId="77777777" w:rsidR="0040172E" w:rsidRPr="0040172E" w:rsidRDefault="0040172E" w:rsidP="0040172E">
            <w:pPr>
              <w:jc w:val="both"/>
            </w:pPr>
            <w:r w:rsidRPr="0040172E">
              <w:t>53,57</w:t>
            </w:r>
          </w:p>
        </w:tc>
        <w:tc>
          <w:tcPr>
            <w:tcW w:w="1620" w:type="dxa"/>
            <w:shd w:val="clear" w:color="auto" w:fill="auto"/>
          </w:tcPr>
          <w:p w14:paraId="26B2706D" w14:textId="77777777" w:rsidR="0040172E" w:rsidRPr="0040172E" w:rsidRDefault="0040172E" w:rsidP="0040172E">
            <w:pPr>
              <w:jc w:val="both"/>
            </w:pPr>
            <w:r w:rsidRPr="0040172E">
              <w:t>72,41</w:t>
            </w:r>
          </w:p>
        </w:tc>
      </w:tr>
      <w:tr w:rsidR="0040172E" w:rsidRPr="0040172E" w14:paraId="032088A2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77C68581" w14:textId="77777777" w:rsidR="0040172E" w:rsidRPr="0040172E" w:rsidRDefault="0040172E" w:rsidP="0040172E">
            <w:pPr>
              <w:jc w:val="both"/>
            </w:pPr>
            <w:r w:rsidRPr="0040172E">
              <w:t>информатика и ИКТ</w:t>
            </w:r>
          </w:p>
        </w:tc>
        <w:tc>
          <w:tcPr>
            <w:tcW w:w="1620" w:type="dxa"/>
            <w:shd w:val="clear" w:color="auto" w:fill="auto"/>
          </w:tcPr>
          <w:p w14:paraId="15FC9CB4" w14:textId="77777777" w:rsidR="0040172E" w:rsidRPr="0040172E" w:rsidRDefault="0040172E" w:rsidP="0040172E">
            <w:pPr>
              <w:jc w:val="both"/>
              <w:rPr>
                <w:b/>
              </w:rPr>
            </w:pPr>
            <w:r w:rsidRPr="0040172E">
              <w:rPr>
                <w:b/>
              </w:rPr>
              <w:t>35,71</w:t>
            </w:r>
          </w:p>
        </w:tc>
        <w:tc>
          <w:tcPr>
            <w:tcW w:w="1620" w:type="dxa"/>
            <w:shd w:val="clear" w:color="auto" w:fill="auto"/>
          </w:tcPr>
          <w:p w14:paraId="17145C2B" w14:textId="77777777" w:rsidR="0040172E" w:rsidRPr="0040172E" w:rsidRDefault="0040172E" w:rsidP="0040172E">
            <w:pPr>
              <w:jc w:val="both"/>
              <w:rPr>
                <w:b/>
              </w:rPr>
            </w:pPr>
            <w:r w:rsidRPr="0040172E">
              <w:rPr>
                <w:b/>
              </w:rPr>
              <w:t>48,28</w:t>
            </w:r>
          </w:p>
        </w:tc>
      </w:tr>
      <w:tr w:rsidR="0040172E" w:rsidRPr="0040172E" w14:paraId="665F3AB5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12266C5F" w14:textId="77777777" w:rsidR="0040172E" w:rsidRPr="0040172E" w:rsidRDefault="0040172E" w:rsidP="0040172E">
            <w:pPr>
              <w:jc w:val="both"/>
            </w:pPr>
            <w:r w:rsidRPr="0040172E">
              <w:t>химия</w:t>
            </w:r>
          </w:p>
        </w:tc>
        <w:tc>
          <w:tcPr>
            <w:tcW w:w="1620" w:type="dxa"/>
            <w:shd w:val="clear" w:color="auto" w:fill="auto"/>
          </w:tcPr>
          <w:p w14:paraId="671830DC" w14:textId="77777777" w:rsidR="0040172E" w:rsidRPr="0040172E" w:rsidRDefault="0040172E" w:rsidP="0040172E">
            <w:pPr>
              <w:jc w:val="both"/>
            </w:pPr>
            <w:r w:rsidRPr="0040172E">
              <w:t>60,71</w:t>
            </w:r>
          </w:p>
        </w:tc>
        <w:tc>
          <w:tcPr>
            <w:tcW w:w="1620" w:type="dxa"/>
            <w:shd w:val="clear" w:color="auto" w:fill="auto"/>
          </w:tcPr>
          <w:p w14:paraId="2617492E" w14:textId="77777777" w:rsidR="0040172E" w:rsidRPr="0040172E" w:rsidRDefault="0040172E" w:rsidP="0040172E">
            <w:pPr>
              <w:jc w:val="both"/>
            </w:pPr>
            <w:r w:rsidRPr="0040172E">
              <w:t>68,97</w:t>
            </w:r>
          </w:p>
        </w:tc>
      </w:tr>
      <w:tr w:rsidR="0040172E" w:rsidRPr="0040172E" w14:paraId="6A47CA23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6E5C1927" w14:textId="77777777" w:rsidR="0040172E" w:rsidRPr="0040172E" w:rsidRDefault="0040172E" w:rsidP="0040172E">
            <w:pPr>
              <w:jc w:val="both"/>
            </w:pPr>
            <w:r w:rsidRPr="0040172E">
              <w:t>физика</w:t>
            </w:r>
          </w:p>
        </w:tc>
        <w:tc>
          <w:tcPr>
            <w:tcW w:w="1620" w:type="dxa"/>
            <w:shd w:val="clear" w:color="auto" w:fill="auto"/>
          </w:tcPr>
          <w:p w14:paraId="5E3DE07B" w14:textId="77777777" w:rsidR="0040172E" w:rsidRPr="0040172E" w:rsidRDefault="0040172E" w:rsidP="0040172E">
            <w:pPr>
              <w:jc w:val="both"/>
            </w:pPr>
            <w:r w:rsidRPr="0040172E">
              <w:t>42,86</w:t>
            </w:r>
          </w:p>
        </w:tc>
        <w:tc>
          <w:tcPr>
            <w:tcW w:w="1620" w:type="dxa"/>
            <w:shd w:val="clear" w:color="auto" w:fill="auto"/>
          </w:tcPr>
          <w:p w14:paraId="06D9BD82" w14:textId="77777777" w:rsidR="0040172E" w:rsidRPr="0040172E" w:rsidRDefault="0040172E" w:rsidP="0040172E">
            <w:pPr>
              <w:jc w:val="both"/>
            </w:pPr>
            <w:r w:rsidRPr="0040172E">
              <w:t>72,41</w:t>
            </w:r>
          </w:p>
        </w:tc>
      </w:tr>
      <w:tr w:rsidR="0040172E" w:rsidRPr="0040172E" w14:paraId="4D8C8EDD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5F229D78" w14:textId="77777777" w:rsidR="0040172E" w:rsidRPr="0040172E" w:rsidRDefault="0040172E" w:rsidP="0040172E">
            <w:pPr>
              <w:jc w:val="both"/>
            </w:pPr>
            <w:r w:rsidRPr="0040172E">
              <w:t>биология</w:t>
            </w:r>
          </w:p>
        </w:tc>
        <w:tc>
          <w:tcPr>
            <w:tcW w:w="1620" w:type="dxa"/>
            <w:shd w:val="clear" w:color="auto" w:fill="auto"/>
          </w:tcPr>
          <w:p w14:paraId="4DFFEEFE" w14:textId="77777777" w:rsidR="0040172E" w:rsidRPr="0040172E" w:rsidRDefault="0040172E" w:rsidP="0040172E">
            <w:pPr>
              <w:jc w:val="both"/>
            </w:pPr>
            <w:r w:rsidRPr="0040172E">
              <w:t>57,14</w:t>
            </w:r>
          </w:p>
        </w:tc>
        <w:tc>
          <w:tcPr>
            <w:tcW w:w="1620" w:type="dxa"/>
            <w:shd w:val="clear" w:color="auto" w:fill="auto"/>
          </w:tcPr>
          <w:p w14:paraId="6E805D6A" w14:textId="77777777" w:rsidR="0040172E" w:rsidRPr="0040172E" w:rsidRDefault="0040172E" w:rsidP="0040172E">
            <w:pPr>
              <w:jc w:val="both"/>
            </w:pPr>
            <w:r w:rsidRPr="0040172E">
              <w:t>79,31</w:t>
            </w:r>
          </w:p>
        </w:tc>
      </w:tr>
      <w:tr w:rsidR="0040172E" w:rsidRPr="0040172E" w14:paraId="79B7739F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245188BB" w14:textId="77777777" w:rsidR="0040172E" w:rsidRPr="0040172E" w:rsidRDefault="0040172E" w:rsidP="0040172E">
            <w:pPr>
              <w:jc w:val="both"/>
            </w:pPr>
            <w:r w:rsidRPr="0040172E">
              <w:t>география</w:t>
            </w:r>
          </w:p>
        </w:tc>
        <w:tc>
          <w:tcPr>
            <w:tcW w:w="1620" w:type="dxa"/>
            <w:shd w:val="clear" w:color="auto" w:fill="auto"/>
          </w:tcPr>
          <w:p w14:paraId="66F73C9B" w14:textId="77777777" w:rsidR="0040172E" w:rsidRPr="0040172E" w:rsidRDefault="0040172E" w:rsidP="0040172E">
            <w:pPr>
              <w:jc w:val="both"/>
            </w:pPr>
            <w:r w:rsidRPr="0040172E">
              <w:t>85,71</w:t>
            </w:r>
          </w:p>
        </w:tc>
        <w:tc>
          <w:tcPr>
            <w:tcW w:w="1620" w:type="dxa"/>
            <w:shd w:val="clear" w:color="auto" w:fill="auto"/>
          </w:tcPr>
          <w:p w14:paraId="35DCFBDF" w14:textId="77777777" w:rsidR="0040172E" w:rsidRPr="0040172E" w:rsidRDefault="0040172E" w:rsidP="0040172E">
            <w:pPr>
              <w:jc w:val="both"/>
            </w:pPr>
            <w:r w:rsidRPr="0040172E">
              <w:t>93,10</w:t>
            </w:r>
          </w:p>
        </w:tc>
      </w:tr>
      <w:tr w:rsidR="0040172E" w:rsidRPr="0040172E" w14:paraId="015A7D76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0DDBA442" w14:textId="77777777" w:rsidR="0040172E" w:rsidRPr="0040172E" w:rsidRDefault="0040172E" w:rsidP="0040172E">
            <w:pPr>
              <w:jc w:val="both"/>
            </w:pPr>
            <w:r w:rsidRPr="0040172E">
              <w:t>ОБЖ</w:t>
            </w:r>
          </w:p>
        </w:tc>
        <w:tc>
          <w:tcPr>
            <w:tcW w:w="1620" w:type="dxa"/>
            <w:shd w:val="clear" w:color="auto" w:fill="auto"/>
          </w:tcPr>
          <w:p w14:paraId="3E393771" w14:textId="77777777" w:rsidR="0040172E" w:rsidRPr="0040172E" w:rsidRDefault="0040172E" w:rsidP="0040172E">
            <w:pPr>
              <w:jc w:val="both"/>
            </w:pPr>
            <w:r w:rsidRPr="0040172E">
              <w:t>75</w:t>
            </w:r>
          </w:p>
        </w:tc>
        <w:tc>
          <w:tcPr>
            <w:tcW w:w="1620" w:type="dxa"/>
            <w:shd w:val="clear" w:color="auto" w:fill="auto"/>
          </w:tcPr>
          <w:p w14:paraId="3410BE1F" w14:textId="77777777" w:rsidR="0040172E" w:rsidRPr="0040172E" w:rsidRDefault="0040172E" w:rsidP="0040172E">
            <w:pPr>
              <w:jc w:val="both"/>
            </w:pPr>
            <w:r w:rsidRPr="0040172E">
              <w:t>96,55</w:t>
            </w:r>
          </w:p>
        </w:tc>
      </w:tr>
      <w:tr w:rsidR="0040172E" w:rsidRPr="0040172E" w14:paraId="24ABDB70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078BD550" w14:textId="77777777" w:rsidR="0040172E" w:rsidRPr="0040172E" w:rsidRDefault="0040172E" w:rsidP="0040172E">
            <w:pPr>
              <w:jc w:val="both"/>
            </w:pPr>
            <w:r w:rsidRPr="0040172E">
              <w:t>искусство</w:t>
            </w:r>
          </w:p>
        </w:tc>
        <w:tc>
          <w:tcPr>
            <w:tcW w:w="1620" w:type="dxa"/>
            <w:shd w:val="clear" w:color="auto" w:fill="auto"/>
          </w:tcPr>
          <w:p w14:paraId="1A830F72" w14:textId="77777777" w:rsidR="0040172E" w:rsidRPr="0040172E" w:rsidRDefault="0040172E" w:rsidP="0040172E">
            <w:pPr>
              <w:jc w:val="both"/>
            </w:pPr>
            <w:r w:rsidRPr="0040172E">
              <w:t>96,43</w:t>
            </w:r>
          </w:p>
        </w:tc>
        <w:tc>
          <w:tcPr>
            <w:tcW w:w="1620" w:type="dxa"/>
            <w:shd w:val="clear" w:color="auto" w:fill="auto"/>
          </w:tcPr>
          <w:p w14:paraId="30F43BEE" w14:textId="77777777" w:rsidR="0040172E" w:rsidRPr="0040172E" w:rsidRDefault="0040172E" w:rsidP="0040172E">
            <w:pPr>
              <w:jc w:val="both"/>
            </w:pPr>
            <w:r w:rsidRPr="0040172E">
              <w:t>100</w:t>
            </w:r>
          </w:p>
        </w:tc>
      </w:tr>
      <w:tr w:rsidR="0040172E" w:rsidRPr="0040172E" w14:paraId="48A24857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700E1BD5" w14:textId="77777777" w:rsidR="0040172E" w:rsidRPr="0040172E" w:rsidRDefault="0040172E" w:rsidP="0040172E">
            <w:pPr>
              <w:jc w:val="both"/>
            </w:pPr>
            <w:r w:rsidRPr="0040172E">
              <w:t>технология (черчение)</w:t>
            </w:r>
          </w:p>
        </w:tc>
        <w:tc>
          <w:tcPr>
            <w:tcW w:w="1620" w:type="dxa"/>
            <w:shd w:val="clear" w:color="auto" w:fill="auto"/>
          </w:tcPr>
          <w:p w14:paraId="684EAF27" w14:textId="77777777" w:rsidR="0040172E" w:rsidRPr="0040172E" w:rsidRDefault="0040172E" w:rsidP="0040172E">
            <w:pPr>
              <w:jc w:val="both"/>
            </w:pPr>
            <w:r w:rsidRPr="0040172E">
              <w:t>67,86</w:t>
            </w:r>
          </w:p>
        </w:tc>
        <w:tc>
          <w:tcPr>
            <w:tcW w:w="1620" w:type="dxa"/>
            <w:shd w:val="clear" w:color="auto" w:fill="auto"/>
          </w:tcPr>
          <w:p w14:paraId="2DA25BA3" w14:textId="77777777" w:rsidR="0040172E" w:rsidRPr="0040172E" w:rsidRDefault="0040172E" w:rsidP="0040172E">
            <w:pPr>
              <w:jc w:val="both"/>
            </w:pPr>
            <w:r w:rsidRPr="0040172E">
              <w:t>86,21</w:t>
            </w:r>
          </w:p>
        </w:tc>
      </w:tr>
      <w:tr w:rsidR="0040172E" w:rsidRPr="0040172E" w14:paraId="19423D9B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14BE206D" w14:textId="77777777" w:rsidR="0040172E" w:rsidRPr="0040172E" w:rsidRDefault="0040172E" w:rsidP="0040172E">
            <w:pPr>
              <w:jc w:val="both"/>
            </w:pPr>
            <w:r w:rsidRPr="0040172E">
              <w:t>физическая культура</w:t>
            </w:r>
          </w:p>
        </w:tc>
        <w:tc>
          <w:tcPr>
            <w:tcW w:w="1620" w:type="dxa"/>
            <w:shd w:val="clear" w:color="auto" w:fill="auto"/>
          </w:tcPr>
          <w:p w14:paraId="5CEEC1E0" w14:textId="77777777" w:rsidR="0040172E" w:rsidRPr="0040172E" w:rsidRDefault="0040172E" w:rsidP="0040172E">
            <w:pPr>
              <w:jc w:val="both"/>
            </w:pPr>
            <w:r w:rsidRPr="0040172E">
              <w:t>94,2</w:t>
            </w:r>
          </w:p>
        </w:tc>
        <w:tc>
          <w:tcPr>
            <w:tcW w:w="1620" w:type="dxa"/>
            <w:shd w:val="clear" w:color="auto" w:fill="auto"/>
          </w:tcPr>
          <w:p w14:paraId="4E9084C4" w14:textId="77777777" w:rsidR="0040172E" w:rsidRPr="0040172E" w:rsidRDefault="0040172E" w:rsidP="0040172E">
            <w:pPr>
              <w:jc w:val="both"/>
            </w:pPr>
            <w:r w:rsidRPr="0040172E">
              <w:t>100</w:t>
            </w:r>
          </w:p>
        </w:tc>
      </w:tr>
    </w:tbl>
    <w:p w14:paraId="1D421417" w14:textId="77777777" w:rsidR="0040172E" w:rsidRPr="0040172E" w:rsidRDefault="0040172E" w:rsidP="0040172E"/>
    <w:p w14:paraId="0B09735A" w14:textId="77777777" w:rsidR="0040172E" w:rsidRPr="0040172E" w:rsidRDefault="0040172E" w:rsidP="0040172E">
      <w:pPr>
        <w:jc w:val="center"/>
      </w:pPr>
      <w:r w:rsidRPr="0040172E">
        <w:rPr>
          <w:noProof/>
        </w:rPr>
        <w:lastRenderedPageBreak/>
        <w:drawing>
          <wp:inline distT="0" distB="0" distL="0" distR="0" wp14:anchorId="1EE6E924" wp14:editId="1B8AD0AA">
            <wp:extent cx="4191000" cy="3305175"/>
            <wp:effectExtent l="0" t="0" r="0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049AF1A1" w14:textId="77777777" w:rsidR="0040172E" w:rsidRPr="0040172E" w:rsidRDefault="0040172E" w:rsidP="0040172E">
      <w:pPr>
        <w:spacing w:line="360" w:lineRule="auto"/>
        <w:jc w:val="center"/>
        <w:rPr>
          <w:b/>
          <w:u w:val="single"/>
        </w:rPr>
      </w:pPr>
    </w:p>
    <w:p w14:paraId="47346E3A" w14:textId="77777777" w:rsidR="0040172E" w:rsidRPr="0040172E" w:rsidRDefault="0040172E" w:rsidP="0040172E">
      <w:pPr>
        <w:spacing w:line="360" w:lineRule="auto"/>
        <w:jc w:val="center"/>
        <w:rPr>
          <w:b/>
          <w:u w:val="single"/>
        </w:rPr>
      </w:pPr>
      <w:r w:rsidRPr="0040172E">
        <w:rPr>
          <w:b/>
          <w:u w:val="single"/>
        </w:rPr>
        <w:t>9а,б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620"/>
      </w:tblGrid>
      <w:tr w:rsidR="0040172E" w:rsidRPr="0040172E" w14:paraId="6D4C8C50" w14:textId="77777777" w:rsidTr="00360CB6">
        <w:trPr>
          <w:jc w:val="center"/>
        </w:trPr>
        <w:tc>
          <w:tcPr>
            <w:tcW w:w="2808" w:type="dxa"/>
            <w:vMerge w:val="restart"/>
            <w:shd w:val="clear" w:color="auto" w:fill="auto"/>
          </w:tcPr>
          <w:p w14:paraId="41757E83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предмет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53834074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Качество знаний</w:t>
            </w:r>
          </w:p>
        </w:tc>
      </w:tr>
      <w:tr w:rsidR="0040172E" w:rsidRPr="0040172E" w14:paraId="4B7EEA35" w14:textId="77777777" w:rsidTr="00360CB6">
        <w:trPr>
          <w:jc w:val="center"/>
        </w:trPr>
        <w:tc>
          <w:tcPr>
            <w:tcW w:w="2808" w:type="dxa"/>
            <w:vMerge/>
            <w:shd w:val="clear" w:color="auto" w:fill="auto"/>
          </w:tcPr>
          <w:p w14:paraId="2CAFC1AA" w14:textId="77777777" w:rsidR="0040172E" w:rsidRPr="0040172E" w:rsidRDefault="0040172E" w:rsidP="0040172E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6DA5601C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9а</w:t>
            </w:r>
          </w:p>
        </w:tc>
        <w:tc>
          <w:tcPr>
            <w:tcW w:w="1620" w:type="dxa"/>
            <w:shd w:val="clear" w:color="auto" w:fill="auto"/>
          </w:tcPr>
          <w:p w14:paraId="7C650BB4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9б</w:t>
            </w:r>
          </w:p>
        </w:tc>
      </w:tr>
      <w:tr w:rsidR="0040172E" w:rsidRPr="0040172E" w14:paraId="02AD3427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5EEBC9CB" w14:textId="77777777" w:rsidR="0040172E" w:rsidRPr="0040172E" w:rsidRDefault="0040172E" w:rsidP="0040172E">
            <w:pPr>
              <w:jc w:val="both"/>
            </w:pPr>
            <w:r w:rsidRPr="0040172E">
              <w:t>русский язык</w:t>
            </w:r>
          </w:p>
        </w:tc>
        <w:tc>
          <w:tcPr>
            <w:tcW w:w="1620" w:type="dxa"/>
            <w:shd w:val="clear" w:color="auto" w:fill="auto"/>
          </w:tcPr>
          <w:p w14:paraId="16A96915" w14:textId="77777777" w:rsidR="0040172E" w:rsidRPr="0040172E" w:rsidRDefault="0040172E" w:rsidP="0040172E">
            <w:pPr>
              <w:jc w:val="both"/>
            </w:pPr>
            <w:r w:rsidRPr="0040172E">
              <w:t>84</w:t>
            </w:r>
          </w:p>
        </w:tc>
        <w:tc>
          <w:tcPr>
            <w:tcW w:w="1620" w:type="dxa"/>
            <w:shd w:val="clear" w:color="auto" w:fill="auto"/>
          </w:tcPr>
          <w:p w14:paraId="7C311986" w14:textId="77777777" w:rsidR="0040172E" w:rsidRPr="0040172E" w:rsidRDefault="0040172E" w:rsidP="0040172E">
            <w:pPr>
              <w:jc w:val="both"/>
            </w:pPr>
            <w:r w:rsidRPr="0040172E">
              <w:t>77,27</w:t>
            </w:r>
          </w:p>
        </w:tc>
      </w:tr>
      <w:tr w:rsidR="0040172E" w:rsidRPr="0040172E" w14:paraId="6853280E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49B6630E" w14:textId="77777777" w:rsidR="0040172E" w:rsidRPr="0040172E" w:rsidRDefault="0040172E" w:rsidP="0040172E">
            <w:pPr>
              <w:jc w:val="both"/>
            </w:pPr>
            <w:r w:rsidRPr="0040172E">
              <w:t>литература</w:t>
            </w:r>
          </w:p>
        </w:tc>
        <w:tc>
          <w:tcPr>
            <w:tcW w:w="1620" w:type="dxa"/>
            <w:shd w:val="clear" w:color="auto" w:fill="auto"/>
          </w:tcPr>
          <w:p w14:paraId="7502F457" w14:textId="77777777" w:rsidR="0040172E" w:rsidRPr="0040172E" w:rsidRDefault="0040172E" w:rsidP="0040172E">
            <w:pPr>
              <w:jc w:val="both"/>
            </w:pPr>
            <w:r w:rsidRPr="0040172E">
              <w:t>88</w:t>
            </w:r>
          </w:p>
        </w:tc>
        <w:tc>
          <w:tcPr>
            <w:tcW w:w="1620" w:type="dxa"/>
            <w:shd w:val="clear" w:color="auto" w:fill="auto"/>
          </w:tcPr>
          <w:p w14:paraId="0D649FCD" w14:textId="77777777" w:rsidR="0040172E" w:rsidRPr="0040172E" w:rsidRDefault="0040172E" w:rsidP="0040172E">
            <w:pPr>
              <w:jc w:val="both"/>
            </w:pPr>
            <w:r w:rsidRPr="0040172E">
              <w:t>77,27</w:t>
            </w:r>
          </w:p>
        </w:tc>
      </w:tr>
      <w:tr w:rsidR="0040172E" w:rsidRPr="0040172E" w14:paraId="02340224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59347DD9" w14:textId="77777777" w:rsidR="0040172E" w:rsidRPr="0040172E" w:rsidRDefault="0040172E" w:rsidP="0040172E">
            <w:pPr>
              <w:jc w:val="both"/>
            </w:pPr>
            <w:r w:rsidRPr="0040172E">
              <w:t>алгебра</w:t>
            </w:r>
          </w:p>
        </w:tc>
        <w:tc>
          <w:tcPr>
            <w:tcW w:w="1620" w:type="dxa"/>
            <w:shd w:val="clear" w:color="auto" w:fill="auto"/>
          </w:tcPr>
          <w:p w14:paraId="4DCCC2BA" w14:textId="77777777" w:rsidR="0040172E" w:rsidRPr="0040172E" w:rsidRDefault="0040172E" w:rsidP="0040172E">
            <w:pPr>
              <w:jc w:val="both"/>
            </w:pPr>
            <w:r w:rsidRPr="0040172E">
              <w:t>64</w:t>
            </w:r>
          </w:p>
        </w:tc>
        <w:tc>
          <w:tcPr>
            <w:tcW w:w="1620" w:type="dxa"/>
            <w:shd w:val="clear" w:color="auto" w:fill="auto"/>
          </w:tcPr>
          <w:p w14:paraId="43572BB1" w14:textId="77777777" w:rsidR="0040172E" w:rsidRPr="0040172E" w:rsidRDefault="0040172E" w:rsidP="0040172E">
            <w:pPr>
              <w:jc w:val="both"/>
            </w:pPr>
            <w:r w:rsidRPr="0040172E">
              <w:t>72,73</w:t>
            </w:r>
          </w:p>
        </w:tc>
      </w:tr>
      <w:tr w:rsidR="0040172E" w:rsidRPr="0040172E" w14:paraId="3B833625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2042D494" w14:textId="77777777" w:rsidR="0040172E" w:rsidRPr="0040172E" w:rsidRDefault="0040172E" w:rsidP="0040172E">
            <w:pPr>
              <w:jc w:val="both"/>
            </w:pPr>
            <w:r w:rsidRPr="0040172E">
              <w:t>геометрия</w:t>
            </w:r>
          </w:p>
        </w:tc>
        <w:tc>
          <w:tcPr>
            <w:tcW w:w="1620" w:type="dxa"/>
            <w:shd w:val="clear" w:color="auto" w:fill="auto"/>
          </w:tcPr>
          <w:p w14:paraId="3EE1FFC5" w14:textId="77777777" w:rsidR="0040172E" w:rsidRPr="0040172E" w:rsidRDefault="0040172E" w:rsidP="0040172E">
            <w:pPr>
              <w:jc w:val="both"/>
            </w:pPr>
            <w:r w:rsidRPr="0040172E">
              <w:t>64</w:t>
            </w:r>
          </w:p>
        </w:tc>
        <w:tc>
          <w:tcPr>
            <w:tcW w:w="1620" w:type="dxa"/>
            <w:shd w:val="clear" w:color="auto" w:fill="auto"/>
          </w:tcPr>
          <w:p w14:paraId="7F1DF66A" w14:textId="77777777" w:rsidR="0040172E" w:rsidRPr="0040172E" w:rsidRDefault="0040172E" w:rsidP="0040172E">
            <w:pPr>
              <w:jc w:val="both"/>
            </w:pPr>
            <w:r w:rsidRPr="0040172E">
              <w:t>72,73</w:t>
            </w:r>
          </w:p>
        </w:tc>
      </w:tr>
      <w:tr w:rsidR="0040172E" w:rsidRPr="0040172E" w14:paraId="67475EA9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33C10A2D" w14:textId="77777777" w:rsidR="0040172E" w:rsidRPr="0040172E" w:rsidRDefault="0040172E" w:rsidP="0040172E">
            <w:pPr>
              <w:jc w:val="both"/>
            </w:pPr>
            <w:r w:rsidRPr="0040172E">
              <w:t>история</w:t>
            </w:r>
          </w:p>
        </w:tc>
        <w:tc>
          <w:tcPr>
            <w:tcW w:w="1620" w:type="dxa"/>
            <w:shd w:val="clear" w:color="auto" w:fill="auto"/>
          </w:tcPr>
          <w:p w14:paraId="0FB026EF" w14:textId="77777777" w:rsidR="0040172E" w:rsidRPr="0040172E" w:rsidRDefault="0040172E" w:rsidP="0040172E">
            <w:pPr>
              <w:jc w:val="both"/>
            </w:pPr>
            <w:r w:rsidRPr="0040172E">
              <w:t>84</w:t>
            </w:r>
          </w:p>
        </w:tc>
        <w:tc>
          <w:tcPr>
            <w:tcW w:w="1620" w:type="dxa"/>
            <w:shd w:val="clear" w:color="auto" w:fill="auto"/>
          </w:tcPr>
          <w:p w14:paraId="73D25658" w14:textId="77777777" w:rsidR="0040172E" w:rsidRPr="0040172E" w:rsidRDefault="0040172E" w:rsidP="0040172E">
            <w:pPr>
              <w:jc w:val="both"/>
            </w:pPr>
            <w:r w:rsidRPr="0040172E">
              <w:t>77,27</w:t>
            </w:r>
          </w:p>
        </w:tc>
      </w:tr>
      <w:tr w:rsidR="0040172E" w:rsidRPr="0040172E" w14:paraId="4E6ACF3D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38075A6D" w14:textId="77777777" w:rsidR="0040172E" w:rsidRPr="0040172E" w:rsidRDefault="0040172E" w:rsidP="0040172E">
            <w:pPr>
              <w:jc w:val="both"/>
            </w:pPr>
            <w:r w:rsidRPr="0040172E">
              <w:t>обществознание</w:t>
            </w:r>
          </w:p>
        </w:tc>
        <w:tc>
          <w:tcPr>
            <w:tcW w:w="1620" w:type="dxa"/>
            <w:shd w:val="clear" w:color="auto" w:fill="auto"/>
          </w:tcPr>
          <w:p w14:paraId="0D24EA0F" w14:textId="77777777" w:rsidR="0040172E" w:rsidRPr="0040172E" w:rsidRDefault="0040172E" w:rsidP="0040172E">
            <w:pPr>
              <w:jc w:val="both"/>
            </w:pPr>
            <w:r w:rsidRPr="0040172E">
              <w:t>88</w:t>
            </w:r>
          </w:p>
        </w:tc>
        <w:tc>
          <w:tcPr>
            <w:tcW w:w="1620" w:type="dxa"/>
            <w:shd w:val="clear" w:color="auto" w:fill="auto"/>
          </w:tcPr>
          <w:p w14:paraId="5C33E87C" w14:textId="77777777" w:rsidR="0040172E" w:rsidRPr="0040172E" w:rsidRDefault="0040172E" w:rsidP="0040172E">
            <w:pPr>
              <w:jc w:val="both"/>
            </w:pPr>
            <w:r w:rsidRPr="0040172E">
              <w:t>77,27</w:t>
            </w:r>
          </w:p>
        </w:tc>
      </w:tr>
      <w:tr w:rsidR="0040172E" w:rsidRPr="0040172E" w14:paraId="15201DB1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729D2A1A" w14:textId="77777777" w:rsidR="0040172E" w:rsidRPr="0040172E" w:rsidRDefault="0040172E" w:rsidP="0040172E">
            <w:pPr>
              <w:jc w:val="both"/>
            </w:pPr>
            <w:r w:rsidRPr="0040172E">
              <w:t>история СПб</w:t>
            </w:r>
          </w:p>
        </w:tc>
        <w:tc>
          <w:tcPr>
            <w:tcW w:w="1620" w:type="dxa"/>
            <w:shd w:val="clear" w:color="auto" w:fill="auto"/>
          </w:tcPr>
          <w:p w14:paraId="12652A93" w14:textId="77777777" w:rsidR="0040172E" w:rsidRPr="0040172E" w:rsidRDefault="0040172E" w:rsidP="0040172E">
            <w:pPr>
              <w:jc w:val="both"/>
            </w:pPr>
            <w:r w:rsidRPr="0040172E">
              <w:t>80</w:t>
            </w:r>
          </w:p>
        </w:tc>
        <w:tc>
          <w:tcPr>
            <w:tcW w:w="1620" w:type="dxa"/>
            <w:shd w:val="clear" w:color="auto" w:fill="auto"/>
          </w:tcPr>
          <w:p w14:paraId="4E1EF815" w14:textId="77777777" w:rsidR="0040172E" w:rsidRPr="0040172E" w:rsidRDefault="0040172E" w:rsidP="0040172E">
            <w:pPr>
              <w:jc w:val="both"/>
            </w:pPr>
            <w:r w:rsidRPr="0040172E">
              <w:t>77,27</w:t>
            </w:r>
          </w:p>
        </w:tc>
      </w:tr>
      <w:tr w:rsidR="0040172E" w:rsidRPr="0040172E" w14:paraId="5A1E934B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0C1FBD89" w14:textId="77777777" w:rsidR="0040172E" w:rsidRPr="0040172E" w:rsidRDefault="0040172E" w:rsidP="0040172E">
            <w:pPr>
              <w:jc w:val="both"/>
            </w:pPr>
            <w:r w:rsidRPr="0040172E">
              <w:t>английский язык</w:t>
            </w:r>
          </w:p>
        </w:tc>
        <w:tc>
          <w:tcPr>
            <w:tcW w:w="1620" w:type="dxa"/>
            <w:shd w:val="clear" w:color="auto" w:fill="auto"/>
          </w:tcPr>
          <w:p w14:paraId="38B6E705" w14:textId="77777777" w:rsidR="0040172E" w:rsidRPr="0040172E" w:rsidRDefault="0040172E" w:rsidP="0040172E">
            <w:pPr>
              <w:jc w:val="both"/>
            </w:pPr>
            <w:r w:rsidRPr="0040172E">
              <w:t>84</w:t>
            </w:r>
          </w:p>
        </w:tc>
        <w:tc>
          <w:tcPr>
            <w:tcW w:w="1620" w:type="dxa"/>
            <w:shd w:val="clear" w:color="auto" w:fill="auto"/>
          </w:tcPr>
          <w:p w14:paraId="5BC971C6" w14:textId="77777777" w:rsidR="0040172E" w:rsidRPr="0040172E" w:rsidRDefault="0040172E" w:rsidP="0040172E">
            <w:pPr>
              <w:jc w:val="both"/>
            </w:pPr>
            <w:r w:rsidRPr="0040172E">
              <w:t>63,64</w:t>
            </w:r>
          </w:p>
        </w:tc>
      </w:tr>
      <w:tr w:rsidR="0040172E" w:rsidRPr="0040172E" w14:paraId="61DD481C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62058055" w14:textId="77777777" w:rsidR="0040172E" w:rsidRPr="0040172E" w:rsidRDefault="0040172E" w:rsidP="0040172E">
            <w:pPr>
              <w:jc w:val="both"/>
            </w:pPr>
            <w:r w:rsidRPr="0040172E">
              <w:t>информатика и ИКТ</w:t>
            </w:r>
          </w:p>
        </w:tc>
        <w:tc>
          <w:tcPr>
            <w:tcW w:w="1620" w:type="dxa"/>
            <w:shd w:val="clear" w:color="auto" w:fill="auto"/>
          </w:tcPr>
          <w:p w14:paraId="08191FCA" w14:textId="77777777" w:rsidR="0040172E" w:rsidRPr="0040172E" w:rsidRDefault="0040172E" w:rsidP="0040172E">
            <w:pPr>
              <w:jc w:val="both"/>
            </w:pPr>
            <w:r w:rsidRPr="0040172E">
              <w:t>100</w:t>
            </w:r>
          </w:p>
        </w:tc>
        <w:tc>
          <w:tcPr>
            <w:tcW w:w="1620" w:type="dxa"/>
            <w:shd w:val="clear" w:color="auto" w:fill="auto"/>
          </w:tcPr>
          <w:p w14:paraId="46E532DE" w14:textId="77777777" w:rsidR="0040172E" w:rsidRPr="0040172E" w:rsidRDefault="0040172E" w:rsidP="0040172E">
            <w:pPr>
              <w:jc w:val="both"/>
            </w:pPr>
            <w:r w:rsidRPr="0040172E">
              <w:t>100</w:t>
            </w:r>
          </w:p>
        </w:tc>
      </w:tr>
      <w:tr w:rsidR="0040172E" w:rsidRPr="0040172E" w14:paraId="73229E5D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012455BC" w14:textId="77777777" w:rsidR="0040172E" w:rsidRPr="0040172E" w:rsidRDefault="0040172E" w:rsidP="0040172E">
            <w:pPr>
              <w:jc w:val="both"/>
            </w:pPr>
            <w:r w:rsidRPr="0040172E">
              <w:t>химия</w:t>
            </w:r>
          </w:p>
        </w:tc>
        <w:tc>
          <w:tcPr>
            <w:tcW w:w="1620" w:type="dxa"/>
            <w:shd w:val="clear" w:color="auto" w:fill="auto"/>
          </w:tcPr>
          <w:p w14:paraId="69F9AE90" w14:textId="77777777" w:rsidR="0040172E" w:rsidRPr="0040172E" w:rsidRDefault="0040172E" w:rsidP="0040172E">
            <w:pPr>
              <w:jc w:val="both"/>
            </w:pPr>
            <w:r w:rsidRPr="0040172E">
              <w:t>64</w:t>
            </w:r>
          </w:p>
        </w:tc>
        <w:tc>
          <w:tcPr>
            <w:tcW w:w="1620" w:type="dxa"/>
            <w:shd w:val="clear" w:color="auto" w:fill="auto"/>
          </w:tcPr>
          <w:p w14:paraId="2AAABD08" w14:textId="77777777" w:rsidR="0040172E" w:rsidRPr="0040172E" w:rsidRDefault="0040172E" w:rsidP="0040172E">
            <w:pPr>
              <w:jc w:val="both"/>
              <w:rPr>
                <w:b/>
              </w:rPr>
            </w:pPr>
            <w:r w:rsidRPr="0040172E">
              <w:rPr>
                <w:b/>
              </w:rPr>
              <w:t>59,09</w:t>
            </w:r>
          </w:p>
        </w:tc>
      </w:tr>
      <w:tr w:rsidR="0040172E" w:rsidRPr="0040172E" w14:paraId="5EB0E149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12225A69" w14:textId="77777777" w:rsidR="0040172E" w:rsidRPr="0040172E" w:rsidRDefault="0040172E" w:rsidP="0040172E">
            <w:pPr>
              <w:jc w:val="both"/>
            </w:pPr>
            <w:r w:rsidRPr="0040172E">
              <w:t>физика</w:t>
            </w:r>
          </w:p>
        </w:tc>
        <w:tc>
          <w:tcPr>
            <w:tcW w:w="1620" w:type="dxa"/>
            <w:shd w:val="clear" w:color="auto" w:fill="auto"/>
          </w:tcPr>
          <w:p w14:paraId="4AF3351A" w14:textId="77777777" w:rsidR="0040172E" w:rsidRPr="0040172E" w:rsidRDefault="0040172E" w:rsidP="0040172E">
            <w:pPr>
              <w:jc w:val="both"/>
            </w:pPr>
            <w:r w:rsidRPr="0040172E">
              <w:t>64</w:t>
            </w:r>
          </w:p>
        </w:tc>
        <w:tc>
          <w:tcPr>
            <w:tcW w:w="1620" w:type="dxa"/>
            <w:shd w:val="clear" w:color="auto" w:fill="auto"/>
          </w:tcPr>
          <w:p w14:paraId="6F4900CE" w14:textId="77777777" w:rsidR="0040172E" w:rsidRPr="0040172E" w:rsidRDefault="0040172E" w:rsidP="0040172E">
            <w:pPr>
              <w:jc w:val="both"/>
            </w:pPr>
            <w:r w:rsidRPr="0040172E">
              <w:t>63,64</w:t>
            </w:r>
          </w:p>
        </w:tc>
      </w:tr>
      <w:tr w:rsidR="0040172E" w:rsidRPr="0040172E" w14:paraId="38DCF923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42BF9080" w14:textId="77777777" w:rsidR="0040172E" w:rsidRPr="0040172E" w:rsidRDefault="0040172E" w:rsidP="0040172E">
            <w:pPr>
              <w:jc w:val="both"/>
            </w:pPr>
            <w:r w:rsidRPr="0040172E">
              <w:t>биология</w:t>
            </w:r>
          </w:p>
        </w:tc>
        <w:tc>
          <w:tcPr>
            <w:tcW w:w="1620" w:type="dxa"/>
            <w:shd w:val="clear" w:color="auto" w:fill="auto"/>
          </w:tcPr>
          <w:p w14:paraId="4A175651" w14:textId="77777777" w:rsidR="0040172E" w:rsidRPr="0040172E" w:rsidRDefault="0040172E" w:rsidP="0040172E">
            <w:pPr>
              <w:jc w:val="both"/>
            </w:pPr>
            <w:r w:rsidRPr="0040172E">
              <w:t>80</w:t>
            </w:r>
          </w:p>
        </w:tc>
        <w:tc>
          <w:tcPr>
            <w:tcW w:w="1620" w:type="dxa"/>
            <w:shd w:val="clear" w:color="auto" w:fill="auto"/>
          </w:tcPr>
          <w:p w14:paraId="7C5736C4" w14:textId="77777777" w:rsidR="0040172E" w:rsidRPr="0040172E" w:rsidRDefault="0040172E" w:rsidP="0040172E">
            <w:pPr>
              <w:jc w:val="both"/>
            </w:pPr>
            <w:r w:rsidRPr="0040172E">
              <w:t>77,27</w:t>
            </w:r>
          </w:p>
        </w:tc>
      </w:tr>
      <w:tr w:rsidR="0040172E" w:rsidRPr="0040172E" w14:paraId="247CB4FB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104E77FA" w14:textId="77777777" w:rsidR="0040172E" w:rsidRPr="0040172E" w:rsidRDefault="0040172E" w:rsidP="0040172E">
            <w:pPr>
              <w:jc w:val="both"/>
            </w:pPr>
            <w:r w:rsidRPr="0040172E">
              <w:t>география</w:t>
            </w:r>
          </w:p>
        </w:tc>
        <w:tc>
          <w:tcPr>
            <w:tcW w:w="1620" w:type="dxa"/>
            <w:shd w:val="clear" w:color="auto" w:fill="auto"/>
          </w:tcPr>
          <w:p w14:paraId="2D5D7781" w14:textId="77777777" w:rsidR="0040172E" w:rsidRPr="0040172E" w:rsidRDefault="0040172E" w:rsidP="0040172E">
            <w:pPr>
              <w:jc w:val="both"/>
            </w:pPr>
            <w:r w:rsidRPr="0040172E">
              <w:t>96</w:t>
            </w:r>
          </w:p>
        </w:tc>
        <w:tc>
          <w:tcPr>
            <w:tcW w:w="1620" w:type="dxa"/>
            <w:shd w:val="clear" w:color="auto" w:fill="auto"/>
          </w:tcPr>
          <w:p w14:paraId="75BE66DA" w14:textId="77777777" w:rsidR="0040172E" w:rsidRPr="0040172E" w:rsidRDefault="0040172E" w:rsidP="0040172E">
            <w:pPr>
              <w:jc w:val="both"/>
            </w:pPr>
            <w:r w:rsidRPr="0040172E">
              <w:t>81,82</w:t>
            </w:r>
          </w:p>
        </w:tc>
      </w:tr>
      <w:tr w:rsidR="0040172E" w:rsidRPr="0040172E" w14:paraId="016E1248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5F37B75B" w14:textId="77777777" w:rsidR="0040172E" w:rsidRPr="0040172E" w:rsidRDefault="0040172E" w:rsidP="0040172E">
            <w:pPr>
              <w:jc w:val="both"/>
            </w:pPr>
            <w:r w:rsidRPr="0040172E">
              <w:t>ОБЖ</w:t>
            </w:r>
          </w:p>
        </w:tc>
        <w:tc>
          <w:tcPr>
            <w:tcW w:w="1620" w:type="dxa"/>
            <w:shd w:val="clear" w:color="auto" w:fill="auto"/>
          </w:tcPr>
          <w:p w14:paraId="77820468" w14:textId="77777777" w:rsidR="0040172E" w:rsidRPr="0040172E" w:rsidRDefault="0040172E" w:rsidP="0040172E">
            <w:pPr>
              <w:jc w:val="both"/>
            </w:pPr>
            <w:r w:rsidRPr="0040172E">
              <w:t>96</w:t>
            </w:r>
          </w:p>
        </w:tc>
        <w:tc>
          <w:tcPr>
            <w:tcW w:w="1620" w:type="dxa"/>
            <w:shd w:val="clear" w:color="auto" w:fill="auto"/>
          </w:tcPr>
          <w:p w14:paraId="51F00EA1" w14:textId="77777777" w:rsidR="0040172E" w:rsidRPr="0040172E" w:rsidRDefault="0040172E" w:rsidP="0040172E">
            <w:pPr>
              <w:jc w:val="both"/>
            </w:pPr>
            <w:r w:rsidRPr="0040172E">
              <w:t>90,91</w:t>
            </w:r>
          </w:p>
        </w:tc>
      </w:tr>
      <w:tr w:rsidR="0040172E" w:rsidRPr="0040172E" w14:paraId="5654DAD3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76BFF4D2" w14:textId="77777777" w:rsidR="0040172E" w:rsidRPr="0040172E" w:rsidRDefault="0040172E" w:rsidP="0040172E">
            <w:pPr>
              <w:jc w:val="both"/>
            </w:pPr>
            <w:r w:rsidRPr="0040172E">
              <w:t>искусство</w:t>
            </w:r>
          </w:p>
        </w:tc>
        <w:tc>
          <w:tcPr>
            <w:tcW w:w="1620" w:type="dxa"/>
            <w:shd w:val="clear" w:color="auto" w:fill="auto"/>
          </w:tcPr>
          <w:p w14:paraId="3D2023FC" w14:textId="77777777" w:rsidR="0040172E" w:rsidRPr="0040172E" w:rsidRDefault="0040172E" w:rsidP="0040172E">
            <w:pPr>
              <w:jc w:val="both"/>
            </w:pPr>
            <w:r w:rsidRPr="0040172E">
              <w:t>100</w:t>
            </w:r>
          </w:p>
        </w:tc>
        <w:tc>
          <w:tcPr>
            <w:tcW w:w="1620" w:type="dxa"/>
            <w:shd w:val="clear" w:color="auto" w:fill="auto"/>
          </w:tcPr>
          <w:p w14:paraId="15115E21" w14:textId="77777777" w:rsidR="0040172E" w:rsidRPr="0040172E" w:rsidRDefault="0040172E" w:rsidP="0040172E">
            <w:pPr>
              <w:jc w:val="both"/>
            </w:pPr>
            <w:r w:rsidRPr="0040172E">
              <w:t>95,45</w:t>
            </w:r>
          </w:p>
        </w:tc>
      </w:tr>
      <w:tr w:rsidR="0040172E" w:rsidRPr="0040172E" w14:paraId="5A97C27E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105BAB65" w14:textId="77777777" w:rsidR="0040172E" w:rsidRPr="0040172E" w:rsidRDefault="0040172E" w:rsidP="0040172E">
            <w:pPr>
              <w:jc w:val="both"/>
            </w:pPr>
            <w:r w:rsidRPr="0040172E">
              <w:t>физическая культура</w:t>
            </w:r>
          </w:p>
        </w:tc>
        <w:tc>
          <w:tcPr>
            <w:tcW w:w="1620" w:type="dxa"/>
            <w:shd w:val="clear" w:color="auto" w:fill="auto"/>
          </w:tcPr>
          <w:p w14:paraId="27CAF3E5" w14:textId="77777777" w:rsidR="0040172E" w:rsidRPr="0040172E" w:rsidRDefault="0040172E" w:rsidP="0040172E">
            <w:pPr>
              <w:jc w:val="both"/>
            </w:pPr>
            <w:r w:rsidRPr="0040172E">
              <w:t>96</w:t>
            </w:r>
          </w:p>
        </w:tc>
        <w:tc>
          <w:tcPr>
            <w:tcW w:w="1620" w:type="dxa"/>
            <w:shd w:val="clear" w:color="auto" w:fill="auto"/>
          </w:tcPr>
          <w:p w14:paraId="2FFB667E" w14:textId="77777777" w:rsidR="0040172E" w:rsidRPr="0040172E" w:rsidRDefault="0040172E" w:rsidP="0040172E">
            <w:pPr>
              <w:jc w:val="both"/>
            </w:pPr>
            <w:r w:rsidRPr="0040172E">
              <w:t>100</w:t>
            </w:r>
          </w:p>
        </w:tc>
      </w:tr>
    </w:tbl>
    <w:p w14:paraId="0B0D49FF" w14:textId="77777777" w:rsidR="0040172E" w:rsidRPr="0040172E" w:rsidRDefault="0040172E" w:rsidP="0040172E"/>
    <w:p w14:paraId="17DC7688" w14:textId="77777777" w:rsidR="0040172E" w:rsidRPr="0040172E" w:rsidRDefault="0040172E" w:rsidP="0040172E">
      <w:pPr>
        <w:jc w:val="center"/>
      </w:pPr>
      <w:r w:rsidRPr="0040172E">
        <w:rPr>
          <w:noProof/>
        </w:rPr>
        <w:drawing>
          <wp:inline distT="0" distB="0" distL="0" distR="0" wp14:anchorId="3773C148" wp14:editId="6ECAB17C">
            <wp:extent cx="3762375" cy="2486025"/>
            <wp:effectExtent l="0" t="0" r="9525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7FBC1066" w14:textId="77777777" w:rsidR="0040172E" w:rsidRPr="0040172E" w:rsidRDefault="0040172E" w:rsidP="0040172E">
      <w:pPr>
        <w:spacing w:line="360" w:lineRule="auto"/>
        <w:jc w:val="center"/>
        <w:rPr>
          <w:b/>
          <w:u w:val="single"/>
        </w:rPr>
      </w:pPr>
      <w:r w:rsidRPr="0040172E">
        <w:rPr>
          <w:b/>
          <w:u w:val="single"/>
        </w:rPr>
        <w:t>10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76"/>
      </w:tblGrid>
      <w:tr w:rsidR="0040172E" w:rsidRPr="0040172E" w14:paraId="0652F9FC" w14:textId="77777777" w:rsidTr="00360CB6">
        <w:trPr>
          <w:trHeight w:val="550"/>
          <w:jc w:val="center"/>
        </w:trPr>
        <w:tc>
          <w:tcPr>
            <w:tcW w:w="2808" w:type="dxa"/>
            <w:shd w:val="clear" w:color="auto" w:fill="auto"/>
          </w:tcPr>
          <w:p w14:paraId="6CCE26D1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предмет</w:t>
            </w:r>
          </w:p>
        </w:tc>
        <w:tc>
          <w:tcPr>
            <w:tcW w:w="2176" w:type="dxa"/>
            <w:shd w:val="clear" w:color="auto" w:fill="auto"/>
          </w:tcPr>
          <w:p w14:paraId="3BB4133E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Качество знаний</w:t>
            </w:r>
          </w:p>
        </w:tc>
      </w:tr>
      <w:tr w:rsidR="0040172E" w:rsidRPr="0040172E" w14:paraId="132B6D61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384CDE76" w14:textId="77777777" w:rsidR="0040172E" w:rsidRPr="0040172E" w:rsidRDefault="0040172E" w:rsidP="0040172E">
            <w:pPr>
              <w:jc w:val="center"/>
            </w:pPr>
            <w:r w:rsidRPr="0040172E">
              <w:t>русский язык</w:t>
            </w:r>
          </w:p>
        </w:tc>
        <w:tc>
          <w:tcPr>
            <w:tcW w:w="2176" w:type="dxa"/>
            <w:shd w:val="clear" w:color="auto" w:fill="auto"/>
          </w:tcPr>
          <w:p w14:paraId="77FF2B42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51,43</w:t>
            </w:r>
          </w:p>
        </w:tc>
      </w:tr>
      <w:tr w:rsidR="0040172E" w:rsidRPr="0040172E" w14:paraId="3BAD907F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040FD305" w14:textId="77777777" w:rsidR="0040172E" w:rsidRPr="0040172E" w:rsidRDefault="0040172E" w:rsidP="0040172E">
            <w:pPr>
              <w:jc w:val="center"/>
            </w:pPr>
            <w:r w:rsidRPr="0040172E">
              <w:t>литература</w:t>
            </w:r>
          </w:p>
        </w:tc>
        <w:tc>
          <w:tcPr>
            <w:tcW w:w="2176" w:type="dxa"/>
            <w:shd w:val="clear" w:color="auto" w:fill="auto"/>
          </w:tcPr>
          <w:p w14:paraId="6E1F23CE" w14:textId="77777777" w:rsidR="0040172E" w:rsidRPr="0040172E" w:rsidRDefault="0040172E" w:rsidP="0040172E">
            <w:pPr>
              <w:jc w:val="center"/>
            </w:pPr>
            <w:r w:rsidRPr="0040172E">
              <w:t>82,86</w:t>
            </w:r>
          </w:p>
        </w:tc>
      </w:tr>
      <w:tr w:rsidR="0040172E" w:rsidRPr="0040172E" w14:paraId="3A3E34AF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0C8D18F4" w14:textId="77777777" w:rsidR="0040172E" w:rsidRPr="0040172E" w:rsidRDefault="0040172E" w:rsidP="0040172E">
            <w:pPr>
              <w:jc w:val="center"/>
            </w:pPr>
            <w:r w:rsidRPr="0040172E">
              <w:t>алгебра и начала анализа</w:t>
            </w:r>
          </w:p>
        </w:tc>
        <w:tc>
          <w:tcPr>
            <w:tcW w:w="2176" w:type="dxa"/>
            <w:shd w:val="clear" w:color="auto" w:fill="auto"/>
          </w:tcPr>
          <w:p w14:paraId="1C0300B1" w14:textId="77777777" w:rsidR="0040172E" w:rsidRPr="0040172E" w:rsidRDefault="0040172E" w:rsidP="0040172E">
            <w:pPr>
              <w:jc w:val="center"/>
            </w:pPr>
            <w:r w:rsidRPr="0040172E">
              <w:t>68,57</w:t>
            </w:r>
          </w:p>
        </w:tc>
      </w:tr>
      <w:tr w:rsidR="0040172E" w:rsidRPr="0040172E" w14:paraId="294786C6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7F77E1C1" w14:textId="77777777" w:rsidR="0040172E" w:rsidRPr="0040172E" w:rsidRDefault="0040172E" w:rsidP="0040172E">
            <w:pPr>
              <w:jc w:val="center"/>
            </w:pPr>
            <w:r w:rsidRPr="0040172E">
              <w:t>геометрия</w:t>
            </w:r>
          </w:p>
        </w:tc>
        <w:tc>
          <w:tcPr>
            <w:tcW w:w="2176" w:type="dxa"/>
            <w:shd w:val="clear" w:color="auto" w:fill="auto"/>
          </w:tcPr>
          <w:p w14:paraId="351CB48E" w14:textId="77777777" w:rsidR="0040172E" w:rsidRPr="0040172E" w:rsidRDefault="0040172E" w:rsidP="0040172E">
            <w:pPr>
              <w:jc w:val="center"/>
            </w:pPr>
            <w:r w:rsidRPr="0040172E">
              <w:t>68,57</w:t>
            </w:r>
          </w:p>
        </w:tc>
      </w:tr>
      <w:tr w:rsidR="0040172E" w:rsidRPr="0040172E" w14:paraId="5504A261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380A35F1" w14:textId="77777777" w:rsidR="0040172E" w:rsidRPr="0040172E" w:rsidRDefault="0040172E" w:rsidP="0040172E">
            <w:pPr>
              <w:jc w:val="center"/>
            </w:pPr>
            <w:r w:rsidRPr="0040172E">
              <w:t>история</w:t>
            </w:r>
          </w:p>
        </w:tc>
        <w:tc>
          <w:tcPr>
            <w:tcW w:w="2176" w:type="dxa"/>
            <w:shd w:val="clear" w:color="auto" w:fill="auto"/>
          </w:tcPr>
          <w:p w14:paraId="7AC43A7C" w14:textId="77777777" w:rsidR="0040172E" w:rsidRPr="0040172E" w:rsidRDefault="0040172E" w:rsidP="0040172E">
            <w:pPr>
              <w:jc w:val="center"/>
            </w:pPr>
            <w:r w:rsidRPr="0040172E">
              <w:t>91,43</w:t>
            </w:r>
          </w:p>
        </w:tc>
      </w:tr>
      <w:tr w:rsidR="0040172E" w:rsidRPr="0040172E" w14:paraId="01DAF675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2DD63C7B" w14:textId="77777777" w:rsidR="0040172E" w:rsidRPr="0040172E" w:rsidRDefault="0040172E" w:rsidP="0040172E">
            <w:pPr>
              <w:jc w:val="center"/>
            </w:pPr>
            <w:r w:rsidRPr="0040172E">
              <w:t>обществознание</w:t>
            </w:r>
          </w:p>
        </w:tc>
        <w:tc>
          <w:tcPr>
            <w:tcW w:w="2176" w:type="dxa"/>
            <w:shd w:val="clear" w:color="auto" w:fill="auto"/>
          </w:tcPr>
          <w:p w14:paraId="0EDAFAFA" w14:textId="77777777" w:rsidR="0040172E" w:rsidRPr="0040172E" w:rsidRDefault="0040172E" w:rsidP="0040172E">
            <w:pPr>
              <w:jc w:val="center"/>
            </w:pPr>
            <w:r w:rsidRPr="0040172E">
              <w:t>91,43</w:t>
            </w:r>
          </w:p>
        </w:tc>
      </w:tr>
      <w:tr w:rsidR="0040172E" w:rsidRPr="0040172E" w14:paraId="75F33045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482D8B5E" w14:textId="77777777" w:rsidR="0040172E" w:rsidRPr="0040172E" w:rsidRDefault="0040172E" w:rsidP="0040172E">
            <w:pPr>
              <w:jc w:val="center"/>
            </w:pPr>
            <w:r w:rsidRPr="0040172E">
              <w:t>английский язык</w:t>
            </w:r>
          </w:p>
        </w:tc>
        <w:tc>
          <w:tcPr>
            <w:tcW w:w="2176" w:type="dxa"/>
            <w:shd w:val="clear" w:color="auto" w:fill="auto"/>
          </w:tcPr>
          <w:p w14:paraId="16487D14" w14:textId="77777777" w:rsidR="0040172E" w:rsidRPr="0040172E" w:rsidRDefault="0040172E" w:rsidP="0040172E">
            <w:pPr>
              <w:jc w:val="center"/>
            </w:pPr>
            <w:r w:rsidRPr="0040172E">
              <w:t>65,71</w:t>
            </w:r>
          </w:p>
        </w:tc>
      </w:tr>
      <w:tr w:rsidR="0040172E" w:rsidRPr="0040172E" w14:paraId="5EE10DDE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0D8FB643" w14:textId="77777777" w:rsidR="0040172E" w:rsidRPr="0040172E" w:rsidRDefault="0040172E" w:rsidP="0040172E">
            <w:pPr>
              <w:jc w:val="center"/>
            </w:pPr>
            <w:r w:rsidRPr="0040172E">
              <w:t>информатика и ИКТ</w:t>
            </w:r>
          </w:p>
        </w:tc>
        <w:tc>
          <w:tcPr>
            <w:tcW w:w="2176" w:type="dxa"/>
            <w:shd w:val="clear" w:color="auto" w:fill="auto"/>
          </w:tcPr>
          <w:p w14:paraId="5D4FF118" w14:textId="77777777" w:rsidR="0040172E" w:rsidRPr="0040172E" w:rsidRDefault="0040172E" w:rsidP="0040172E">
            <w:pPr>
              <w:jc w:val="center"/>
            </w:pPr>
            <w:r w:rsidRPr="0040172E">
              <w:t>68,57</w:t>
            </w:r>
          </w:p>
        </w:tc>
      </w:tr>
      <w:tr w:rsidR="0040172E" w:rsidRPr="0040172E" w14:paraId="4506C81F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7ADDE9EB" w14:textId="77777777" w:rsidR="0040172E" w:rsidRPr="0040172E" w:rsidRDefault="0040172E" w:rsidP="0040172E">
            <w:pPr>
              <w:jc w:val="center"/>
            </w:pPr>
            <w:r w:rsidRPr="0040172E">
              <w:t>химия</w:t>
            </w:r>
          </w:p>
        </w:tc>
        <w:tc>
          <w:tcPr>
            <w:tcW w:w="2176" w:type="dxa"/>
            <w:shd w:val="clear" w:color="auto" w:fill="auto"/>
          </w:tcPr>
          <w:p w14:paraId="2E63C845" w14:textId="77777777" w:rsidR="0040172E" w:rsidRPr="0040172E" w:rsidRDefault="0040172E" w:rsidP="0040172E">
            <w:pPr>
              <w:jc w:val="center"/>
            </w:pPr>
            <w:r w:rsidRPr="0040172E">
              <w:t>74,29</w:t>
            </w:r>
          </w:p>
        </w:tc>
      </w:tr>
      <w:tr w:rsidR="0040172E" w:rsidRPr="0040172E" w14:paraId="4D368AB6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30382AEC" w14:textId="77777777" w:rsidR="0040172E" w:rsidRPr="0040172E" w:rsidRDefault="0040172E" w:rsidP="0040172E">
            <w:pPr>
              <w:jc w:val="center"/>
            </w:pPr>
            <w:r w:rsidRPr="0040172E">
              <w:t>физика</w:t>
            </w:r>
          </w:p>
        </w:tc>
        <w:tc>
          <w:tcPr>
            <w:tcW w:w="2176" w:type="dxa"/>
            <w:shd w:val="clear" w:color="auto" w:fill="auto"/>
          </w:tcPr>
          <w:p w14:paraId="75D37B85" w14:textId="77777777" w:rsidR="0040172E" w:rsidRPr="0040172E" w:rsidRDefault="0040172E" w:rsidP="0040172E">
            <w:pPr>
              <w:jc w:val="center"/>
            </w:pPr>
            <w:r w:rsidRPr="0040172E">
              <w:t>68,57</w:t>
            </w:r>
          </w:p>
        </w:tc>
      </w:tr>
      <w:tr w:rsidR="0040172E" w:rsidRPr="0040172E" w14:paraId="581A944D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40744973" w14:textId="77777777" w:rsidR="0040172E" w:rsidRPr="0040172E" w:rsidRDefault="0040172E" w:rsidP="0040172E">
            <w:pPr>
              <w:jc w:val="center"/>
            </w:pPr>
            <w:r w:rsidRPr="0040172E">
              <w:t>биология</w:t>
            </w:r>
          </w:p>
        </w:tc>
        <w:tc>
          <w:tcPr>
            <w:tcW w:w="2176" w:type="dxa"/>
            <w:shd w:val="clear" w:color="auto" w:fill="auto"/>
          </w:tcPr>
          <w:p w14:paraId="483298BE" w14:textId="77777777" w:rsidR="0040172E" w:rsidRPr="0040172E" w:rsidRDefault="0040172E" w:rsidP="0040172E">
            <w:pPr>
              <w:jc w:val="center"/>
            </w:pPr>
            <w:r w:rsidRPr="0040172E">
              <w:t>82,86</w:t>
            </w:r>
          </w:p>
        </w:tc>
      </w:tr>
      <w:tr w:rsidR="0040172E" w:rsidRPr="0040172E" w14:paraId="3AE51377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0EB841AA" w14:textId="77777777" w:rsidR="0040172E" w:rsidRPr="0040172E" w:rsidRDefault="0040172E" w:rsidP="0040172E">
            <w:pPr>
              <w:jc w:val="center"/>
            </w:pPr>
            <w:r w:rsidRPr="0040172E">
              <w:t>география</w:t>
            </w:r>
          </w:p>
        </w:tc>
        <w:tc>
          <w:tcPr>
            <w:tcW w:w="2176" w:type="dxa"/>
            <w:shd w:val="clear" w:color="auto" w:fill="auto"/>
          </w:tcPr>
          <w:p w14:paraId="4DBBDB9E" w14:textId="77777777" w:rsidR="0040172E" w:rsidRPr="0040172E" w:rsidRDefault="0040172E" w:rsidP="0040172E">
            <w:pPr>
              <w:jc w:val="center"/>
            </w:pPr>
            <w:r w:rsidRPr="0040172E">
              <w:t>97,14</w:t>
            </w:r>
          </w:p>
        </w:tc>
      </w:tr>
      <w:tr w:rsidR="0040172E" w:rsidRPr="0040172E" w14:paraId="2C45BB4B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0128989F" w14:textId="77777777" w:rsidR="0040172E" w:rsidRPr="0040172E" w:rsidRDefault="0040172E" w:rsidP="0040172E">
            <w:pPr>
              <w:jc w:val="center"/>
            </w:pPr>
            <w:r w:rsidRPr="0040172E">
              <w:t>ОБЖ</w:t>
            </w:r>
          </w:p>
        </w:tc>
        <w:tc>
          <w:tcPr>
            <w:tcW w:w="2176" w:type="dxa"/>
            <w:shd w:val="clear" w:color="auto" w:fill="auto"/>
          </w:tcPr>
          <w:p w14:paraId="0D73BDD1" w14:textId="77777777" w:rsidR="0040172E" w:rsidRPr="0040172E" w:rsidRDefault="0040172E" w:rsidP="0040172E">
            <w:pPr>
              <w:jc w:val="center"/>
            </w:pPr>
            <w:r w:rsidRPr="0040172E">
              <w:t>97,14</w:t>
            </w:r>
          </w:p>
        </w:tc>
      </w:tr>
      <w:tr w:rsidR="0040172E" w:rsidRPr="0040172E" w14:paraId="0D2D7CB5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0A2EEC5A" w14:textId="77777777" w:rsidR="0040172E" w:rsidRPr="0040172E" w:rsidRDefault="0040172E" w:rsidP="0040172E">
            <w:pPr>
              <w:jc w:val="center"/>
            </w:pPr>
            <w:r w:rsidRPr="0040172E">
              <w:t>физическая культура</w:t>
            </w:r>
          </w:p>
        </w:tc>
        <w:tc>
          <w:tcPr>
            <w:tcW w:w="2176" w:type="dxa"/>
            <w:shd w:val="clear" w:color="auto" w:fill="auto"/>
          </w:tcPr>
          <w:p w14:paraId="452DE816" w14:textId="77777777" w:rsidR="0040172E" w:rsidRPr="0040172E" w:rsidRDefault="0040172E" w:rsidP="0040172E">
            <w:pPr>
              <w:jc w:val="center"/>
            </w:pPr>
            <w:r w:rsidRPr="0040172E">
              <w:t>97,14</w:t>
            </w:r>
          </w:p>
        </w:tc>
      </w:tr>
    </w:tbl>
    <w:p w14:paraId="2515EC58" w14:textId="77777777" w:rsidR="0040172E" w:rsidRPr="0040172E" w:rsidRDefault="0040172E" w:rsidP="0040172E">
      <w:pPr>
        <w:jc w:val="center"/>
      </w:pPr>
    </w:p>
    <w:p w14:paraId="5518B579" w14:textId="77777777" w:rsidR="0040172E" w:rsidRPr="0040172E" w:rsidRDefault="0040172E" w:rsidP="0040172E">
      <w:pPr>
        <w:jc w:val="center"/>
      </w:pPr>
      <w:r w:rsidRPr="0040172E">
        <w:rPr>
          <w:noProof/>
        </w:rPr>
        <w:lastRenderedPageBreak/>
        <w:drawing>
          <wp:inline distT="0" distB="0" distL="0" distR="0" wp14:anchorId="7107C314" wp14:editId="51D3B8CC">
            <wp:extent cx="3943350" cy="2543175"/>
            <wp:effectExtent l="0" t="0" r="0" b="95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2FF6C411" w14:textId="77777777" w:rsidR="0040172E" w:rsidRPr="0040172E" w:rsidRDefault="0040172E" w:rsidP="0040172E"/>
    <w:p w14:paraId="28CC833D" w14:textId="77777777" w:rsidR="0040172E" w:rsidRPr="0040172E" w:rsidRDefault="0040172E" w:rsidP="0040172E">
      <w:pPr>
        <w:spacing w:line="360" w:lineRule="auto"/>
        <w:jc w:val="center"/>
        <w:rPr>
          <w:b/>
          <w:u w:val="single"/>
        </w:rPr>
      </w:pPr>
      <w:r w:rsidRPr="0040172E">
        <w:rPr>
          <w:b/>
          <w:u w:val="single"/>
        </w:rPr>
        <w:t>11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76"/>
      </w:tblGrid>
      <w:tr w:rsidR="0040172E" w:rsidRPr="0040172E" w14:paraId="312C200A" w14:textId="77777777" w:rsidTr="00360CB6">
        <w:trPr>
          <w:trHeight w:val="550"/>
          <w:jc w:val="center"/>
        </w:trPr>
        <w:tc>
          <w:tcPr>
            <w:tcW w:w="2808" w:type="dxa"/>
            <w:shd w:val="clear" w:color="auto" w:fill="auto"/>
          </w:tcPr>
          <w:p w14:paraId="48D38471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предмет</w:t>
            </w:r>
          </w:p>
        </w:tc>
        <w:tc>
          <w:tcPr>
            <w:tcW w:w="2176" w:type="dxa"/>
            <w:shd w:val="clear" w:color="auto" w:fill="auto"/>
          </w:tcPr>
          <w:p w14:paraId="758CAF40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Качество знаний</w:t>
            </w:r>
          </w:p>
        </w:tc>
      </w:tr>
      <w:tr w:rsidR="0040172E" w:rsidRPr="0040172E" w14:paraId="706123AE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04D5E7CB" w14:textId="77777777" w:rsidR="0040172E" w:rsidRPr="0040172E" w:rsidRDefault="0040172E" w:rsidP="0040172E">
            <w:pPr>
              <w:jc w:val="both"/>
            </w:pPr>
            <w:r w:rsidRPr="0040172E">
              <w:t>русский язык</w:t>
            </w:r>
          </w:p>
        </w:tc>
        <w:tc>
          <w:tcPr>
            <w:tcW w:w="2176" w:type="dxa"/>
            <w:shd w:val="clear" w:color="auto" w:fill="auto"/>
          </w:tcPr>
          <w:p w14:paraId="1D2A0727" w14:textId="77777777" w:rsidR="0040172E" w:rsidRPr="0040172E" w:rsidRDefault="0040172E" w:rsidP="0040172E">
            <w:pPr>
              <w:jc w:val="both"/>
            </w:pPr>
            <w:r w:rsidRPr="0040172E">
              <w:t>100</w:t>
            </w:r>
          </w:p>
        </w:tc>
      </w:tr>
      <w:tr w:rsidR="0040172E" w:rsidRPr="0040172E" w14:paraId="05A1181C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59A2B31C" w14:textId="77777777" w:rsidR="0040172E" w:rsidRPr="0040172E" w:rsidRDefault="0040172E" w:rsidP="0040172E">
            <w:pPr>
              <w:jc w:val="both"/>
            </w:pPr>
            <w:r w:rsidRPr="0040172E">
              <w:t>литература</w:t>
            </w:r>
          </w:p>
        </w:tc>
        <w:tc>
          <w:tcPr>
            <w:tcW w:w="2176" w:type="dxa"/>
            <w:shd w:val="clear" w:color="auto" w:fill="auto"/>
          </w:tcPr>
          <w:p w14:paraId="51BE1E66" w14:textId="77777777" w:rsidR="0040172E" w:rsidRPr="0040172E" w:rsidRDefault="0040172E" w:rsidP="0040172E">
            <w:pPr>
              <w:jc w:val="both"/>
            </w:pPr>
            <w:r w:rsidRPr="0040172E">
              <w:t>100</w:t>
            </w:r>
          </w:p>
        </w:tc>
      </w:tr>
      <w:tr w:rsidR="0040172E" w:rsidRPr="0040172E" w14:paraId="6F87E93B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1026909D" w14:textId="77777777" w:rsidR="0040172E" w:rsidRPr="0040172E" w:rsidRDefault="0040172E" w:rsidP="0040172E">
            <w:pPr>
              <w:jc w:val="both"/>
            </w:pPr>
            <w:r w:rsidRPr="0040172E">
              <w:t>алгебра и начала анализа</w:t>
            </w:r>
          </w:p>
        </w:tc>
        <w:tc>
          <w:tcPr>
            <w:tcW w:w="2176" w:type="dxa"/>
            <w:shd w:val="clear" w:color="auto" w:fill="auto"/>
          </w:tcPr>
          <w:p w14:paraId="3286917B" w14:textId="77777777" w:rsidR="0040172E" w:rsidRPr="0040172E" w:rsidRDefault="0040172E" w:rsidP="0040172E">
            <w:pPr>
              <w:jc w:val="both"/>
            </w:pPr>
            <w:r w:rsidRPr="0040172E">
              <w:t>86,21</w:t>
            </w:r>
          </w:p>
        </w:tc>
      </w:tr>
      <w:tr w:rsidR="0040172E" w:rsidRPr="0040172E" w14:paraId="443A15B4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4C0B7C90" w14:textId="77777777" w:rsidR="0040172E" w:rsidRPr="0040172E" w:rsidRDefault="0040172E" w:rsidP="0040172E">
            <w:pPr>
              <w:jc w:val="both"/>
            </w:pPr>
            <w:r w:rsidRPr="0040172E">
              <w:t>геометрия</w:t>
            </w:r>
          </w:p>
        </w:tc>
        <w:tc>
          <w:tcPr>
            <w:tcW w:w="2176" w:type="dxa"/>
            <w:shd w:val="clear" w:color="auto" w:fill="auto"/>
          </w:tcPr>
          <w:p w14:paraId="6FB66B2A" w14:textId="77777777" w:rsidR="0040172E" w:rsidRPr="0040172E" w:rsidRDefault="0040172E" w:rsidP="0040172E">
            <w:pPr>
              <w:jc w:val="both"/>
            </w:pPr>
            <w:r w:rsidRPr="0040172E">
              <w:rPr>
                <w:b/>
              </w:rPr>
              <w:t>75,86</w:t>
            </w:r>
          </w:p>
        </w:tc>
      </w:tr>
      <w:tr w:rsidR="0040172E" w:rsidRPr="0040172E" w14:paraId="6EB84B84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035F8684" w14:textId="77777777" w:rsidR="0040172E" w:rsidRPr="0040172E" w:rsidRDefault="0040172E" w:rsidP="0040172E">
            <w:pPr>
              <w:jc w:val="both"/>
            </w:pPr>
            <w:r w:rsidRPr="0040172E">
              <w:t>история</w:t>
            </w:r>
          </w:p>
        </w:tc>
        <w:tc>
          <w:tcPr>
            <w:tcW w:w="2176" w:type="dxa"/>
            <w:shd w:val="clear" w:color="auto" w:fill="auto"/>
          </w:tcPr>
          <w:p w14:paraId="02B82D8E" w14:textId="77777777" w:rsidR="0040172E" w:rsidRPr="0040172E" w:rsidRDefault="0040172E" w:rsidP="0040172E">
            <w:pPr>
              <w:jc w:val="both"/>
            </w:pPr>
            <w:r w:rsidRPr="0040172E">
              <w:t>79,31</w:t>
            </w:r>
          </w:p>
        </w:tc>
      </w:tr>
      <w:tr w:rsidR="0040172E" w:rsidRPr="0040172E" w14:paraId="161D00F8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2F360A3B" w14:textId="77777777" w:rsidR="0040172E" w:rsidRPr="0040172E" w:rsidRDefault="0040172E" w:rsidP="0040172E">
            <w:pPr>
              <w:jc w:val="both"/>
            </w:pPr>
            <w:r w:rsidRPr="0040172E">
              <w:t>обществознание</w:t>
            </w:r>
          </w:p>
        </w:tc>
        <w:tc>
          <w:tcPr>
            <w:tcW w:w="2176" w:type="dxa"/>
            <w:shd w:val="clear" w:color="auto" w:fill="auto"/>
          </w:tcPr>
          <w:p w14:paraId="47334CFB" w14:textId="77777777" w:rsidR="0040172E" w:rsidRPr="0040172E" w:rsidRDefault="0040172E" w:rsidP="0040172E">
            <w:pPr>
              <w:jc w:val="both"/>
            </w:pPr>
            <w:r w:rsidRPr="0040172E">
              <w:t>93,10</w:t>
            </w:r>
          </w:p>
        </w:tc>
      </w:tr>
      <w:tr w:rsidR="0040172E" w:rsidRPr="0040172E" w14:paraId="56B5C9D9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71BADE04" w14:textId="77777777" w:rsidR="0040172E" w:rsidRPr="0040172E" w:rsidRDefault="0040172E" w:rsidP="0040172E">
            <w:pPr>
              <w:jc w:val="both"/>
            </w:pPr>
            <w:r w:rsidRPr="0040172E">
              <w:t>английский язык</w:t>
            </w:r>
          </w:p>
        </w:tc>
        <w:tc>
          <w:tcPr>
            <w:tcW w:w="2176" w:type="dxa"/>
            <w:shd w:val="clear" w:color="auto" w:fill="auto"/>
          </w:tcPr>
          <w:p w14:paraId="28E43AF0" w14:textId="77777777" w:rsidR="0040172E" w:rsidRPr="0040172E" w:rsidRDefault="0040172E" w:rsidP="0040172E">
            <w:pPr>
              <w:jc w:val="both"/>
            </w:pPr>
            <w:r w:rsidRPr="0040172E">
              <w:t>79,31</w:t>
            </w:r>
          </w:p>
        </w:tc>
      </w:tr>
      <w:tr w:rsidR="0040172E" w:rsidRPr="0040172E" w14:paraId="3FB3DE9C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170D80AC" w14:textId="77777777" w:rsidR="0040172E" w:rsidRPr="0040172E" w:rsidRDefault="0040172E" w:rsidP="0040172E">
            <w:pPr>
              <w:jc w:val="both"/>
            </w:pPr>
            <w:r w:rsidRPr="0040172E">
              <w:t>информатика и ИКТ</w:t>
            </w:r>
          </w:p>
        </w:tc>
        <w:tc>
          <w:tcPr>
            <w:tcW w:w="2176" w:type="dxa"/>
            <w:shd w:val="clear" w:color="auto" w:fill="auto"/>
          </w:tcPr>
          <w:p w14:paraId="7C0DFD1B" w14:textId="77777777" w:rsidR="0040172E" w:rsidRPr="0040172E" w:rsidRDefault="0040172E" w:rsidP="0040172E">
            <w:pPr>
              <w:jc w:val="both"/>
            </w:pPr>
            <w:r w:rsidRPr="0040172E">
              <w:t>100</w:t>
            </w:r>
          </w:p>
        </w:tc>
      </w:tr>
      <w:tr w:rsidR="0040172E" w:rsidRPr="0040172E" w14:paraId="6772B02E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726FCC6D" w14:textId="77777777" w:rsidR="0040172E" w:rsidRPr="0040172E" w:rsidRDefault="0040172E" w:rsidP="0040172E">
            <w:pPr>
              <w:jc w:val="both"/>
            </w:pPr>
            <w:r w:rsidRPr="0040172E">
              <w:t>химия</w:t>
            </w:r>
          </w:p>
        </w:tc>
        <w:tc>
          <w:tcPr>
            <w:tcW w:w="2176" w:type="dxa"/>
            <w:shd w:val="clear" w:color="auto" w:fill="auto"/>
          </w:tcPr>
          <w:p w14:paraId="460275EC" w14:textId="77777777" w:rsidR="0040172E" w:rsidRPr="0040172E" w:rsidRDefault="0040172E" w:rsidP="0040172E">
            <w:pPr>
              <w:jc w:val="both"/>
            </w:pPr>
            <w:r w:rsidRPr="0040172E">
              <w:t>93,10</w:t>
            </w:r>
          </w:p>
        </w:tc>
      </w:tr>
      <w:tr w:rsidR="0040172E" w:rsidRPr="0040172E" w14:paraId="0F6397C4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35DDBF8F" w14:textId="77777777" w:rsidR="0040172E" w:rsidRPr="0040172E" w:rsidRDefault="0040172E" w:rsidP="0040172E">
            <w:pPr>
              <w:jc w:val="both"/>
            </w:pPr>
            <w:r w:rsidRPr="0040172E">
              <w:t>физика</w:t>
            </w:r>
          </w:p>
        </w:tc>
        <w:tc>
          <w:tcPr>
            <w:tcW w:w="2176" w:type="dxa"/>
            <w:shd w:val="clear" w:color="auto" w:fill="auto"/>
          </w:tcPr>
          <w:p w14:paraId="170AAB8A" w14:textId="77777777" w:rsidR="0040172E" w:rsidRPr="0040172E" w:rsidRDefault="0040172E" w:rsidP="0040172E">
            <w:pPr>
              <w:jc w:val="both"/>
            </w:pPr>
            <w:r w:rsidRPr="0040172E">
              <w:t>72,41</w:t>
            </w:r>
          </w:p>
        </w:tc>
      </w:tr>
      <w:tr w:rsidR="0040172E" w:rsidRPr="0040172E" w14:paraId="2B496D74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7AC1EA61" w14:textId="77777777" w:rsidR="0040172E" w:rsidRPr="0040172E" w:rsidRDefault="0040172E" w:rsidP="0040172E">
            <w:pPr>
              <w:jc w:val="both"/>
            </w:pPr>
            <w:r w:rsidRPr="0040172E">
              <w:t>биология</w:t>
            </w:r>
          </w:p>
        </w:tc>
        <w:tc>
          <w:tcPr>
            <w:tcW w:w="2176" w:type="dxa"/>
            <w:shd w:val="clear" w:color="auto" w:fill="auto"/>
          </w:tcPr>
          <w:p w14:paraId="7C498392" w14:textId="77777777" w:rsidR="0040172E" w:rsidRPr="0040172E" w:rsidRDefault="0040172E" w:rsidP="0040172E">
            <w:pPr>
              <w:jc w:val="both"/>
            </w:pPr>
            <w:r w:rsidRPr="0040172E">
              <w:t>93,10</w:t>
            </w:r>
          </w:p>
        </w:tc>
      </w:tr>
      <w:tr w:rsidR="0040172E" w:rsidRPr="0040172E" w14:paraId="2B005181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3AF8C6E5" w14:textId="77777777" w:rsidR="0040172E" w:rsidRPr="0040172E" w:rsidRDefault="0040172E" w:rsidP="0040172E">
            <w:pPr>
              <w:jc w:val="both"/>
            </w:pPr>
            <w:r w:rsidRPr="0040172E">
              <w:t>география</w:t>
            </w:r>
          </w:p>
        </w:tc>
        <w:tc>
          <w:tcPr>
            <w:tcW w:w="2176" w:type="dxa"/>
            <w:shd w:val="clear" w:color="auto" w:fill="auto"/>
          </w:tcPr>
          <w:p w14:paraId="74F30B2A" w14:textId="77777777" w:rsidR="0040172E" w:rsidRPr="0040172E" w:rsidRDefault="0040172E" w:rsidP="0040172E">
            <w:pPr>
              <w:jc w:val="both"/>
            </w:pPr>
            <w:r w:rsidRPr="0040172E">
              <w:t>100</w:t>
            </w:r>
          </w:p>
        </w:tc>
      </w:tr>
      <w:tr w:rsidR="0040172E" w:rsidRPr="0040172E" w14:paraId="72E8BCDA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46439675" w14:textId="77777777" w:rsidR="0040172E" w:rsidRPr="0040172E" w:rsidRDefault="0040172E" w:rsidP="0040172E">
            <w:pPr>
              <w:jc w:val="both"/>
            </w:pPr>
            <w:r w:rsidRPr="0040172E">
              <w:t>ОБЖ</w:t>
            </w:r>
          </w:p>
        </w:tc>
        <w:tc>
          <w:tcPr>
            <w:tcW w:w="2176" w:type="dxa"/>
            <w:shd w:val="clear" w:color="auto" w:fill="auto"/>
          </w:tcPr>
          <w:p w14:paraId="29EFE31E" w14:textId="77777777" w:rsidR="0040172E" w:rsidRPr="0040172E" w:rsidRDefault="0040172E" w:rsidP="0040172E">
            <w:pPr>
              <w:jc w:val="both"/>
            </w:pPr>
            <w:r w:rsidRPr="0040172E">
              <w:t>100</w:t>
            </w:r>
          </w:p>
        </w:tc>
      </w:tr>
      <w:tr w:rsidR="0040172E" w:rsidRPr="0040172E" w14:paraId="4CB2BEEF" w14:textId="77777777" w:rsidTr="00360CB6">
        <w:trPr>
          <w:jc w:val="center"/>
        </w:trPr>
        <w:tc>
          <w:tcPr>
            <w:tcW w:w="2808" w:type="dxa"/>
            <w:shd w:val="clear" w:color="auto" w:fill="auto"/>
          </w:tcPr>
          <w:p w14:paraId="65A1F7EC" w14:textId="77777777" w:rsidR="0040172E" w:rsidRPr="0040172E" w:rsidRDefault="0040172E" w:rsidP="0040172E">
            <w:pPr>
              <w:jc w:val="both"/>
            </w:pPr>
            <w:r w:rsidRPr="0040172E">
              <w:t>физическая культура</w:t>
            </w:r>
          </w:p>
        </w:tc>
        <w:tc>
          <w:tcPr>
            <w:tcW w:w="2176" w:type="dxa"/>
            <w:shd w:val="clear" w:color="auto" w:fill="auto"/>
          </w:tcPr>
          <w:p w14:paraId="11B0F4F9" w14:textId="77777777" w:rsidR="0040172E" w:rsidRPr="0040172E" w:rsidRDefault="0040172E" w:rsidP="0040172E">
            <w:pPr>
              <w:jc w:val="both"/>
            </w:pPr>
            <w:r w:rsidRPr="0040172E">
              <w:t>100</w:t>
            </w:r>
          </w:p>
        </w:tc>
      </w:tr>
    </w:tbl>
    <w:p w14:paraId="0053C5CC" w14:textId="77777777" w:rsidR="0040172E" w:rsidRPr="0040172E" w:rsidRDefault="0040172E" w:rsidP="0040172E"/>
    <w:p w14:paraId="28D7D6F6" w14:textId="77777777" w:rsidR="0040172E" w:rsidRPr="0040172E" w:rsidRDefault="0040172E" w:rsidP="0040172E">
      <w:pPr>
        <w:jc w:val="center"/>
      </w:pPr>
      <w:r w:rsidRPr="0040172E">
        <w:rPr>
          <w:noProof/>
          <w:highlight w:val="blue"/>
        </w:rPr>
        <w:lastRenderedPageBreak/>
        <w:drawing>
          <wp:inline distT="0" distB="0" distL="0" distR="0" wp14:anchorId="42653E8E" wp14:editId="411D9C43">
            <wp:extent cx="3629025" cy="2457450"/>
            <wp:effectExtent l="0" t="0" r="9525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7B5E6984" w14:textId="77777777" w:rsidR="0040172E" w:rsidRPr="0040172E" w:rsidRDefault="0040172E" w:rsidP="0040172E"/>
    <w:p w14:paraId="7002E67C" w14:textId="77777777" w:rsidR="0040172E" w:rsidRPr="00AF3864" w:rsidRDefault="0040172E" w:rsidP="00AF3864">
      <w:pPr>
        <w:spacing w:line="360" w:lineRule="auto"/>
        <w:jc w:val="both"/>
      </w:pPr>
    </w:p>
    <w:p w14:paraId="3A5114DD" w14:textId="77777777" w:rsidR="0040172E" w:rsidRPr="0040172E" w:rsidRDefault="0040172E" w:rsidP="0040172E">
      <w:pPr>
        <w:spacing w:line="360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</w:p>
    <w:p w14:paraId="539A38D4" w14:textId="77777777" w:rsidR="0040172E" w:rsidRPr="0066597D" w:rsidRDefault="0040172E" w:rsidP="0066597D">
      <w:pPr>
        <w:spacing w:line="360" w:lineRule="auto"/>
        <w:ind w:left="717"/>
        <w:contextualSpacing/>
        <w:jc w:val="center"/>
        <w:rPr>
          <w:rFonts w:eastAsia="Calibri"/>
          <w:b/>
          <w:color w:val="FF0000"/>
          <w:sz w:val="36"/>
          <w:szCs w:val="36"/>
          <w:u w:val="single"/>
          <w:lang w:eastAsia="en-US"/>
        </w:rPr>
      </w:pPr>
      <w:r w:rsidRPr="0066597D">
        <w:rPr>
          <w:rFonts w:eastAsia="Calibri"/>
          <w:b/>
          <w:color w:val="FF0000"/>
          <w:sz w:val="36"/>
          <w:szCs w:val="36"/>
          <w:u w:val="single"/>
          <w:lang w:eastAsia="en-US"/>
        </w:rPr>
        <w:t>Анализ состояния качества знаний, умений, навыков учащихся</w:t>
      </w:r>
    </w:p>
    <w:p w14:paraId="5E82EEFC" w14:textId="77777777" w:rsidR="0040172E" w:rsidRPr="0040172E" w:rsidRDefault="0040172E" w:rsidP="0040172E">
      <w:pPr>
        <w:spacing w:line="360" w:lineRule="auto"/>
        <w:jc w:val="both"/>
      </w:pPr>
      <w:r w:rsidRPr="0040172E">
        <w:t>В соответствии с районным планом внутренней оценки качества образования в образовательных организациях Фрунзенского района в ГБОУ № 230 были проведены районные диагностические работы по разным предметам в разных классах. Результаты этих работ представлены в следующей таблице:</w:t>
      </w:r>
    </w:p>
    <w:tbl>
      <w:tblPr>
        <w:tblStyle w:val="1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850"/>
        <w:gridCol w:w="929"/>
        <w:gridCol w:w="983"/>
        <w:gridCol w:w="1144"/>
        <w:gridCol w:w="1155"/>
        <w:gridCol w:w="1170"/>
      </w:tblGrid>
      <w:tr w:rsidR="0040172E" w:rsidRPr="0040172E" w14:paraId="2C8B4A99" w14:textId="77777777" w:rsidTr="00881633">
        <w:trPr>
          <w:jc w:val="center"/>
        </w:trPr>
        <w:tc>
          <w:tcPr>
            <w:tcW w:w="1985" w:type="dxa"/>
            <w:vMerge w:val="restart"/>
          </w:tcPr>
          <w:p w14:paraId="60172ECF" w14:textId="77777777" w:rsidR="0040172E" w:rsidRPr="0040172E" w:rsidRDefault="0040172E" w:rsidP="0040172E">
            <w:r w:rsidRPr="0040172E">
              <w:t>ФИО учителя</w:t>
            </w:r>
          </w:p>
        </w:tc>
        <w:tc>
          <w:tcPr>
            <w:tcW w:w="1701" w:type="dxa"/>
            <w:vMerge w:val="restart"/>
          </w:tcPr>
          <w:p w14:paraId="746B9F4D" w14:textId="77777777" w:rsidR="0040172E" w:rsidRPr="0040172E" w:rsidRDefault="0040172E" w:rsidP="0040172E">
            <w:r w:rsidRPr="0040172E">
              <w:t>Предмет</w:t>
            </w:r>
          </w:p>
        </w:tc>
        <w:tc>
          <w:tcPr>
            <w:tcW w:w="850" w:type="dxa"/>
            <w:vMerge w:val="restart"/>
          </w:tcPr>
          <w:p w14:paraId="5FCB4096" w14:textId="77777777" w:rsidR="0040172E" w:rsidRPr="0040172E" w:rsidRDefault="0040172E" w:rsidP="0040172E">
            <w:r w:rsidRPr="0040172E">
              <w:t>Класс</w:t>
            </w:r>
          </w:p>
        </w:tc>
        <w:tc>
          <w:tcPr>
            <w:tcW w:w="1912" w:type="dxa"/>
            <w:gridSpan w:val="2"/>
          </w:tcPr>
          <w:p w14:paraId="13799ED3" w14:textId="77777777" w:rsidR="0040172E" w:rsidRPr="0040172E" w:rsidRDefault="0040172E" w:rsidP="0040172E">
            <w:r w:rsidRPr="0040172E">
              <w:t>Число учащихся</w:t>
            </w:r>
          </w:p>
        </w:tc>
        <w:tc>
          <w:tcPr>
            <w:tcW w:w="1144" w:type="dxa"/>
            <w:vMerge w:val="restart"/>
          </w:tcPr>
          <w:p w14:paraId="3BCEC072" w14:textId="77777777" w:rsidR="0040172E" w:rsidRPr="0040172E" w:rsidRDefault="0040172E" w:rsidP="0040172E">
            <w:proofErr w:type="spellStart"/>
            <w:r w:rsidRPr="0040172E">
              <w:t>Успева-емость</w:t>
            </w:r>
            <w:proofErr w:type="spellEnd"/>
          </w:p>
          <w:p w14:paraId="05B9AD4F" w14:textId="77777777" w:rsidR="0040172E" w:rsidRPr="0040172E" w:rsidRDefault="0040172E" w:rsidP="0040172E">
            <w:pPr>
              <w:jc w:val="center"/>
            </w:pPr>
            <w:r w:rsidRPr="0040172E">
              <w:t>%</w:t>
            </w:r>
          </w:p>
        </w:tc>
        <w:tc>
          <w:tcPr>
            <w:tcW w:w="1155" w:type="dxa"/>
            <w:vMerge w:val="restart"/>
          </w:tcPr>
          <w:p w14:paraId="3F3A65A6" w14:textId="77777777" w:rsidR="0040172E" w:rsidRPr="0040172E" w:rsidRDefault="0040172E" w:rsidP="0040172E">
            <w:pPr>
              <w:jc w:val="center"/>
            </w:pPr>
            <w:r w:rsidRPr="0040172E">
              <w:t>Качество знаний %</w:t>
            </w:r>
          </w:p>
        </w:tc>
        <w:tc>
          <w:tcPr>
            <w:tcW w:w="1170" w:type="dxa"/>
            <w:vMerge w:val="restart"/>
          </w:tcPr>
          <w:p w14:paraId="3E5A62C1" w14:textId="77777777" w:rsidR="0040172E" w:rsidRPr="0040172E" w:rsidRDefault="0040172E" w:rsidP="0040172E">
            <w:r w:rsidRPr="0040172E">
              <w:t>Средний балл</w:t>
            </w:r>
          </w:p>
        </w:tc>
      </w:tr>
      <w:tr w:rsidR="0040172E" w:rsidRPr="0040172E" w14:paraId="3B301A10" w14:textId="77777777" w:rsidTr="00881633">
        <w:trPr>
          <w:jc w:val="center"/>
        </w:trPr>
        <w:tc>
          <w:tcPr>
            <w:tcW w:w="1985" w:type="dxa"/>
            <w:vMerge/>
          </w:tcPr>
          <w:p w14:paraId="76B9AA2B" w14:textId="77777777" w:rsidR="0040172E" w:rsidRPr="0040172E" w:rsidRDefault="0040172E" w:rsidP="0040172E"/>
        </w:tc>
        <w:tc>
          <w:tcPr>
            <w:tcW w:w="1701" w:type="dxa"/>
            <w:vMerge/>
          </w:tcPr>
          <w:p w14:paraId="4BC2249D" w14:textId="77777777" w:rsidR="0040172E" w:rsidRPr="0040172E" w:rsidRDefault="0040172E" w:rsidP="0040172E"/>
        </w:tc>
        <w:tc>
          <w:tcPr>
            <w:tcW w:w="850" w:type="dxa"/>
            <w:vMerge/>
          </w:tcPr>
          <w:p w14:paraId="72037193" w14:textId="77777777" w:rsidR="0040172E" w:rsidRPr="0040172E" w:rsidRDefault="0040172E" w:rsidP="0040172E"/>
        </w:tc>
        <w:tc>
          <w:tcPr>
            <w:tcW w:w="929" w:type="dxa"/>
          </w:tcPr>
          <w:p w14:paraId="09290CBE" w14:textId="77777777" w:rsidR="0040172E" w:rsidRPr="0040172E" w:rsidRDefault="0040172E" w:rsidP="0040172E">
            <w:r w:rsidRPr="0040172E">
              <w:t>По списку</w:t>
            </w:r>
          </w:p>
        </w:tc>
        <w:tc>
          <w:tcPr>
            <w:tcW w:w="983" w:type="dxa"/>
          </w:tcPr>
          <w:p w14:paraId="06DA7DB7" w14:textId="77777777" w:rsidR="0040172E" w:rsidRPr="0040172E" w:rsidRDefault="0040172E" w:rsidP="0040172E">
            <w:r w:rsidRPr="0040172E">
              <w:t>Писали работу</w:t>
            </w:r>
          </w:p>
        </w:tc>
        <w:tc>
          <w:tcPr>
            <w:tcW w:w="1144" w:type="dxa"/>
            <w:vMerge/>
          </w:tcPr>
          <w:p w14:paraId="07157ACC" w14:textId="77777777" w:rsidR="0040172E" w:rsidRPr="0040172E" w:rsidRDefault="0040172E" w:rsidP="0040172E"/>
        </w:tc>
        <w:tc>
          <w:tcPr>
            <w:tcW w:w="1155" w:type="dxa"/>
            <w:vMerge/>
          </w:tcPr>
          <w:p w14:paraId="5E14A91E" w14:textId="77777777" w:rsidR="0040172E" w:rsidRPr="0040172E" w:rsidRDefault="0040172E" w:rsidP="0040172E"/>
        </w:tc>
        <w:tc>
          <w:tcPr>
            <w:tcW w:w="1170" w:type="dxa"/>
            <w:vMerge/>
          </w:tcPr>
          <w:p w14:paraId="59A8C8E7" w14:textId="77777777" w:rsidR="0040172E" w:rsidRPr="0040172E" w:rsidRDefault="0040172E" w:rsidP="0040172E"/>
        </w:tc>
      </w:tr>
      <w:tr w:rsidR="0040172E" w:rsidRPr="0040172E" w14:paraId="14E64682" w14:textId="77777777" w:rsidTr="00881633">
        <w:trPr>
          <w:jc w:val="center"/>
        </w:trPr>
        <w:tc>
          <w:tcPr>
            <w:tcW w:w="9917" w:type="dxa"/>
            <w:gridSpan w:val="8"/>
          </w:tcPr>
          <w:p w14:paraId="3F64B0FA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Октябрь 2014 г</w:t>
            </w:r>
          </w:p>
        </w:tc>
      </w:tr>
      <w:tr w:rsidR="0040172E" w:rsidRPr="0040172E" w14:paraId="6CEB8C46" w14:textId="77777777" w:rsidTr="00881633">
        <w:trPr>
          <w:jc w:val="center"/>
        </w:trPr>
        <w:tc>
          <w:tcPr>
            <w:tcW w:w="1985" w:type="dxa"/>
          </w:tcPr>
          <w:p w14:paraId="612B9AFA" w14:textId="77777777" w:rsidR="0040172E" w:rsidRPr="0040172E" w:rsidRDefault="0040172E" w:rsidP="0040172E">
            <w:r w:rsidRPr="0040172E">
              <w:t>Карпова Е.В.</w:t>
            </w:r>
          </w:p>
        </w:tc>
        <w:tc>
          <w:tcPr>
            <w:tcW w:w="1701" w:type="dxa"/>
          </w:tcPr>
          <w:p w14:paraId="60E55A09" w14:textId="77777777" w:rsidR="0040172E" w:rsidRPr="0040172E" w:rsidRDefault="0040172E" w:rsidP="0040172E">
            <w:r w:rsidRPr="0040172E">
              <w:t>Рус язык</w:t>
            </w:r>
          </w:p>
        </w:tc>
        <w:tc>
          <w:tcPr>
            <w:tcW w:w="850" w:type="dxa"/>
          </w:tcPr>
          <w:p w14:paraId="59BBF6B7" w14:textId="77777777" w:rsidR="0040172E" w:rsidRPr="0040172E" w:rsidRDefault="0040172E" w:rsidP="0040172E">
            <w:r w:rsidRPr="0040172E">
              <w:t>5а</w:t>
            </w:r>
          </w:p>
        </w:tc>
        <w:tc>
          <w:tcPr>
            <w:tcW w:w="929" w:type="dxa"/>
          </w:tcPr>
          <w:p w14:paraId="1AF4B674" w14:textId="77777777" w:rsidR="0040172E" w:rsidRPr="0040172E" w:rsidRDefault="0040172E" w:rsidP="0040172E">
            <w:r w:rsidRPr="0040172E">
              <w:t>31</w:t>
            </w:r>
          </w:p>
        </w:tc>
        <w:tc>
          <w:tcPr>
            <w:tcW w:w="983" w:type="dxa"/>
          </w:tcPr>
          <w:p w14:paraId="3908502A" w14:textId="77777777" w:rsidR="0040172E" w:rsidRPr="0040172E" w:rsidRDefault="0040172E" w:rsidP="0040172E">
            <w:r w:rsidRPr="0040172E">
              <w:t>31</w:t>
            </w:r>
          </w:p>
        </w:tc>
        <w:tc>
          <w:tcPr>
            <w:tcW w:w="1144" w:type="dxa"/>
          </w:tcPr>
          <w:p w14:paraId="0EF834CD" w14:textId="77777777" w:rsidR="0040172E" w:rsidRPr="0040172E" w:rsidRDefault="0040172E" w:rsidP="0040172E">
            <w:r w:rsidRPr="0040172E">
              <w:t>87,1</w:t>
            </w:r>
          </w:p>
        </w:tc>
        <w:tc>
          <w:tcPr>
            <w:tcW w:w="1155" w:type="dxa"/>
          </w:tcPr>
          <w:p w14:paraId="630E5245" w14:textId="77777777" w:rsidR="0040172E" w:rsidRPr="0040172E" w:rsidRDefault="0040172E" w:rsidP="0040172E">
            <w:r w:rsidRPr="0040172E">
              <w:t>52</w:t>
            </w:r>
          </w:p>
        </w:tc>
        <w:tc>
          <w:tcPr>
            <w:tcW w:w="1170" w:type="dxa"/>
          </w:tcPr>
          <w:p w14:paraId="37770AF1" w14:textId="77777777" w:rsidR="0040172E" w:rsidRPr="0040172E" w:rsidRDefault="0040172E" w:rsidP="0040172E">
            <w:r w:rsidRPr="0040172E">
              <w:t>3,5</w:t>
            </w:r>
          </w:p>
        </w:tc>
      </w:tr>
      <w:tr w:rsidR="0040172E" w:rsidRPr="0040172E" w14:paraId="6E5C3FF8" w14:textId="77777777" w:rsidTr="00881633">
        <w:trPr>
          <w:jc w:val="center"/>
        </w:trPr>
        <w:tc>
          <w:tcPr>
            <w:tcW w:w="1985" w:type="dxa"/>
          </w:tcPr>
          <w:p w14:paraId="237159A2" w14:textId="77777777" w:rsidR="0040172E" w:rsidRPr="0040172E" w:rsidRDefault="0040172E" w:rsidP="0040172E">
            <w:proofErr w:type="spellStart"/>
            <w:r w:rsidRPr="0040172E">
              <w:t>Пальшина</w:t>
            </w:r>
            <w:proofErr w:type="spellEnd"/>
            <w:r w:rsidRPr="0040172E">
              <w:t xml:space="preserve"> Н.С.</w:t>
            </w:r>
          </w:p>
        </w:tc>
        <w:tc>
          <w:tcPr>
            <w:tcW w:w="1701" w:type="dxa"/>
          </w:tcPr>
          <w:p w14:paraId="4E886D99" w14:textId="77777777" w:rsidR="0040172E" w:rsidRPr="0040172E" w:rsidRDefault="0040172E" w:rsidP="0040172E">
            <w:r w:rsidRPr="0040172E">
              <w:t>Рус язык</w:t>
            </w:r>
          </w:p>
        </w:tc>
        <w:tc>
          <w:tcPr>
            <w:tcW w:w="850" w:type="dxa"/>
          </w:tcPr>
          <w:p w14:paraId="62E166F0" w14:textId="77777777" w:rsidR="0040172E" w:rsidRPr="0040172E" w:rsidRDefault="0040172E" w:rsidP="0040172E">
            <w:r w:rsidRPr="0040172E">
              <w:t>5б</w:t>
            </w:r>
          </w:p>
        </w:tc>
        <w:tc>
          <w:tcPr>
            <w:tcW w:w="929" w:type="dxa"/>
          </w:tcPr>
          <w:p w14:paraId="7C36F5A7" w14:textId="77777777" w:rsidR="0040172E" w:rsidRPr="0040172E" w:rsidRDefault="0040172E" w:rsidP="0040172E">
            <w:r w:rsidRPr="0040172E">
              <w:t>24</w:t>
            </w:r>
          </w:p>
        </w:tc>
        <w:tc>
          <w:tcPr>
            <w:tcW w:w="983" w:type="dxa"/>
          </w:tcPr>
          <w:p w14:paraId="637AFA28" w14:textId="77777777" w:rsidR="0040172E" w:rsidRPr="0040172E" w:rsidRDefault="0040172E" w:rsidP="0040172E">
            <w:r w:rsidRPr="0040172E">
              <w:t>21</w:t>
            </w:r>
          </w:p>
        </w:tc>
        <w:tc>
          <w:tcPr>
            <w:tcW w:w="1144" w:type="dxa"/>
          </w:tcPr>
          <w:p w14:paraId="7FDBBF59" w14:textId="77777777" w:rsidR="0040172E" w:rsidRPr="0040172E" w:rsidRDefault="0040172E" w:rsidP="0040172E">
            <w:r w:rsidRPr="0040172E">
              <w:t>71,4</w:t>
            </w:r>
          </w:p>
        </w:tc>
        <w:tc>
          <w:tcPr>
            <w:tcW w:w="1155" w:type="dxa"/>
          </w:tcPr>
          <w:p w14:paraId="2C48ABF9" w14:textId="77777777" w:rsidR="0040172E" w:rsidRPr="0040172E" w:rsidRDefault="0040172E" w:rsidP="0040172E">
            <w:r w:rsidRPr="0040172E">
              <w:t>61,9</w:t>
            </w:r>
          </w:p>
        </w:tc>
        <w:tc>
          <w:tcPr>
            <w:tcW w:w="1170" w:type="dxa"/>
          </w:tcPr>
          <w:p w14:paraId="7AFA45FF" w14:textId="77777777" w:rsidR="0040172E" w:rsidRPr="0040172E" w:rsidRDefault="0040172E" w:rsidP="0040172E">
            <w:r w:rsidRPr="0040172E">
              <w:t>3,2</w:t>
            </w:r>
          </w:p>
        </w:tc>
      </w:tr>
      <w:tr w:rsidR="0040172E" w:rsidRPr="0040172E" w14:paraId="78F4AB41" w14:textId="77777777" w:rsidTr="00881633">
        <w:trPr>
          <w:jc w:val="center"/>
        </w:trPr>
        <w:tc>
          <w:tcPr>
            <w:tcW w:w="1985" w:type="dxa"/>
          </w:tcPr>
          <w:p w14:paraId="640F0281" w14:textId="77777777" w:rsidR="0040172E" w:rsidRPr="0040172E" w:rsidRDefault="0040172E" w:rsidP="0040172E">
            <w:r w:rsidRPr="0040172E">
              <w:t>Дмитриева С.В.</w:t>
            </w:r>
          </w:p>
        </w:tc>
        <w:tc>
          <w:tcPr>
            <w:tcW w:w="1701" w:type="dxa"/>
          </w:tcPr>
          <w:p w14:paraId="2EE000FB" w14:textId="77777777" w:rsidR="0040172E" w:rsidRPr="0040172E" w:rsidRDefault="0040172E" w:rsidP="0040172E">
            <w:r w:rsidRPr="0040172E">
              <w:t>Рус язык</w:t>
            </w:r>
          </w:p>
        </w:tc>
        <w:tc>
          <w:tcPr>
            <w:tcW w:w="850" w:type="dxa"/>
          </w:tcPr>
          <w:p w14:paraId="62926929" w14:textId="77777777" w:rsidR="0040172E" w:rsidRPr="0040172E" w:rsidRDefault="0040172E" w:rsidP="0040172E">
            <w:r w:rsidRPr="0040172E">
              <w:t>5в</w:t>
            </w:r>
          </w:p>
        </w:tc>
        <w:tc>
          <w:tcPr>
            <w:tcW w:w="929" w:type="dxa"/>
          </w:tcPr>
          <w:p w14:paraId="25D92AC7" w14:textId="77777777" w:rsidR="0040172E" w:rsidRPr="0040172E" w:rsidRDefault="0040172E" w:rsidP="0040172E">
            <w:r w:rsidRPr="0040172E">
              <w:t>26</w:t>
            </w:r>
          </w:p>
        </w:tc>
        <w:tc>
          <w:tcPr>
            <w:tcW w:w="983" w:type="dxa"/>
          </w:tcPr>
          <w:p w14:paraId="174AE8D1" w14:textId="77777777" w:rsidR="0040172E" w:rsidRPr="0040172E" w:rsidRDefault="0040172E" w:rsidP="0040172E">
            <w:r w:rsidRPr="0040172E">
              <w:t>24</w:t>
            </w:r>
          </w:p>
        </w:tc>
        <w:tc>
          <w:tcPr>
            <w:tcW w:w="1144" w:type="dxa"/>
          </w:tcPr>
          <w:p w14:paraId="2FD24935" w14:textId="77777777" w:rsidR="0040172E" w:rsidRPr="0040172E" w:rsidRDefault="0040172E" w:rsidP="0040172E">
            <w:r w:rsidRPr="0040172E">
              <w:t>75,0</w:t>
            </w:r>
          </w:p>
        </w:tc>
        <w:tc>
          <w:tcPr>
            <w:tcW w:w="1155" w:type="dxa"/>
          </w:tcPr>
          <w:p w14:paraId="314F4155" w14:textId="77777777" w:rsidR="0040172E" w:rsidRPr="0040172E" w:rsidRDefault="0040172E" w:rsidP="0040172E">
            <w:r w:rsidRPr="0040172E">
              <w:t>58</w:t>
            </w:r>
          </w:p>
        </w:tc>
        <w:tc>
          <w:tcPr>
            <w:tcW w:w="1170" w:type="dxa"/>
          </w:tcPr>
          <w:p w14:paraId="488A33DE" w14:textId="77777777" w:rsidR="0040172E" w:rsidRPr="0040172E" w:rsidRDefault="0040172E" w:rsidP="0040172E">
            <w:r w:rsidRPr="0040172E">
              <w:t>3,6</w:t>
            </w:r>
          </w:p>
        </w:tc>
      </w:tr>
      <w:tr w:rsidR="0040172E" w:rsidRPr="0040172E" w14:paraId="5AEB8347" w14:textId="77777777" w:rsidTr="00881633">
        <w:trPr>
          <w:jc w:val="center"/>
        </w:trPr>
        <w:tc>
          <w:tcPr>
            <w:tcW w:w="1985" w:type="dxa"/>
          </w:tcPr>
          <w:p w14:paraId="5D5AD41F" w14:textId="77777777" w:rsidR="0040172E" w:rsidRPr="0040172E" w:rsidRDefault="0040172E" w:rsidP="0040172E">
            <w:r w:rsidRPr="0040172E">
              <w:t>Кудрявцева И.М</w:t>
            </w:r>
          </w:p>
        </w:tc>
        <w:tc>
          <w:tcPr>
            <w:tcW w:w="1701" w:type="dxa"/>
          </w:tcPr>
          <w:p w14:paraId="00889EAE" w14:textId="77777777" w:rsidR="0040172E" w:rsidRPr="0040172E" w:rsidRDefault="0040172E" w:rsidP="0040172E">
            <w:r w:rsidRPr="0040172E">
              <w:t>Литература</w:t>
            </w:r>
          </w:p>
        </w:tc>
        <w:tc>
          <w:tcPr>
            <w:tcW w:w="850" w:type="dxa"/>
          </w:tcPr>
          <w:p w14:paraId="143C1E87" w14:textId="77777777" w:rsidR="0040172E" w:rsidRPr="0040172E" w:rsidRDefault="0040172E" w:rsidP="0040172E">
            <w:r w:rsidRPr="0040172E">
              <w:t>11</w:t>
            </w:r>
          </w:p>
        </w:tc>
        <w:tc>
          <w:tcPr>
            <w:tcW w:w="929" w:type="dxa"/>
          </w:tcPr>
          <w:p w14:paraId="616BE60D" w14:textId="77777777" w:rsidR="0040172E" w:rsidRPr="0040172E" w:rsidRDefault="0040172E" w:rsidP="0040172E">
            <w:r w:rsidRPr="0040172E">
              <w:t>29</w:t>
            </w:r>
          </w:p>
        </w:tc>
        <w:tc>
          <w:tcPr>
            <w:tcW w:w="983" w:type="dxa"/>
          </w:tcPr>
          <w:p w14:paraId="0365713B" w14:textId="77777777" w:rsidR="0040172E" w:rsidRPr="0040172E" w:rsidRDefault="0040172E" w:rsidP="0040172E">
            <w:r w:rsidRPr="0040172E">
              <w:t>28</w:t>
            </w:r>
          </w:p>
        </w:tc>
        <w:tc>
          <w:tcPr>
            <w:tcW w:w="1144" w:type="dxa"/>
          </w:tcPr>
          <w:p w14:paraId="65B5A0D3" w14:textId="77777777" w:rsidR="0040172E" w:rsidRPr="0040172E" w:rsidRDefault="0040172E" w:rsidP="0040172E">
            <w:r w:rsidRPr="0040172E">
              <w:t>76,2</w:t>
            </w:r>
          </w:p>
        </w:tc>
        <w:tc>
          <w:tcPr>
            <w:tcW w:w="1155" w:type="dxa"/>
          </w:tcPr>
          <w:p w14:paraId="03E7A7EE" w14:textId="77777777" w:rsidR="0040172E" w:rsidRPr="0040172E" w:rsidRDefault="0040172E" w:rsidP="0040172E">
            <w:r w:rsidRPr="0040172E">
              <w:t>67</w:t>
            </w:r>
          </w:p>
        </w:tc>
        <w:tc>
          <w:tcPr>
            <w:tcW w:w="1170" w:type="dxa"/>
          </w:tcPr>
          <w:p w14:paraId="692210CD" w14:textId="77777777" w:rsidR="0040172E" w:rsidRPr="0040172E" w:rsidRDefault="0040172E" w:rsidP="0040172E">
            <w:r w:rsidRPr="0040172E">
              <w:t>3,75</w:t>
            </w:r>
          </w:p>
        </w:tc>
      </w:tr>
      <w:tr w:rsidR="0040172E" w:rsidRPr="0040172E" w14:paraId="72EFCD93" w14:textId="77777777" w:rsidTr="00881633">
        <w:trPr>
          <w:jc w:val="center"/>
        </w:trPr>
        <w:tc>
          <w:tcPr>
            <w:tcW w:w="9917" w:type="dxa"/>
            <w:gridSpan w:val="8"/>
          </w:tcPr>
          <w:p w14:paraId="18182FD5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Ноябрь 2014 г</w:t>
            </w:r>
          </w:p>
        </w:tc>
      </w:tr>
      <w:tr w:rsidR="0040172E" w:rsidRPr="0040172E" w14:paraId="46720B46" w14:textId="77777777" w:rsidTr="00881633">
        <w:trPr>
          <w:jc w:val="center"/>
        </w:trPr>
        <w:tc>
          <w:tcPr>
            <w:tcW w:w="1985" w:type="dxa"/>
          </w:tcPr>
          <w:p w14:paraId="74AE8061" w14:textId="77777777" w:rsidR="0040172E" w:rsidRPr="0040172E" w:rsidRDefault="0040172E" w:rsidP="0040172E">
            <w:r w:rsidRPr="0040172E">
              <w:t>Кудрявцева И.М</w:t>
            </w:r>
          </w:p>
        </w:tc>
        <w:tc>
          <w:tcPr>
            <w:tcW w:w="1701" w:type="dxa"/>
          </w:tcPr>
          <w:p w14:paraId="657FEC5E" w14:textId="77777777" w:rsidR="0040172E" w:rsidRPr="0040172E" w:rsidRDefault="0040172E" w:rsidP="0040172E">
            <w:r w:rsidRPr="0040172E">
              <w:t>Рус язык</w:t>
            </w:r>
          </w:p>
        </w:tc>
        <w:tc>
          <w:tcPr>
            <w:tcW w:w="850" w:type="dxa"/>
          </w:tcPr>
          <w:p w14:paraId="779BB7F9" w14:textId="77777777" w:rsidR="0040172E" w:rsidRPr="0040172E" w:rsidRDefault="0040172E" w:rsidP="0040172E">
            <w:r w:rsidRPr="0040172E">
              <w:t>6а, б</w:t>
            </w:r>
          </w:p>
        </w:tc>
        <w:tc>
          <w:tcPr>
            <w:tcW w:w="929" w:type="dxa"/>
          </w:tcPr>
          <w:p w14:paraId="2BEDC5E4" w14:textId="77777777" w:rsidR="0040172E" w:rsidRPr="0040172E" w:rsidRDefault="0040172E" w:rsidP="0040172E">
            <w:r w:rsidRPr="0040172E">
              <w:t>61</w:t>
            </w:r>
          </w:p>
        </w:tc>
        <w:tc>
          <w:tcPr>
            <w:tcW w:w="983" w:type="dxa"/>
          </w:tcPr>
          <w:p w14:paraId="5BCD8E2C" w14:textId="77777777" w:rsidR="0040172E" w:rsidRPr="0040172E" w:rsidRDefault="0040172E" w:rsidP="0040172E">
            <w:r w:rsidRPr="0040172E">
              <w:t>49</w:t>
            </w:r>
          </w:p>
        </w:tc>
        <w:tc>
          <w:tcPr>
            <w:tcW w:w="1144" w:type="dxa"/>
          </w:tcPr>
          <w:p w14:paraId="77D41FB9" w14:textId="77777777" w:rsidR="0040172E" w:rsidRPr="0040172E" w:rsidRDefault="0040172E" w:rsidP="0040172E">
            <w:r w:rsidRPr="0040172E">
              <w:t>89,8</w:t>
            </w:r>
          </w:p>
        </w:tc>
        <w:tc>
          <w:tcPr>
            <w:tcW w:w="1155" w:type="dxa"/>
          </w:tcPr>
          <w:p w14:paraId="1FD1F212" w14:textId="77777777" w:rsidR="0040172E" w:rsidRPr="0040172E" w:rsidRDefault="0040172E" w:rsidP="0040172E">
            <w:r w:rsidRPr="0040172E">
              <w:t>51</w:t>
            </w:r>
          </w:p>
        </w:tc>
        <w:tc>
          <w:tcPr>
            <w:tcW w:w="1170" w:type="dxa"/>
          </w:tcPr>
          <w:p w14:paraId="54406BBD" w14:textId="77777777" w:rsidR="0040172E" w:rsidRPr="0040172E" w:rsidRDefault="0040172E" w:rsidP="0040172E">
            <w:r w:rsidRPr="0040172E">
              <w:t>3,5</w:t>
            </w:r>
          </w:p>
        </w:tc>
      </w:tr>
      <w:tr w:rsidR="0040172E" w:rsidRPr="0040172E" w14:paraId="2189D6B4" w14:textId="77777777" w:rsidTr="00881633">
        <w:trPr>
          <w:jc w:val="center"/>
        </w:trPr>
        <w:tc>
          <w:tcPr>
            <w:tcW w:w="9917" w:type="dxa"/>
            <w:gridSpan w:val="8"/>
          </w:tcPr>
          <w:p w14:paraId="20275F90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Декабрь 2014 г</w:t>
            </w:r>
          </w:p>
        </w:tc>
      </w:tr>
      <w:tr w:rsidR="0040172E" w:rsidRPr="0040172E" w14:paraId="6C80490C" w14:textId="77777777" w:rsidTr="00881633">
        <w:trPr>
          <w:jc w:val="center"/>
        </w:trPr>
        <w:tc>
          <w:tcPr>
            <w:tcW w:w="1985" w:type="dxa"/>
          </w:tcPr>
          <w:p w14:paraId="3FFE847E" w14:textId="77777777" w:rsidR="0040172E" w:rsidRPr="0040172E" w:rsidRDefault="0040172E" w:rsidP="0040172E">
            <w:proofErr w:type="spellStart"/>
            <w:r w:rsidRPr="0040172E">
              <w:t>Батура</w:t>
            </w:r>
            <w:proofErr w:type="spellEnd"/>
            <w:r w:rsidRPr="0040172E">
              <w:t xml:space="preserve"> Ю.А.</w:t>
            </w:r>
          </w:p>
        </w:tc>
        <w:tc>
          <w:tcPr>
            <w:tcW w:w="1701" w:type="dxa"/>
          </w:tcPr>
          <w:p w14:paraId="222DAC18" w14:textId="77777777" w:rsidR="0040172E" w:rsidRPr="0040172E" w:rsidRDefault="0040172E" w:rsidP="0040172E">
            <w:r w:rsidRPr="0040172E">
              <w:t>Геометрия</w:t>
            </w:r>
          </w:p>
        </w:tc>
        <w:tc>
          <w:tcPr>
            <w:tcW w:w="850" w:type="dxa"/>
          </w:tcPr>
          <w:p w14:paraId="4D2FD1C9" w14:textId="77777777" w:rsidR="0040172E" w:rsidRPr="0040172E" w:rsidRDefault="0040172E" w:rsidP="0040172E">
            <w:r w:rsidRPr="0040172E">
              <w:t>8а</w:t>
            </w:r>
          </w:p>
        </w:tc>
        <w:tc>
          <w:tcPr>
            <w:tcW w:w="929" w:type="dxa"/>
          </w:tcPr>
          <w:p w14:paraId="3E8FE748" w14:textId="77777777" w:rsidR="0040172E" w:rsidRPr="0040172E" w:rsidRDefault="0040172E" w:rsidP="0040172E">
            <w:r w:rsidRPr="0040172E">
              <w:t>29</w:t>
            </w:r>
          </w:p>
        </w:tc>
        <w:tc>
          <w:tcPr>
            <w:tcW w:w="983" w:type="dxa"/>
          </w:tcPr>
          <w:p w14:paraId="31A89823" w14:textId="77777777" w:rsidR="0040172E" w:rsidRPr="0040172E" w:rsidRDefault="0040172E" w:rsidP="0040172E">
            <w:r w:rsidRPr="0040172E">
              <w:t>23</w:t>
            </w:r>
          </w:p>
        </w:tc>
        <w:tc>
          <w:tcPr>
            <w:tcW w:w="1144" w:type="dxa"/>
          </w:tcPr>
          <w:p w14:paraId="2BE14E88" w14:textId="77777777" w:rsidR="0040172E" w:rsidRPr="0040172E" w:rsidRDefault="0040172E" w:rsidP="0040172E">
            <w:r w:rsidRPr="0040172E">
              <w:t>65</w:t>
            </w:r>
          </w:p>
        </w:tc>
        <w:tc>
          <w:tcPr>
            <w:tcW w:w="1155" w:type="dxa"/>
          </w:tcPr>
          <w:p w14:paraId="7D8E8CBF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17,4</w:t>
            </w:r>
          </w:p>
        </w:tc>
        <w:tc>
          <w:tcPr>
            <w:tcW w:w="1170" w:type="dxa"/>
          </w:tcPr>
          <w:p w14:paraId="60BA7751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2,8</w:t>
            </w:r>
          </w:p>
        </w:tc>
      </w:tr>
      <w:tr w:rsidR="0040172E" w:rsidRPr="0040172E" w14:paraId="19EB582E" w14:textId="77777777" w:rsidTr="00881633">
        <w:trPr>
          <w:jc w:val="center"/>
        </w:trPr>
        <w:tc>
          <w:tcPr>
            <w:tcW w:w="1985" w:type="dxa"/>
          </w:tcPr>
          <w:p w14:paraId="107F3D69" w14:textId="77777777" w:rsidR="0040172E" w:rsidRPr="0040172E" w:rsidRDefault="0040172E" w:rsidP="0040172E">
            <w:r w:rsidRPr="0040172E">
              <w:t>Ваганова Г.В.</w:t>
            </w:r>
          </w:p>
        </w:tc>
        <w:tc>
          <w:tcPr>
            <w:tcW w:w="1701" w:type="dxa"/>
          </w:tcPr>
          <w:p w14:paraId="7C6395EB" w14:textId="77777777" w:rsidR="0040172E" w:rsidRPr="0040172E" w:rsidRDefault="0040172E" w:rsidP="0040172E">
            <w:r w:rsidRPr="0040172E">
              <w:t>Геометрия</w:t>
            </w:r>
          </w:p>
        </w:tc>
        <w:tc>
          <w:tcPr>
            <w:tcW w:w="850" w:type="dxa"/>
          </w:tcPr>
          <w:p w14:paraId="137B6218" w14:textId="77777777" w:rsidR="0040172E" w:rsidRPr="0040172E" w:rsidRDefault="0040172E" w:rsidP="0040172E">
            <w:r w:rsidRPr="0040172E">
              <w:t>8б</w:t>
            </w:r>
          </w:p>
        </w:tc>
        <w:tc>
          <w:tcPr>
            <w:tcW w:w="929" w:type="dxa"/>
          </w:tcPr>
          <w:p w14:paraId="7F6EE0CC" w14:textId="77777777" w:rsidR="0040172E" w:rsidRPr="0040172E" w:rsidRDefault="0040172E" w:rsidP="0040172E">
            <w:r w:rsidRPr="0040172E">
              <w:t>29</w:t>
            </w:r>
          </w:p>
        </w:tc>
        <w:tc>
          <w:tcPr>
            <w:tcW w:w="983" w:type="dxa"/>
          </w:tcPr>
          <w:p w14:paraId="5BB2E725" w14:textId="77777777" w:rsidR="0040172E" w:rsidRPr="0040172E" w:rsidRDefault="0040172E" w:rsidP="0040172E">
            <w:r w:rsidRPr="0040172E">
              <w:t>27</w:t>
            </w:r>
          </w:p>
        </w:tc>
        <w:tc>
          <w:tcPr>
            <w:tcW w:w="1144" w:type="dxa"/>
          </w:tcPr>
          <w:p w14:paraId="795A6C27" w14:textId="77777777" w:rsidR="0040172E" w:rsidRPr="0040172E" w:rsidRDefault="0040172E" w:rsidP="0040172E">
            <w:r w:rsidRPr="0040172E">
              <w:t>70</w:t>
            </w:r>
          </w:p>
        </w:tc>
        <w:tc>
          <w:tcPr>
            <w:tcW w:w="1155" w:type="dxa"/>
          </w:tcPr>
          <w:p w14:paraId="1CF3FBB9" w14:textId="77777777" w:rsidR="0040172E" w:rsidRPr="0040172E" w:rsidRDefault="0040172E" w:rsidP="0040172E">
            <w:r w:rsidRPr="0040172E">
              <w:t>44</w:t>
            </w:r>
          </w:p>
        </w:tc>
        <w:tc>
          <w:tcPr>
            <w:tcW w:w="1170" w:type="dxa"/>
          </w:tcPr>
          <w:p w14:paraId="570C9CE1" w14:textId="77777777" w:rsidR="0040172E" w:rsidRPr="0040172E" w:rsidRDefault="0040172E" w:rsidP="0040172E">
            <w:r w:rsidRPr="0040172E">
              <w:t>3,4</w:t>
            </w:r>
          </w:p>
        </w:tc>
      </w:tr>
      <w:tr w:rsidR="0040172E" w:rsidRPr="0040172E" w14:paraId="76496CAC" w14:textId="77777777" w:rsidTr="00881633">
        <w:trPr>
          <w:jc w:val="center"/>
        </w:trPr>
        <w:tc>
          <w:tcPr>
            <w:tcW w:w="1985" w:type="dxa"/>
          </w:tcPr>
          <w:p w14:paraId="74A29A86" w14:textId="77777777" w:rsidR="0040172E" w:rsidRPr="0040172E" w:rsidRDefault="0040172E" w:rsidP="0040172E">
            <w:r w:rsidRPr="0040172E">
              <w:t>Дмитриева С.В.</w:t>
            </w:r>
          </w:p>
        </w:tc>
        <w:tc>
          <w:tcPr>
            <w:tcW w:w="1701" w:type="dxa"/>
          </w:tcPr>
          <w:p w14:paraId="1D0F0144" w14:textId="77777777" w:rsidR="0040172E" w:rsidRPr="0040172E" w:rsidRDefault="0040172E" w:rsidP="0040172E">
            <w:r w:rsidRPr="0040172E">
              <w:t>Рус язык</w:t>
            </w:r>
          </w:p>
        </w:tc>
        <w:tc>
          <w:tcPr>
            <w:tcW w:w="850" w:type="dxa"/>
          </w:tcPr>
          <w:p w14:paraId="63B04779" w14:textId="77777777" w:rsidR="0040172E" w:rsidRPr="0040172E" w:rsidRDefault="0040172E" w:rsidP="0040172E">
            <w:r w:rsidRPr="0040172E">
              <w:t>9а</w:t>
            </w:r>
          </w:p>
        </w:tc>
        <w:tc>
          <w:tcPr>
            <w:tcW w:w="929" w:type="dxa"/>
          </w:tcPr>
          <w:p w14:paraId="7CB2C884" w14:textId="77777777" w:rsidR="0040172E" w:rsidRPr="0040172E" w:rsidRDefault="0040172E" w:rsidP="0040172E">
            <w:r w:rsidRPr="0040172E">
              <w:t>25</w:t>
            </w:r>
          </w:p>
        </w:tc>
        <w:tc>
          <w:tcPr>
            <w:tcW w:w="983" w:type="dxa"/>
          </w:tcPr>
          <w:p w14:paraId="71C36ECE" w14:textId="77777777" w:rsidR="0040172E" w:rsidRPr="0040172E" w:rsidRDefault="0040172E" w:rsidP="0040172E">
            <w:r w:rsidRPr="0040172E">
              <w:t>25</w:t>
            </w:r>
          </w:p>
        </w:tc>
        <w:tc>
          <w:tcPr>
            <w:tcW w:w="1144" w:type="dxa"/>
          </w:tcPr>
          <w:p w14:paraId="717EC29A" w14:textId="77777777" w:rsidR="0040172E" w:rsidRPr="0040172E" w:rsidRDefault="0040172E" w:rsidP="0040172E">
            <w:r w:rsidRPr="0040172E">
              <w:t>96</w:t>
            </w:r>
          </w:p>
        </w:tc>
        <w:tc>
          <w:tcPr>
            <w:tcW w:w="1155" w:type="dxa"/>
          </w:tcPr>
          <w:p w14:paraId="26FC9232" w14:textId="77777777" w:rsidR="0040172E" w:rsidRPr="0040172E" w:rsidRDefault="0040172E" w:rsidP="0040172E">
            <w:r w:rsidRPr="0040172E">
              <w:t>72</w:t>
            </w:r>
          </w:p>
        </w:tc>
        <w:tc>
          <w:tcPr>
            <w:tcW w:w="1170" w:type="dxa"/>
          </w:tcPr>
          <w:p w14:paraId="42815291" w14:textId="77777777" w:rsidR="0040172E" w:rsidRPr="0040172E" w:rsidRDefault="0040172E" w:rsidP="0040172E">
            <w:r w:rsidRPr="0040172E">
              <w:t>3,9</w:t>
            </w:r>
          </w:p>
        </w:tc>
      </w:tr>
      <w:tr w:rsidR="0040172E" w:rsidRPr="0040172E" w14:paraId="26B43D00" w14:textId="77777777" w:rsidTr="00881633">
        <w:trPr>
          <w:jc w:val="center"/>
        </w:trPr>
        <w:tc>
          <w:tcPr>
            <w:tcW w:w="1985" w:type="dxa"/>
          </w:tcPr>
          <w:p w14:paraId="79DB072E" w14:textId="77777777" w:rsidR="0040172E" w:rsidRPr="0040172E" w:rsidRDefault="0040172E" w:rsidP="0040172E">
            <w:r w:rsidRPr="0040172E">
              <w:t>Дмитриева С.В.</w:t>
            </w:r>
          </w:p>
        </w:tc>
        <w:tc>
          <w:tcPr>
            <w:tcW w:w="1701" w:type="dxa"/>
          </w:tcPr>
          <w:p w14:paraId="62AF63EC" w14:textId="77777777" w:rsidR="0040172E" w:rsidRPr="0040172E" w:rsidRDefault="0040172E" w:rsidP="0040172E">
            <w:r w:rsidRPr="0040172E">
              <w:t>Рус язык</w:t>
            </w:r>
          </w:p>
        </w:tc>
        <w:tc>
          <w:tcPr>
            <w:tcW w:w="850" w:type="dxa"/>
          </w:tcPr>
          <w:p w14:paraId="7D994A71" w14:textId="77777777" w:rsidR="0040172E" w:rsidRPr="0040172E" w:rsidRDefault="0040172E" w:rsidP="0040172E">
            <w:r w:rsidRPr="0040172E">
              <w:t>9б</w:t>
            </w:r>
          </w:p>
        </w:tc>
        <w:tc>
          <w:tcPr>
            <w:tcW w:w="929" w:type="dxa"/>
          </w:tcPr>
          <w:p w14:paraId="7CC9DEF6" w14:textId="77777777" w:rsidR="0040172E" w:rsidRPr="0040172E" w:rsidRDefault="0040172E" w:rsidP="0040172E">
            <w:r w:rsidRPr="0040172E">
              <w:t>22</w:t>
            </w:r>
          </w:p>
        </w:tc>
        <w:tc>
          <w:tcPr>
            <w:tcW w:w="983" w:type="dxa"/>
          </w:tcPr>
          <w:p w14:paraId="677B84C4" w14:textId="77777777" w:rsidR="0040172E" w:rsidRPr="0040172E" w:rsidRDefault="0040172E" w:rsidP="0040172E">
            <w:r w:rsidRPr="0040172E">
              <w:t>22</w:t>
            </w:r>
          </w:p>
        </w:tc>
        <w:tc>
          <w:tcPr>
            <w:tcW w:w="1144" w:type="dxa"/>
          </w:tcPr>
          <w:p w14:paraId="08A147B8" w14:textId="77777777" w:rsidR="0040172E" w:rsidRPr="0040172E" w:rsidRDefault="0040172E" w:rsidP="0040172E">
            <w:r w:rsidRPr="0040172E">
              <w:t>100</w:t>
            </w:r>
          </w:p>
        </w:tc>
        <w:tc>
          <w:tcPr>
            <w:tcW w:w="1155" w:type="dxa"/>
          </w:tcPr>
          <w:p w14:paraId="2E4922A1" w14:textId="77777777" w:rsidR="0040172E" w:rsidRPr="0040172E" w:rsidRDefault="0040172E" w:rsidP="0040172E">
            <w:r w:rsidRPr="0040172E">
              <w:t>73</w:t>
            </w:r>
          </w:p>
        </w:tc>
        <w:tc>
          <w:tcPr>
            <w:tcW w:w="1170" w:type="dxa"/>
          </w:tcPr>
          <w:p w14:paraId="46C24A96" w14:textId="77777777" w:rsidR="0040172E" w:rsidRPr="0040172E" w:rsidRDefault="0040172E" w:rsidP="0040172E">
            <w:r w:rsidRPr="0040172E">
              <w:t>3,9</w:t>
            </w:r>
          </w:p>
        </w:tc>
      </w:tr>
      <w:tr w:rsidR="0040172E" w:rsidRPr="0040172E" w14:paraId="4E55C6E1" w14:textId="77777777" w:rsidTr="00881633">
        <w:trPr>
          <w:jc w:val="center"/>
        </w:trPr>
        <w:tc>
          <w:tcPr>
            <w:tcW w:w="9917" w:type="dxa"/>
            <w:gridSpan w:val="8"/>
          </w:tcPr>
          <w:p w14:paraId="6B95010A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lastRenderedPageBreak/>
              <w:t>Январь 2015 г</w:t>
            </w:r>
          </w:p>
        </w:tc>
      </w:tr>
      <w:tr w:rsidR="0040172E" w:rsidRPr="0040172E" w14:paraId="1B71001E" w14:textId="77777777" w:rsidTr="00881633">
        <w:trPr>
          <w:jc w:val="center"/>
        </w:trPr>
        <w:tc>
          <w:tcPr>
            <w:tcW w:w="1985" w:type="dxa"/>
          </w:tcPr>
          <w:p w14:paraId="4BBB9575" w14:textId="77777777" w:rsidR="0040172E" w:rsidRPr="0040172E" w:rsidRDefault="0040172E" w:rsidP="0040172E">
            <w:proofErr w:type="spellStart"/>
            <w:r w:rsidRPr="0040172E">
              <w:t>Пальшина</w:t>
            </w:r>
            <w:proofErr w:type="spellEnd"/>
            <w:r w:rsidRPr="0040172E">
              <w:t xml:space="preserve"> Н.С.</w:t>
            </w:r>
          </w:p>
        </w:tc>
        <w:tc>
          <w:tcPr>
            <w:tcW w:w="1701" w:type="dxa"/>
          </w:tcPr>
          <w:p w14:paraId="76617CAC" w14:textId="77777777" w:rsidR="0040172E" w:rsidRPr="0040172E" w:rsidRDefault="0040172E" w:rsidP="0040172E">
            <w:r w:rsidRPr="0040172E">
              <w:t>Рус язык</w:t>
            </w:r>
          </w:p>
        </w:tc>
        <w:tc>
          <w:tcPr>
            <w:tcW w:w="850" w:type="dxa"/>
          </w:tcPr>
          <w:p w14:paraId="14F8C427" w14:textId="77777777" w:rsidR="0040172E" w:rsidRPr="0040172E" w:rsidRDefault="0040172E" w:rsidP="0040172E">
            <w:r w:rsidRPr="0040172E">
              <w:t>10</w:t>
            </w:r>
          </w:p>
        </w:tc>
        <w:tc>
          <w:tcPr>
            <w:tcW w:w="929" w:type="dxa"/>
          </w:tcPr>
          <w:p w14:paraId="2689D4C6" w14:textId="77777777" w:rsidR="0040172E" w:rsidRPr="0040172E" w:rsidRDefault="0040172E" w:rsidP="0040172E">
            <w:r w:rsidRPr="0040172E">
              <w:t>35</w:t>
            </w:r>
          </w:p>
        </w:tc>
        <w:tc>
          <w:tcPr>
            <w:tcW w:w="983" w:type="dxa"/>
          </w:tcPr>
          <w:p w14:paraId="10B48A26" w14:textId="77777777" w:rsidR="0040172E" w:rsidRPr="0040172E" w:rsidRDefault="0040172E" w:rsidP="0040172E">
            <w:r w:rsidRPr="0040172E">
              <w:t>34</w:t>
            </w:r>
          </w:p>
        </w:tc>
        <w:tc>
          <w:tcPr>
            <w:tcW w:w="1144" w:type="dxa"/>
          </w:tcPr>
          <w:p w14:paraId="79247B97" w14:textId="77777777" w:rsidR="0040172E" w:rsidRPr="0040172E" w:rsidRDefault="0040172E" w:rsidP="0040172E">
            <w:r w:rsidRPr="0040172E">
              <w:t>94,1</w:t>
            </w:r>
          </w:p>
        </w:tc>
        <w:tc>
          <w:tcPr>
            <w:tcW w:w="1155" w:type="dxa"/>
          </w:tcPr>
          <w:p w14:paraId="07A63B02" w14:textId="77777777" w:rsidR="0040172E" w:rsidRPr="0040172E" w:rsidRDefault="0040172E" w:rsidP="0040172E">
            <w:r w:rsidRPr="0040172E">
              <w:t>55,9</w:t>
            </w:r>
          </w:p>
        </w:tc>
        <w:tc>
          <w:tcPr>
            <w:tcW w:w="1170" w:type="dxa"/>
          </w:tcPr>
          <w:p w14:paraId="0F32659D" w14:textId="77777777" w:rsidR="0040172E" w:rsidRPr="0040172E" w:rsidRDefault="0040172E" w:rsidP="0040172E">
            <w:r w:rsidRPr="0040172E">
              <w:t>3,8</w:t>
            </w:r>
          </w:p>
        </w:tc>
      </w:tr>
      <w:tr w:rsidR="0040172E" w:rsidRPr="0040172E" w14:paraId="39B4B2F4" w14:textId="77777777" w:rsidTr="00881633">
        <w:trPr>
          <w:jc w:val="center"/>
        </w:trPr>
        <w:tc>
          <w:tcPr>
            <w:tcW w:w="1985" w:type="dxa"/>
          </w:tcPr>
          <w:p w14:paraId="591E4EB2" w14:textId="77777777" w:rsidR="0040172E" w:rsidRPr="0040172E" w:rsidRDefault="0040172E" w:rsidP="0040172E">
            <w:r w:rsidRPr="0040172E">
              <w:t>Карпова Е.В.</w:t>
            </w:r>
          </w:p>
          <w:p w14:paraId="7ABDEDA9" w14:textId="77777777" w:rsidR="0040172E" w:rsidRPr="0040172E" w:rsidRDefault="0040172E" w:rsidP="0040172E">
            <w:proofErr w:type="spellStart"/>
            <w:r w:rsidRPr="0040172E">
              <w:t>Пальшина</w:t>
            </w:r>
            <w:proofErr w:type="spellEnd"/>
            <w:r w:rsidRPr="0040172E">
              <w:t xml:space="preserve"> Н.С.</w:t>
            </w:r>
          </w:p>
        </w:tc>
        <w:tc>
          <w:tcPr>
            <w:tcW w:w="1701" w:type="dxa"/>
          </w:tcPr>
          <w:p w14:paraId="635354EB" w14:textId="77777777" w:rsidR="0040172E" w:rsidRPr="0040172E" w:rsidRDefault="0040172E" w:rsidP="0040172E">
            <w:r w:rsidRPr="0040172E">
              <w:t>Рус язык</w:t>
            </w:r>
          </w:p>
          <w:p w14:paraId="0EEDA433" w14:textId="77777777" w:rsidR="0040172E" w:rsidRPr="0040172E" w:rsidRDefault="0040172E" w:rsidP="0040172E">
            <w:r w:rsidRPr="0040172E">
              <w:t>(изложение)</w:t>
            </w:r>
          </w:p>
        </w:tc>
        <w:tc>
          <w:tcPr>
            <w:tcW w:w="850" w:type="dxa"/>
          </w:tcPr>
          <w:p w14:paraId="4DC0F06C" w14:textId="77777777" w:rsidR="0040172E" w:rsidRPr="0040172E" w:rsidRDefault="0040172E" w:rsidP="0040172E">
            <w:r w:rsidRPr="0040172E">
              <w:t>7а, б</w:t>
            </w:r>
          </w:p>
        </w:tc>
        <w:tc>
          <w:tcPr>
            <w:tcW w:w="929" w:type="dxa"/>
          </w:tcPr>
          <w:p w14:paraId="7DD44C67" w14:textId="77777777" w:rsidR="0040172E" w:rsidRPr="0040172E" w:rsidRDefault="0040172E" w:rsidP="0040172E">
            <w:r w:rsidRPr="0040172E">
              <w:t>60</w:t>
            </w:r>
          </w:p>
        </w:tc>
        <w:tc>
          <w:tcPr>
            <w:tcW w:w="983" w:type="dxa"/>
          </w:tcPr>
          <w:p w14:paraId="5483FE35" w14:textId="77777777" w:rsidR="0040172E" w:rsidRPr="0040172E" w:rsidRDefault="0040172E" w:rsidP="0040172E">
            <w:r w:rsidRPr="0040172E">
              <w:t>53</w:t>
            </w:r>
          </w:p>
        </w:tc>
        <w:tc>
          <w:tcPr>
            <w:tcW w:w="1144" w:type="dxa"/>
          </w:tcPr>
          <w:p w14:paraId="66BC1B95" w14:textId="77777777" w:rsidR="0040172E" w:rsidRPr="0040172E" w:rsidRDefault="0040172E" w:rsidP="0040172E">
            <w:r w:rsidRPr="0040172E">
              <w:t>сод/</w:t>
            </w:r>
            <w:proofErr w:type="spellStart"/>
            <w:r w:rsidRPr="0040172E">
              <w:t>грам</w:t>
            </w:r>
            <w:proofErr w:type="spellEnd"/>
          </w:p>
          <w:p w14:paraId="597B0549" w14:textId="77777777" w:rsidR="0040172E" w:rsidRPr="0040172E" w:rsidRDefault="0040172E" w:rsidP="0040172E">
            <w:r w:rsidRPr="0040172E">
              <w:t>100/92,4</w:t>
            </w:r>
          </w:p>
        </w:tc>
        <w:tc>
          <w:tcPr>
            <w:tcW w:w="1155" w:type="dxa"/>
          </w:tcPr>
          <w:p w14:paraId="5F869969" w14:textId="77777777" w:rsidR="0040172E" w:rsidRPr="0040172E" w:rsidRDefault="0040172E" w:rsidP="0040172E">
            <w:r w:rsidRPr="0040172E">
              <w:t>77,4/49,1</w:t>
            </w:r>
          </w:p>
        </w:tc>
        <w:tc>
          <w:tcPr>
            <w:tcW w:w="1170" w:type="dxa"/>
          </w:tcPr>
          <w:p w14:paraId="49B82D75" w14:textId="77777777" w:rsidR="0040172E" w:rsidRPr="0040172E" w:rsidRDefault="0040172E" w:rsidP="0040172E">
            <w:r w:rsidRPr="0040172E">
              <w:t>4,3/3,5</w:t>
            </w:r>
          </w:p>
        </w:tc>
      </w:tr>
      <w:tr w:rsidR="0040172E" w:rsidRPr="0040172E" w14:paraId="52E54936" w14:textId="77777777" w:rsidTr="00881633">
        <w:trPr>
          <w:jc w:val="center"/>
        </w:trPr>
        <w:tc>
          <w:tcPr>
            <w:tcW w:w="9917" w:type="dxa"/>
            <w:gridSpan w:val="8"/>
          </w:tcPr>
          <w:p w14:paraId="6441FF20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Февраль 2015 г</w:t>
            </w:r>
          </w:p>
        </w:tc>
      </w:tr>
      <w:tr w:rsidR="0040172E" w:rsidRPr="0040172E" w14:paraId="270C5B8A" w14:textId="77777777" w:rsidTr="00881633">
        <w:trPr>
          <w:jc w:val="center"/>
        </w:trPr>
        <w:tc>
          <w:tcPr>
            <w:tcW w:w="1985" w:type="dxa"/>
          </w:tcPr>
          <w:p w14:paraId="41368D9C" w14:textId="77777777" w:rsidR="0040172E" w:rsidRPr="0040172E" w:rsidRDefault="0040172E" w:rsidP="0040172E">
            <w:r w:rsidRPr="0040172E">
              <w:t>Тихонова Н.Ю.</w:t>
            </w:r>
          </w:p>
        </w:tc>
        <w:tc>
          <w:tcPr>
            <w:tcW w:w="1701" w:type="dxa"/>
          </w:tcPr>
          <w:p w14:paraId="64E37036" w14:textId="77777777" w:rsidR="0040172E" w:rsidRPr="0040172E" w:rsidRDefault="0040172E" w:rsidP="0040172E">
            <w:proofErr w:type="spellStart"/>
            <w:r w:rsidRPr="0040172E">
              <w:t>Обществозн</w:t>
            </w:r>
            <w:proofErr w:type="spellEnd"/>
          </w:p>
        </w:tc>
        <w:tc>
          <w:tcPr>
            <w:tcW w:w="850" w:type="dxa"/>
          </w:tcPr>
          <w:p w14:paraId="0454BFF5" w14:textId="77777777" w:rsidR="0040172E" w:rsidRPr="0040172E" w:rsidRDefault="0040172E" w:rsidP="0040172E">
            <w:r w:rsidRPr="0040172E">
              <w:t>10</w:t>
            </w:r>
          </w:p>
        </w:tc>
        <w:tc>
          <w:tcPr>
            <w:tcW w:w="929" w:type="dxa"/>
          </w:tcPr>
          <w:p w14:paraId="4254C28A" w14:textId="77777777" w:rsidR="0040172E" w:rsidRPr="0040172E" w:rsidRDefault="0040172E" w:rsidP="0040172E">
            <w:r w:rsidRPr="0040172E">
              <w:t>35</w:t>
            </w:r>
          </w:p>
        </w:tc>
        <w:tc>
          <w:tcPr>
            <w:tcW w:w="983" w:type="dxa"/>
          </w:tcPr>
          <w:p w14:paraId="48B80C3D" w14:textId="77777777" w:rsidR="0040172E" w:rsidRPr="0040172E" w:rsidRDefault="0040172E" w:rsidP="0040172E">
            <w:r w:rsidRPr="0040172E">
              <w:t>25</w:t>
            </w:r>
          </w:p>
        </w:tc>
        <w:tc>
          <w:tcPr>
            <w:tcW w:w="1144" w:type="dxa"/>
          </w:tcPr>
          <w:p w14:paraId="57BA4D69" w14:textId="77777777" w:rsidR="0040172E" w:rsidRPr="0040172E" w:rsidRDefault="0040172E" w:rsidP="0040172E">
            <w:r w:rsidRPr="0040172E">
              <w:t>100</w:t>
            </w:r>
          </w:p>
        </w:tc>
        <w:tc>
          <w:tcPr>
            <w:tcW w:w="1155" w:type="dxa"/>
          </w:tcPr>
          <w:p w14:paraId="21389967" w14:textId="77777777" w:rsidR="0040172E" w:rsidRPr="0040172E" w:rsidRDefault="0040172E" w:rsidP="0040172E">
            <w:r w:rsidRPr="0040172E">
              <w:t>100</w:t>
            </w:r>
          </w:p>
        </w:tc>
        <w:tc>
          <w:tcPr>
            <w:tcW w:w="1170" w:type="dxa"/>
          </w:tcPr>
          <w:p w14:paraId="1361B93F" w14:textId="77777777" w:rsidR="0040172E" w:rsidRPr="0040172E" w:rsidRDefault="0040172E" w:rsidP="0040172E">
            <w:r w:rsidRPr="0040172E">
              <w:t>4,6</w:t>
            </w:r>
          </w:p>
        </w:tc>
      </w:tr>
      <w:tr w:rsidR="0040172E" w:rsidRPr="0040172E" w14:paraId="35DD38D2" w14:textId="77777777" w:rsidTr="00881633">
        <w:trPr>
          <w:jc w:val="center"/>
        </w:trPr>
        <w:tc>
          <w:tcPr>
            <w:tcW w:w="1985" w:type="dxa"/>
          </w:tcPr>
          <w:p w14:paraId="202072B5" w14:textId="77777777" w:rsidR="0040172E" w:rsidRPr="0040172E" w:rsidRDefault="0040172E" w:rsidP="0040172E">
            <w:proofErr w:type="spellStart"/>
            <w:r w:rsidRPr="0040172E">
              <w:t>Подтёп</w:t>
            </w:r>
            <w:proofErr w:type="spellEnd"/>
            <w:r w:rsidRPr="0040172E">
              <w:t xml:space="preserve"> С.А.</w:t>
            </w:r>
          </w:p>
        </w:tc>
        <w:tc>
          <w:tcPr>
            <w:tcW w:w="1701" w:type="dxa"/>
          </w:tcPr>
          <w:p w14:paraId="17DD5EBA" w14:textId="77777777" w:rsidR="0040172E" w:rsidRPr="0040172E" w:rsidRDefault="0040172E" w:rsidP="0040172E">
            <w:r w:rsidRPr="0040172E">
              <w:t>Музыка</w:t>
            </w:r>
          </w:p>
        </w:tc>
        <w:tc>
          <w:tcPr>
            <w:tcW w:w="850" w:type="dxa"/>
          </w:tcPr>
          <w:p w14:paraId="2287B84D" w14:textId="77777777" w:rsidR="0040172E" w:rsidRPr="0040172E" w:rsidRDefault="0040172E" w:rsidP="0040172E">
            <w:r w:rsidRPr="0040172E">
              <w:t>5а</w:t>
            </w:r>
          </w:p>
        </w:tc>
        <w:tc>
          <w:tcPr>
            <w:tcW w:w="929" w:type="dxa"/>
          </w:tcPr>
          <w:p w14:paraId="4BB61453" w14:textId="77777777" w:rsidR="0040172E" w:rsidRPr="0040172E" w:rsidRDefault="0040172E" w:rsidP="0040172E">
            <w:r w:rsidRPr="0040172E">
              <w:t>31</w:t>
            </w:r>
          </w:p>
        </w:tc>
        <w:tc>
          <w:tcPr>
            <w:tcW w:w="983" w:type="dxa"/>
          </w:tcPr>
          <w:p w14:paraId="23369064" w14:textId="77777777" w:rsidR="0040172E" w:rsidRPr="0040172E" w:rsidRDefault="0040172E" w:rsidP="0040172E">
            <w:r w:rsidRPr="0040172E">
              <w:t>23</w:t>
            </w:r>
          </w:p>
        </w:tc>
        <w:tc>
          <w:tcPr>
            <w:tcW w:w="1144" w:type="dxa"/>
          </w:tcPr>
          <w:p w14:paraId="7F4E16CE" w14:textId="77777777" w:rsidR="0040172E" w:rsidRPr="0040172E" w:rsidRDefault="0040172E" w:rsidP="0040172E">
            <w:r w:rsidRPr="0040172E">
              <w:t>100</w:t>
            </w:r>
          </w:p>
        </w:tc>
        <w:tc>
          <w:tcPr>
            <w:tcW w:w="1155" w:type="dxa"/>
          </w:tcPr>
          <w:p w14:paraId="71CDCBCD" w14:textId="77777777" w:rsidR="0040172E" w:rsidRPr="0040172E" w:rsidRDefault="0040172E" w:rsidP="0040172E">
            <w:r w:rsidRPr="0040172E">
              <w:t>80</w:t>
            </w:r>
          </w:p>
        </w:tc>
        <w:tc>
          <w:tcPr>
            <w:tcW w:w="1170" w:type="dxa"/>
          </w:tcPr>
          <w:p w14:paraId="7F10781F" w14:textId="77777777" w:rsidR="0040172E" w:rsidRPr="0040172E" w:rsidRDefault="0040172E" w:rsidP="0040172E">
            <w:r w:rsidRPr="0040172E">
              <w:t>4,3</w:t>
            </w:r>
          </w:p>
        </w:tc>
      </w:tr>
      <w:tr w:rsidR="0040172E" w:rsidRPr="0040172E" w14:paraId="4FC49C61" w14:textId="77777777" w:rsidTr="00881633">
        <w:trPr>
          <w:jc w:val="center"/>
        </w:trPr>
        <w:tc>
          <w:tcPr>
            <w:tcW w:w="1985" w:type="dxa"/>
          </w:tcPr>
          <w:p w14:paraId="02D99800" w14:textId="77777777" w:rsidR="0040172E" w:rsidRPr="0040172E" w:rsidRDefault="0040172E" w:rsidP="0040172E">
            <w:proofErr w:type="spellStart"/>
            <w:r w:rsidRPr="0040172E">
              <w:t>Задоркина</w:t>
            </w:r>
            <w:proofErr w:type="spellEnd"/>
            <w:r w:rsidRPr="0040172E">
              <w:t xml:space="preserve"> Л.А.</w:t>
            </w:r>
          </w:p>
        </w:tc>
        <w:tc>
          <w:tcPr>
            <w:tcW w:w="1701" w:type="dxa"/>
          </w:tcPr>
          <w:p w14:paraId="70A8E4F4" w14:textId="77777777" w:rsidR="0040172E" w:rsidRPr="0040172E" w:rsidRDefault="0040172E" w:rsidP="0040172E">
            <w:r w:rsidRPr="0040172E">
              <w:t>Музыка</w:t>
            </w:r>
          </w:p>
        </w:tc>
        <w:tc>
          <w:tcPr>
            <w:tcW w:w="850" w:type="dxa"/>
          </w:tcPr>
          <w:p w14:paraId="1A646440" w14:textId="77777777" w:rsidR="0040172E" w:rsidRPr="0040172E" w:rsidRDefault="0040172E" w:rsidP="0040172E">
            <w:r w:rsidRPr="0040172E">
              <w:t>5б</w:t>
            </w:r>
          </w:p>
        </w:tc>
        <w:tc>
          <w:tcPr>
            <w:tcW w:w="929" w:type="dxa"/>
          </w:tcPr>
          <w:p w14:paraId="18669C2E" w14:textId="77777777" w:rsidR="0040172E" w:rsidRPr="0040172E" w:rsidRDefault="0040172E" w:rsidP="0040172E">
            <w:r w:rsidRPr="0040172E">
              <w:t>24</w:t>
            </w:r>
          </w:p>
        </w:tc>
        <w:tc>
          <w:tcPr>
            <w:tcW w:w="983" w:type="dxa"/>
          </w:tcPr>
          <w:p w14:paraId="33825BA4" w14:textId="77777777" w:rsidR="0040172E" w:rsidRPr="0040172E" w:rsidRDefault="0040172E" w:rsidP="0040172E">
            <w:r w:rsidRPr="0040172E">
              <w:t>19</w:t>
            </w:r>
          </w:p>
        </w:tc>
        <w:tc>
          <w:tcPr>
            <w:tcW w:w="1144" w:type="dxa"/>
          </w:tcPr>
          <w:p w14:paraId="2B026EA2" w14:textId="77777777" w:rsidR="0040172E" w:rsidRPr="0040172E" w:rsidRDefault="0040172E" w:rsidP="0040172E">
            <w:r w:rsidRPr="0040172E">
              <w:t>100</w:t>
            </w:r>
          </w:p>
        </w:tc>
        <w:tc>
          <w:tcPr>
            <w:tcW w:w="1155" w:type="dxa"/>
          </w:tcPr>
          <w:p w14:paraId="175AFE57" w14:textId="77777777" w:rsidR="0040172E" w:rsidRPr="0040172E" w:rsidRDefault="0040172E" w:rsidP="0040172E">
            <w:r w:rsidRPr="0040172E">
              <w:t>74</w:t>
            </w:r>
          </w:p>
        </w:tc>
        <w:tc>
          <w:tcPr>
            <w:tcW w:w="1170" w:type="dxa"/>
          </w:tcPr>
          <w:p w14:paraId="18DC2002" w14:textId="77777777" w:rsidR="0040172E" w:rsidRPr="0040172E" w:rsidRDefault="0040172E" w:rsidP="0040172E">
            <w:r w:rsidRPr="0040172E">
              <w:t>4,1</w:t>
            </w:r>
          </w:p>
        </w:tc>
      </w:tr>
      <w:tr w:rsidR="0040172E" w:rsidRPr="0040172E" w14:paraId="58B1B1D2" w14:textId="77777777" w:rsidTr="00881633">
        <w:trPr>
          <w:jc w:val="center"/>
        </w:trPr>
        <w:tc>
          <w:tcPr>
            <w:tcW w:w="1985" w:type="dxa"/>
          </w:tcPr>
          <w:p w14:paraId="44B02328" w14:textId="77777777" w:rsidR="0040172E" w:rsidRPr="0040172E" w:rsidRDefault="0040172E" w:rsidP="0040172E">
            <w:proofErr w:type="spellStart"/>
            <w:r w:rsidRPr="0040172E">
              <w:t>Подтёп</w:t>
            </w:r>
            <w:proofErr w:type="spellEnd"/>
            <w:r w:rsidRPr="0040172E">
              <w:t xml:space="preserve"> С.А.</w:t>
            </w:r>
          </w:p>
        </w:tc>
        <w:tc>
          <w:tcPr>
            <w:tcW w:w="1701" w:type="dxa"/>
          </w:tcPr>
          <w:p w14:paraId="3441A147" w14:textId="77777777" w:rsidR="0040172E" w:rsidRPr="0040172E" w:rsidRDefault="0040172E" w:rsidP="0040172E">
            <w:r w:rsidRPr="0040172E">
              <w:t>Музыка</w:t>
            </w:r>
          </w:p>
        </w:tc>
        <w:tc>
          <w:tcPr>
            <w:tcW w:w="850" w:type="dxa"/>
          </w:tcPr>
          <w:p w14:paraId="54D50246" w14:textId="77777777" w:rsidR="0040172E" w:rsidRPr="0040172E" w:rsidRDefault="0040172E" w:rsidP="0040172E">
            <w:r w:rsidRPr="0040172E">
              <w:t>5в</w:t>
            </w:r>
          </w:p>
        </w:tc>
        <w:tc>
          <w:tcPr>
            <w:tcW w:w="929" w:type="dxa"/>
          </w:tcPr>
          <w:p w14:paraId="0AC51D56" w14:textId="77777777" w:rsidR="0040172E" w:rsidRPr="0040172E" w:rsidRDefault="0040172E" w:rsidP="0040172E">
            <w:r w:rsidRPr="0040172E">
              <w:t>26</w:t>
            </w:r>
          </w:p>
        </w:tc>
        <w:tc>
          <w:tcPr>
            <w:tcW w:w="983" w:type="dxa"/>
          </w:tcPr>
          <w:p w14:paraId="470320EB" w14:textId="77777777" w:rsidR="0040172E" w:rsidRPr="0040172E" w:rsidRDefault="0040172E" w:rsidP="0040172E">
            <w:r w:rsidRPr="0040172E">
              <w:t>17</w:t>
            </w:r>
          </w:p>
        </w:tc>
        <w:tc>
          <w:tcPr>
            <w:tcW w:w="1144" w:type="dxa"/>
          </w:tcPr>
          <w:p w14:paraId="5E12A572" w14:textId="77777777" w:rsidR="0040172E" w:rsidRPr="0040172E" w:rsidRDefault="0040172E" w:rsidP="0040172E">
            <w:r w:rsidRPr="0040172E">
              <w:t>100</w:t>
            </w:r>
          </w:p>
        </w:tc>
        <w:tc>
          <w:tcPr>
            <w:tcW w:w="1155" w:type="dxa"/>
          </w:tcPr>
          <w:p w14:paraId="0C61EA99" w14:textId="77777777" w:rsidR="0040172E" w:rsidRPr="0040172E" w:rsidRDefault="0040172E" w:rsidP="0040172E">
            <w:r w:rsidRPr="0040172E">
              <w:t>58</w:t>
            </w:r>
          </w:p>
        </w:tc>
        <w:tc>
          <w:tcPr>
            <w:tcW w:w="1170" w:type="dxa"/>
          </w:tcPr>
          <w:p w14:paraId="23719D71" w14:textId="77777777" w:rsidR="0040172E" w:rsidRPr="0040172E" w:rsidRDefault="0040172E" w:rsidP="0040172E">
            <w:r w:rsidRPr="0040172E">
              <w:t>3,9</w:t>
            </w:r>
          </w:p>
        </w:tc>
      </w:tr>
      <w:tr w:rsidR="0040172E" w:rsidRPr="0040172E" w14:paraId="51E3559A" w14:textId="77777777" w:rsidTr="00881633">
        <w:trPr>
          <w:jc w:val="center"/>
        </w:trPr>
        <w:tc>
          <w:tcPr>
            <w:tcW w:w="1985" w:type="dxa"/>
          </w:tcPr>
          <w:p w14:paraId="33FFA0DA" w14:textId="77777777" w:rsidR="0040172E" w:rsidRPr="0040172E" w:rsidRDefault="0040172E" w:rsidP="0040172E">
            <w:r w:rsidRPr="0040172E">
              <w:t>Романова Е.Б.</w:t>
            </w:r>
          </w:p>
        </w:tc>
        <w:tc>
          <w:tcPr>
            <w:tcW w:w="1701" w:type="dxa"/>
          </w:tcPr>
          <w:p w14:paraId="70CAA3AF" w14:textId="77777777" w:rsidR="0040172E" w:rsidRPr="0040172E" w:rsidRDefault="0040172E" w:rsidP="0040172E">
            <w:r w:rsidRPr="0040172E">
              <w:t>Физика</w:t>
            </w:r>
          </w:p>
        </w:tc>
        <w:tc>
          <w:tcPr>
            <w:tcW w:w="850" w:type="dxa"/>
          </w:tcPr>
          <w:p w14:paraId="28F65E45" w14:textId="77777777" w:rsidR="0040172E" w:rsidRPr="0040172E" w:rsidRDefault="0040172E" w:rsidP="0040172E">
            <w:r w:rsidRPr="0040172E">
              <w:t>8а, б</w:t>
            </w:r>
          </w:p>
        </w:tc>
        <w:tc>
          <w:tcPr>
            <w:tcW w:w="929" w:type="dxa"/>
          </w:tcPr>
          <w:p w14:paraId="0E8B53E9" w14:textId="77777777" w:rsidR="0040172E" w:rsidRPr="0040172E" w:rsidRDefault="0040172E" w:rsidP="0040172E">
            <w:r w:rsidRPr="0040172E">
              <w:t>58</w:t>
            </w:r>
          </w:p>
        </w:tc>
        <w:tc>
          <w:tcPr>
            <w:tcW w:w="983" w:type="dxa"/>
          </w:tcPr>
          <w:p w14:paraId="121ED921" w14:textId="77777777" w:rsidR="0040172E" w:rsidRPr="0040172E" w:rsidRDefault="0040172E" w:rsidP="0040172E">
            <w:r w:rsidRPr="0040172E">
              <w:t>45</w:t>
            </w:r>
          </w:p>
        </w:tc>
        <w:tc>
          <w:tcPr>
            <w:tcW w:w="1144" w:type="dxa"/>
          </w:tcPr>
          <w:p w14:paraId="447C8567" w14:textId="77777777" w:rsidR="0040172E" w:rsidRPr="0040172E" w:rsidRDefault="0040172E" w:rsidP="0040172E">
            <w:r w:rsidRPr="0040172E">
              <w:t>93,3</w:t>
            </w:r>
          </w:p>
        </w:tc>
        <w:tc>
          <w:tcPr>
            <w:tcW w:w="1155" w:type="dxa"/>
          </w:tcPr>
          <w:p w14:paraId="7816A605" w14:textId="77777777" w:rsidR="0040172E" w:rsidRPr="0040172E" w:rsidRDefault="0040172E" w:rsidP="0040172E">
            <w:r w:rsidRPr="0040172E">
              <w:t>62,2</w:t>
            </w:r>
          </w:p>
        </w:tc>
        <w:tc>
          <w:tcPr>
            <w:tcW w:w="1170" w:type="dxa"/>
          </w:tcPr>
          <w:p w14:paraId="17EBF359" w14:textId="77777777" w:rsidR="0040172E" w:rsidRPr="0040172E" w:rsidRDefault="0040172E" w:rsidP="0040172E">
            <w:r w:rsidRPr="0040172E">
              <w:t>3,7</w:t>
            </w:r>
          </w:p>
        </w:tc>
      </w:tr>
      <w:tr w:rsidR="0040172E" w:rsidRPr="0040172E" w14:paraId="02A0CC9D" w14:textId="77777777" w:rsidTr="00881633">
        <w:trPr>
          <w:jc w:val="center"/>
        </w:trPr>
        <w:tc>
          <w:tcPr>
            <w:tcW w:w="1985" w:type="dxa"/>
          </w:tcPr>
          <w:p w14:paraId="1957DE99" w14:textId="77777777" w:rsidR="0040172E" w:rsidRPr="0040172E" w:rsidRDefault="0040172E" w:rsidP="0040172E">
            <w:r w:rsidRPr="0040172E">
              <w:t>Дмитриева С.В.</w:t>
            </w:r>
          </w:p>
        </w:tc>
        <w:tc>
          <w:tcPr>
            <w:tcW w:w="1701" w:type="dxa"/>
          </w:tcPr>
          <w:p w14:paraId="5B034B67" w14:textId="77777777" w:rsidR="0040172E" w:rsidRPr="0040172E" w:rsidRDefault="0040172E" w:rsidP="0040172E">
            <w:r w:rsidRPr="0040172E">
              <w:t>Рус язык</w:t>
            </w:r>
          </w:p>
        </w:tc>
        <w:tc>
          <w:tcPr>
            <w:tcW w:w="850" w:type="dxa"/>
          </w:tcPr>
          <w:p w14:paraId="2870949F" w14:textId="77777777" w:rsidR="0040172E" w:rsidRPr="0040172E" w:rsidRDefault="0040172E" w:rsidP="0040172E">
            <w:r w:rsidRPr="0040172E">
              <w:t>9а, б</w:t>
            </w:r>
          </w:p>
        </w:tc>
        <w:tc>
          <w:tcPr>
            <w:tcW w:w="929" w:type="dxa"/>
          </w:tcPr>
          <w:p w14:paraId="02026850" w14:textId="77777777" w:rsidR="0040172E" w:rsidRPr="0040172E" w:rsidRDefault="0040172E" w:rsidP="0040172E">
            <w:r w:rsidRPr="0040172E">
              <w:t>47</w:t>
            </w:r>
          </w:p>
        </w:tc>
        <w:tc>
          <w:tcPr>
            <w:tcW w:w="983" w:type="dxa"/>
          </w:tcPr>
          <w:p w14:paraId="316882A8" w14:textId="77777777" w:rsidR="0040172E" w:rsidRPr="0040172E" w:rsidRDefault="0040172E" w:rsidP="0040172E">
            <w:r w:rsidRPr="0040172E">
              <w:t>45</w:t>
            </w:r>
          </w:p>
        </w:tc>
        <w:tc>
          <w:tcPr>
            <w:tcW w:w="1144" w:type="dxa"/>
          </w:tcPr>
          <w:p w14:paraId="1169265A" w14:textId="77777777" w:rsidR="0040172E" w:rsidRPr="0040172E" w:rsidRDefault="0040172E" w:rsidP="0040172E">
            <w:r w:rsidRPr="0040172E">
              <w:t>97,8</w:t>
            </w:r>
          </w:p>
        </w:tc>
        <w:tc>
          <w:tcPr>
            <w:tcW w:w="1155" w:type="dxa"/>
          </w:tcPr>
          <w:p w14:paraId="09F10179" w14:textId="77777777" w:rsidR="0040172E" w:rsidRPr="0040172E" w:rsidRDefault="0040172E" w:rsidP="0040172E">
            <w:r w:rsidRPr="0040172E">
              <w:t>88,9</w:t>
            </w:r>
          </w:p>
        </w:tc>
        <w:tc>
          <w:tcPr>
            <w:tcW w:w="1170" w:type="dxa"/>
          </w:tcPr>
          <w:p w14:paraId="7DD229F6" w14:textId="77777777" w:rsidR="0040172E" w:rsidRPr="0040172E" w:rsidRDefault="0040172E" w:rsidP="0040172E">
            <w:r w:rsidRPr="0040172E">
              <w:t>4,02</w:t>
            </w:r>
          </w:p>
        </w:tc>
      </w:tr>
      <w:tr w:rsidR="0040172E" w:rsidRPr="0040172E" w14:paraId="537F68BA" w14:textId="77777777" w:rsidTr="00881633">
        <w:trPr>
          <w:jc w:val="center"/>
        </w:trPr>
        <w:tc>
          <w:tcPr>
            <w:tcW w:w="9917" w:type="dxa"/>
            <w:gridSpan w:val="8"/>
          </w:tcPr>
          <w:p w14:paraId="6DD65B74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Март 2015 г</w:t>
            </w:r>
          </w:p>
        </w:tc>
      </w:tr>
      <w:tr w:rsidR="0040172E" w:rsidRPr="0040172E" w14:paraId="4B748BB4" w14:textId="77777777" w:rsidTr="00881633">
        <w:trPr>
          <w:jc w:val="center"/>
        </w:trPr>
        <w:tc>
          <w:tcPr>
            <w:tcW w:w="1985" w:type="dxa"/>
          </w:tcPr>
          <w:p w14:paraId="59E19497" w14:textId="77777777" w:rsidR="0040172E" w:rsidRPr="0040172E" w:rsidRDefault="0040172E" w:rsidP="0040172E">
            <w:r w:rsidRPr="0040172E">
              <w:t>Антонов Г.М.</w:t>
            </w:r>
          </w:p>
        </w:tc>
        <w:tc>
          <w:tcPr>
            <w:tcW w:w="1701" w:type="dxa"/>
          </w:tcPr>
          <w:p w14:paraId="3E0E49B6" w14:textId="77777777" w:rsidR="0040172E" w:rsidRPr="0040172E" w:rsidRDefault="0040172E" w:rsidP="0040172E">
            <w:r w:rsidRPr="0040172E">
              <w:t>ИКТ</w:t>
            </w:r>
          </w:p>
        </w:tc>
        <w:tc>
          <w:tcPr>
            <w:tcW w:w="850" w:type="dxa"/>
          </w:tcPr>
          <w:p w14:paraId="452E9153" w14:textId="77777777" w:rsidR="0040172E" w:rsidRPr="0040172E" w:rsidRDefault="0040172E" w:rsidP="0040172E">
            <w:r w:rsidRPr="0040172E">
              <w:t>11</w:t>
            </w:r>
          </w:p>
        </w:tc>
        <w:tc>
          <w:tcPr>
            <w:tcW w:w="929" w:type="dxa"/>
          </w:tcPr>
          <w:p w14:paraId="2689FE90" w14:textId="77777777" w:rsidR="0040172E" w:rsidRPr="0040172E" w:rsidRDefault="0040172E" w:rsidP="0040172E">
            <w:r w:rsidRPr="0040172E">
              <w:t>29</w:t>
            </w:r>
          </w:p>
        </w:tc>
        <w:tc>
          <w:tcPr>
            <w:tcW w:w="983" w:type="dxa"/>
          </w:tcPr>
          <w:p w14:paraId="16F792E3" w14:textId="77777777" w:rsidR="0040172E" w:rsidRPr="0040172E" w:rsidRDefault="0040172E" w:rsidP="0040172E">
            <w:r w:rsidRPr="0040172E">
              <w:t>24</w:t>
            </w:r>
          </w:p>
        </w:tc>
        <w:tc>
          <w:tcPr>
            <w:tcW w:w="1144" w:type="dxa"/>
          </w:tcPr>
          <w:p w14:paraId="32CAC743" w14:textId="77777777" w:rsidR="0040172E" w:rsidRPr="0040172E" w:rsidRDefault="0040172E" w:rsidP="0040172E">
            <w:r w:rsidRPr="0040172E">
              <w:t>100</w:t>
            </w:r>
          </w:p>
        </w:tc>
        <w:tc>
          <w:tcPr>
            <w:tcW w:w="1155" w:type="dxa"/>
          </w:tcPr>
          <w:p w14:paraId="284B230B" w14:textId="77777777" w:rsidR="0040172E" w:rsidRPr="0040172E" w:rsidRDefault="0040172E" w:rsidP="0040172E">
            <w:r w:rsidRPr="0040172E">
              <w:t>58,3</w:t>
            </w:r>
          </w:p>
        </w:tc>
        <w:tc>
          <w:tcPr>
            <w:tcW w:w="1170" w:type="dxa"/>
          </w:tcPr>
          <w:p w14:paraId="658C1E55" w14:textId="77777777" w:rsidR="0040172E" w:rsidRPr="0040172E" w:rsidRDefault="0040172E" w:rsidP="0040172E">
            <w:r w:rsidRPr="0040172E">
              <w:t>3,8</w:t>
            </w:r>
          </w:p>
        </w:tc>
      </w:tr>
      <w:tr w:rsidR="0040172E" w:rsidRPr="0040172E" w14:paraId="1844DA16" w14:textId="77777777" w:rsidTr="00881633">
        <w:trPr>
          <w:jc w:val="center"/>
        </w:trPr>
        <w:tc>
          <w:tcPr>
            <w:tcW w:w="1985" w:type="dxa"/>
          </w:tcPr>
          <w:p w14:paraId="512056A6" w14:textId="77777777" w:rsidR="0040172E" w:rsidRPr="0040172E" w:rsidRDefault="0040172E" w:rsidP="0040172E">
            <w:r w:rsidRPr="0040172E">
              <w:t>Антонов Г.М.</w:t>
            </w:r>
          </w:p>
        </w:tc>
        <w:tc>
          <w:tcPr>
            <w:tcW w:w="1701" w:type="dxa"/>
          </w:tcPr>
          <w:p w14:paraId="60A90B79" w14:textId="77777777" w:rsidR="0040172E" w:rsidRPr="0040172E" w:rsidRDefault="0040172E" w:rsidP="0040172E">
            <w:r w:rsidRPr="0040172E">
              <w:t>ИКТ</w:t>
            </w:r>
          </w:p>
        </w:tc>
        <w:tc>
          <w:tcPr>
            <w:tcW w:w="850" w:type="dxa"/>
          </w:tcPr>
          <w:p w14:paraId="502A13BF" w14:textId="77777777" w:rsidR="0040172E" w:rsidRPr="0040172E" w:rsidRDefault="0040172E" w:rsidP="0040172E">
            <w:r w:rsidRPr="0040172E">
              <w:t>9а, б</w:t>
            </w:r>
          </w:p>
        </w:tc>
        <w:tc>
          <w:tcPr>
            <w:tcW w:w="929" w:type="dxa"/>
          </w:tcPr>
          <w:p w14:paraId="79446AB6" w14:textId="77777777" w:rsidR="0040172E" w:rsidRPr="0040172E" w:rsidRDefault="0040172E" w:rsidP="0040172E">
            <w:r w:rsidRPr="0040172E">
              <w:t>47</w:t>
            </w:r>
          </w:p>
        </w:tc>
        <w:tc>
          <w:tcPr>
            <w:tcW w:w="983" w:type="dxa"/>
          </w:tcPr>
          <w:p w14:paraId="50BED0A3" w14:textId="77777777" w:rsidR="0040172E" w:rsidRPr="0040172E" w:rsidRDefault="0040172E" w:rsidP="0040172E">
            <w:r w:rsidRPr="0040172E">
              <w:t>40</w:t>
            </w:r>
          </w:p>
        </w:tc>
        <w:tc>
          <w:tcPr>
            <w:tcW w:w="1144" w:type="dxa"/>
          </w:tcPr>
          <w:p w14:paraId="4356D541" w14:textId="77777777" w:rsidR="0040172E" w:rsidRPr="0040172E" w:rsidRDefault="0040172E" w:rsidP="0040172E">
            <w:r w:rsidRPr="0040172E">
              <w:t>100</w:t>
            </w:r>
          </w:p>
        </w:tc>
        <w:tc>
          <w:tcPr>
            <w:tcW w:w="1155" w:type="dxa"/>
          </w:tcPr>
          <w:p w14:paraId="754008DC" w14:textId="77777777" w:rsidR="0040172E" w:rsidRPr="0040172E" w:rsidRDefault="0040172E" w:rsidP="0040172E">
            <w:r w:rsidRPr="0040172E">
              <w:t>45,0</w:t>
            </w:r>
          </w:p>
        </w:tc>
        <w:tc>
          <w:tcPr>
            <w:tcW w:w="1170" w:type="dxa"/>
          </w:tcPr>
          <w:p w14:paraId="34A0CF7E" w14:textId="77777777" w:rsidR="0040172E" w:rsidRPr="0040172E" w:rsidRDefault="0040172E" w:rsidP="0040172E">
            <w:r w:rsidRPr="0040172E">
              <w:t>3,5</w:t>
            </w:r>
          </w:p>
        </w:tc>
      </w:tr>
      <w:tr w:rsidR="0040172E" w:rsidRPr="0040172E" w14:paraId="4324AD5F" w14:textId="77777777" w:rsidTr="00881633">
        <w:trPr>
          <w:jc w:val="center"/>
        </w:trPr>
        <w:tc>
          <w:tcPr>
            <w:tcW w:w="1985" w:type="dxa"/>
          </w:tcPr>
          <w:p w14:paraId="246F3225" w14:textId="77777777" w:rsidR="0040172E" w:rsidRPr="0040172E" w:rsidRDefault="0040172E" w:rsidP="0040172E">
            <w:proofErr w:type="spellStart"/>
            <w:r w:rsidRPr="0040172E">
              <w:t>Пальшина</w:t>
            </w:r>
            <w:proofErr w:type="spellEnd"/>
            <w:r w:rsidRPr="0040172E">
              <w:t xml:space="preserve"> Н.С.</w:t>
            </w:r>
          </w:p>
        </w:tc>
        <w:tc>
          <w:tcPr>
            <w:tcW w:w="1701" w:type="dxa"/>
          </w:tcPr>
          <w:p w14:paraId="58E3791A" w14:textId="77777777" w:rsidR="0040172E" w:rsidRPr="0040172E" w:rsidRDefault="0040172E" w:rsidP="0040172E">
            <w:r w:rsidRPr="0040172E">
              <w:t xml:space="preserve">Рус язык, </w:t>
            </w:r>
            <w:proofErr w:type="spellStart"/>
            <w:r w:rsidRPr="0040172E">
              <w:t>соч</w:t>
            </w:r>
            <w:proofErr w:type="spellEnd"/>
          </w:p>
        </w:tc>
        <w:tc>
          <w:tcPr>
            <w:tcW w:w="850" w:type="dxa"/>
          </w:tcPr>
          <w:p w14:paraId="29A9B51C" w14:textId="77777777" w:rsidR="0040172E" w:rsidRPr="0040172E" w:rsidRDefault="0040172E" w:rsidP="0040172E">
            <w:r w:rsidRPr="0040172E">
              <w:t>10</w:t>
            </w:r>
          </w:p>
        </w:tc>
        <w:tc>
          <w:tcPr>
            <w:tcW w:w="929" w:type="dxa"/>
          </w:tcPr>
          <w:p w14:paraId="6E95C4C4" w14:textId="77777777" w:rsidR="0040172E" w:rsidRPr="0040172E" w:rsidRDefault="0040172E" w:rsidP="0040172E">
            <w:r w:rsidRPr="0040172E">
              <w:t>35</w:t>
            </w:r>
          </w:p>
        </w:tc>
        <w:tc>
          <w:tcPr>
            <w:tcW w:w="983" w:type="dxa"/>
          </w:tcPr>
          <w:p w14:paraId="02AA8BFE" w14:textId="77777777" w:rsidR="0040172E" w:rsidRPr="0040172E" w:rsidRDefault="0040172E" w:rsidP="0040172E">
            <w:r w:rsidRPr="0040172E">
              <w:t>32</w:t>
            </w:r>
          </w:p>
        </w:tc>
        <w:tc>
          <w:tcPr>
            <w:tcW w:w="1144" w:type="dxa"/>
          </w:tcPr>
          <w:p w14:paraId="63C93B41" w14:textId="77777777" w:rsidR="0040172E" w:rsidRPr="0040172E" w:rsidRDefault="0040172E" w:rsidP="0040172E">
            <w:r w:rsidRPr="0040172E">
              <w:t>100</w:t>
            </w:r>
          </w:p>
        </w:tc>
        <w:tc>
          <w:tcPr>
            <w:tcW w:w="1155" w:type="dxa"/>
          </w:tcPr>
          <w:p w14:paraId="39F31E5C" w14:textId="77777777" w:rsidR="0040172E" w:rsidRPr="0040172E" w:rsidRDefault="0040172E" w:rsidP="0040172E">
            <w:r w:rsidRPr="0040172E">
              <w:t>90,6</w:t>
            </w:r>
          </w:p>
        </w:tc>
        <w:tc>
          <w:tcPr>
            <w:tcW w:w="1170" w:type="dxa"/>
          </w:tcPr>
          <w:p w14:paraId="3EE06F90" w14:textId="77777777" w:rsidR="0040172E" w:rsidRPr="0040172E" w:rsidRDefault="0040172E" w:rsidP="0040172E">
            <w:r w:rsidRPr="0040172E">
              <w:t>4,3</w:t>
            </w:r>
          </w:p>
        </w:tc>
      </w:tr>
      <w:tr w:rsidR="0040172E" w:rsidRPr="0040172E" w14:paraId="7FA38325" w14:textId="77777777" w:rsidTr="00881633">
        <w:trPr>
          <w:jc w:val="center"/>
        </w:trPr>
        <w:tc>
          <w:tcPr>
            <w:tcW w:w="1985" w:type="dxa"/>
          </w:tcPr>
          <w:p w14:paraId="711BE8FB" w14:textId="77777777" w:rsidR="0040172E" w:rsidRPr="0040172E" w:rsidRDefault="0040172E" w:rsidP="0040172E">
            <w:r w:rsidRPr="0040172E">
              <w:t>Кудрявцева И.М</w:t>
            </w:r>
          </w:p>
        </w:tc>
        <w:tc>
          <w:tcPr>
            <w:tcW w:w="1701" w:type="dxa"/>
          </w:tcPr>
          <w:p w14:paraId="56C5CC5C" w14:textId="77777777" w:rsidR="0040172E" w:rsidRPr="0040172E" w:rsidRDefault="0040172E" w:rsidP="0040172E">
            <w:r w:rsidRPr="0040172E">
              <w:t>Литература</w:t>
            </w:r>
          </w:p>
        </w:tc>
        <w:tc>
          <w:tcPr>
            <w:tcW w:w="850" w:type="dxa"/>
          </w:tcPr>
          <w:p w14:paraId="7D3DC3E7" w14:textId="77777777" w:rsidR="0040172E" w:rsidRPr="0040172E" w:rsidRDefault="0040172E" w:rsidP="0040172E">
            <w:r w:rsidRPr="0040172E">
              <w:t>6а, б</w:t>
            </w:r>
          </w:p>
        </w:tc>
        <w:tc>
          <w:tcPr>
            <w:tcW w:w="929" w:type="dxa"/>
          </w:tcPr>
          <w:p w14:paraId="459176FE" w14:textId="77777777" w:rsidR="0040172E" w:rsidRPr="0040172E" w:rsidRDefault="0040172E" w:rsidP="0040172E">
            <w:r w:rsidRPr="0040172E">
              <w:t>59</w:t>
            </w:r>
          </w:p>
        </w:tc>
        <w:tc>
          <w:tcPr>
            <w:tcW w:w="983" w:type="dxa"/>
          </w:tcPr>
          <w:p w14:paraId="788ED4B3" w14:textId="77777777" w:rsidR="0040172E" w:rsidRPr="0040172E" w:rsidRDefault="0040172E" w:rsidP="0040172E">
            <w:r w:rsidRPr="0040172E">
              <w:t>42</w:t>
            </w:r>
          </w:p>
        </w:tc>
        <w:tc>
          <w:tcPr>
            <w:tcW w:w="1144" w:type="dxa"/>
          </w:tcPr>
          <w:p w14:paraId="1A82BC7C" w14:textId="77777777" w:rsidR="0040172E" w:rsidRPr="0040172E" w:rsidRDefault="0040172E" w:rsidP="0040172E">
            <w:r w:rsidRPr="0040172E">
              <w:t>100</w:t>
            </w:r>
          </w:p>
        </w:tc>
        <w:tc>
          <w:tcPr>
            <w:tcW w:w="1155" w:type="dxa"/>
          </w:tcPr>
          <w:p w14:paraId="2485926D" w14:textId="77777777" w:rsidR="0040172E" w:rsidRPr="0040172E" w:rsidRDefault="0040172E" w:rsidP="0040172E">
            <w:r w:rsidRPr="0040172E">
              <w:t>94,2</w:t>
            </w:r>
          </w:p>
        </w:tc>
        <w:tc>
          <w:tcPr>
            <w:tcW w:w="1170" w:type="dxa"/>
          </w:tcPr>
          <w:p w14:paraId="334F2DF9" w14:textId="77777777" w:rsidR="0040172E" w:rsidRPr="0040172E" w:rsidRDefault="0040172E" w:rsidP="0040172E">
            <w:r w:rsidRPr="0040172E">
              <w:t>4,5</w:t>
            </w:r>
          </w:p>
        </w:tc>
      </w:tr>
      <w:tr w:rsidR="0040172E" w:rsidRPr="0040172E" w14:paraId="5876F7D5" w14:textId="77777777" w:rsidTr="00881633">
        <w:trPr>
          <w:jc w:val="center"/>
        </w:trPr>
        <w:tc>
          <w:tcPr>
            <w:tcW w:w="1985" w:type="dxa"/>
          </w:tcPr>
          <w:p w14:paraId="3EEB0C8A" w14:textId="77777777" w:rsidR="0040172E" w:rsidRPr="0040172E" w:rsidRDefault="0040172E" w:rsidP="0040172E">
            <w:r w:rsidRPr="0040172E">
              <w:t>Кудрявцева И.М</w:t>
            </w:r>
          </w:p>
        </w:tc>
        <w:tc>
          <w:tcPr>
            <w:tcW w:w="1701" w:type="dxa"/>
          </w:tcPr>
          <w:p w14:paraId="5A4CEBC3" w14:textId="77777777" w:rsidR="0040172E" w:rsidRPr="0040172E" w:rsidRDefault="0040172E" w:rsidP="0040172E">
            <w:r w:rsidRPr="0040172E">
              <w:t>Рус язык</w:t>
            </w:r>
          </w:p>
        </w:tc>
        <w:tc>
          <w:tcPr>
            <w:tcW w:w="850" w:type="dxa"/>
          </w:tcPr>
          <w:p w14:paraId="53FD8BAE" w14:textId="77777777" w:rsidR="0040172E" w:rsidRPr="0040172E" w:rsidRDefault="0040172E" w:rsidP="0040172E">
            <w:r w:rsidRPr="0040172E">
              <w:t>11</w:t>
            </w:r>
          </w:p>
        </w:tc>
        <w:tc>
          <w:tcPr>
            <w:tcW w:w="929" w:type="dxa"/>
          </w:tcPr>
          <w:p w14:paraId="40E46502" w14:textId="77777777" w:rsidR="0040172E" w:rsidRPr="0040172E" w:rsidRDefault="0040172E" w:rsidP="0040172E">
            <w:r w:rsidRPr="0040172E">
              <w:t>29</w:t>
            </w:r>
          </w:p>
        </w:tc>
        <w:tc>
          <w:tcPr>
            <w:tcW w:w="983" w:type="dxa"/>
          </w:tcPr>
          <w:p w14:paraId="1503CC8E" w14:textId="77777777" w:rsidR="0040172E" w:rsidRPr="0040172E" w:rsidRDefault="0040172E" w:rsidP="0040172E">
            <w:r w:rsidRPr="0040172E">
              <w:t>25</w:t>
            </w:r>
          </w:p>
        </w:tc>
        <w:tc>
          <w:tcPr>
            <w:tcW w:w="1144" w:type="dxa"/>
          </w:tcPr>
          <w:p w14:paraId="4DCB1A5C" w14:textId="77777777" w:rsidR="0040172E" w:rsidRPr="0040172E" w:rsidRDefault="0040172E" w:rsidP="0040172E">
            <w:r w:rsidRPr="0040172E">
              <w:t>100</w:t>
            </w:r>
          </w:p>
        </w:tc>
        <w:tc>
          <w:tcPr>
            <w:tcW w:w="1155" w:type="dxa"/>
          </w:tcPr>
          <w:p w14:paraId="03BF0CCC" w14:textId="77777777" w:rsidR="0040172E" w:rsidRPr="0040172E" w:rsidRDefault="0040172E" w:rsidP="0040172E">
            <w:r w:rsidRPr="0040172E">
              <w:t>89,7</w:t>
            </w:r>
          </w:p>
        </w:tc>
        <w:tc>
          <w:tcPr>
            <w:tcW w:w="1170" w:type="dxa"/>
          </w:tcPr>
          <w:p w14:paraId="535AABA0" w14:textId="77777777" w:rsidR="0040172E" w:rsidRPr="0040172E" w:rsidRDefault="0040172E" w:rsidP="0040172E">
            <w:r w:rsidRPr="0040172E">
              <w:t>3,8</w:t>
            </w:r>
          </w:p>
        </w:tc>
      </w:tr>
      <w:tr w:rsidR="0040172E" w:rsidRPr="0040172E" w14:paraId="55BF009E" w14:textId="77777777" w:rsidTr="00881633">
        <w:trPr>
          <w:jc w:val="center"/>
        </w:trPr>
        <w:tc>
          <w:tcPr>
            <w:tcW w:w="1985" w:type="dxa"/>
          </w:tcPr>
          <w:p w14:paraId="670E96FE" w14:textId="77777777" w:rsidR="0040172E" w:rsidRPr="0040172E" w:rsidRDefault="0040172E" w:rsidP="0040172E">
            <w:r w:rsidRPr="0040172E">
              <w:t>Карпова Е.В.</w:t>
            </w:r>
          </w:p>
          <w:p w14:paraId="35C38EB4" w14:textId="77777777" w:rsidR="0040172E" w:rsidRPr="0040172E" w:rsidRDefault="0040172E" w:rsidP="0040172E">
            <w:proofErr w:type="spellStart"/>
            <w:r w:rsidRPr="0040172E">
              <w:t>Пальшина</w:t>
            </w:r>
            <w:proofErr w:type="spellEnd"/>
            <w:r w:rsidRPr="0040172E">
              <w:t xml:space="preserve"> Н.С.</w:t>
            </w:r>
          </w:p>
        </w:tc>
        <w:tc>
          <w:tcPr>
            <w:tcW w:w="1701" w:type="dxa"/>
          </w:tcPr>
          <w:p w14:paraId="2A464F9B" w14:textId="77777777" w:rsidR="0040172E" w:rsidRPr="0040172E" w:rsidRDefault="0040172E" w:rsidP="0040172E">
            <w:r w:rsidRPr="0040172E">
              <w:t>Литература</w:t>
            </w:r>
          </w:p>
        </w:tc>
        <w:tc>
          <w:tcPr>
            <w:tcW w:w="850" w:type="dxa"/>
          </w:tcPr>
          <w:p w14:paraId="6668BA55" w14:textId="77777777" w:rsidR="0040172E" w:rsidRPr="0040172E" w:rsidRDefault="0040172E" w:rsidP="0040172E">
            <w:r w:rsidRPr="0040172E">
              <w:t>7а, б</w:t>
            </w:r>
          </w:p>
        </w:tc>
        <w:tc>
          <w:tcPr>
            <w:tcW w:w="929" w:type="dxa"/>
          </w:tcPr>
          <w:p w14:paraId="5AC14497" w14:textId="77777777" w:rsidR="0040172E" w:rsidRPr="0040172E" w:rsidRDefault="0040172E" w:rsidP="0040172E">
            <w:r w:rsidRPr="0040172E">
              <w:t>60</w:t>
            </w:r>
          </w:p>
        </w:tc>
        <w:tc>
          <w:tcPr>
            <w:tcW w:w="983" w:type="dxa"/>
          </w:tcPr>
          <w:p w14:paraId="43713C68" w14:textId="77777777" w:rsidR="0040172E" w:rsidRPr="0040172E" w:rsidRDefault="0040172E" w:rsidP="0040172E">
            <w:r w:rsidRPr="0040172E">
              <w:t>56</w:t>
            </w:r>
          </w:p>
        </w:tc>
        <w:tc>
          <w:tcPr>
            <w:tcW w:w="1144" w:type="dxa"/>
          </w:tcPr>
          <w:p w14:paraId="6A273CAB" w14:textId="77777777" w:rsidR="0040172E" w:rsidRPr="0040172E" w:rsidRDefault="0040172E" w:rsidP="0040172E">
            <w:r w:rsidRPr="0040172E">
              <w:t>94,5</w:t>
            </w:r>
          </w:p>
        </w:tc>
        <w:tc>
          <w:tcPr>
            <w:tcW w:w="1155" w:type="dxa"/>
          </w:tcPr>
          <w:p w14:paraId="7E4F529F" w14:textId="77777777" w:rsidR="0040172E" w:rsidRPr="0040172E" w:rsidRDefault="0040172E" w:rsidP="0040172E">
            <w:r w:rsidRPr="0040172E">
              <w:t>86,2</w:t>
            </w:r>
          </w:p>
        </w:tc>
        <w:tc>
          <w:tcPr>
            <w:tcW w:w="1170" w:type="dxa"/>
          </w:tcPr>
          <w:p w14:paraId="44218A2F" w14:textId="77777777" w:rsidR="0040172E" w:rsidRPr="0040172E" w:rsidRDefault="0040172E" w:rsidP="0040172E">
            <w:r w:rsidRPr="0040172E">
              <w:t>4,0</w:t>
            </w:r>
          </w:p>
        </w:tc>
      </w:tr>
      <w:tr w:rsidR="0040172E" w:rsidRPr="0040172E" w14:paraId="49EE8D00" w14:textId="77777777" w:rsidTr="00881633">
        <w:trPr>
          <w:jc w:val="center"/>
        </w:trPr>
        <w:tc>
          <w:tcPr>
            <w:tcW w:w="1985" w:type="dxa"/>
          </w:tcPr>
          <w:p w14:paraId="1B879B8C" w14:textId="77777777" w:rsidR="0040172E" w:rsidRPr="0040172E" w:rsidRDefault="0040172E" w:rsidP="0040172E">
            <w:r w:rsidRPr="0040172E">
              <w:t>Тихонова Н.Ю.</w:t>
            </w:r>
          </w:p>
        </w:tc>
        <w:tc>
          <w:tcPr>
            <w:tcW w:w="1701" w:type="dxa"/>
          </w:tcPr>
          <w:p w14:paraId="3C66FDC9" w14:textId="77777777" w:rsidR="0040172E" w:rsidRPr="0040172E" w:rsidRDefault="0040172E" w:rsidP="0040172E">
            <w:r w:rsidRPr="0040172E">
              <w:t>История</w:t>
            </w:r>
          </w:p>
        </w:tc>
        <w:tc>
          <w:tcPr>
            <w:tcW w:w="850" w:type="dxa"/>
          </w:tcPr>
          <w:p w14:paraId="5622DD23" w14:textId="77777777" w:rsidR="0040172E" w:rsidRPr="0040172E" w:rsidRDefault="0040172E" w:rsidP="0040172E">
            <w:r w:rsidRPr="0040172E">
              <w:t>8а, б</w:t>
            </w:r>
          </w:p>
        </w:tc>
        <w:tc>
          <w:tcPr>
            <w:tcW w:w="929" w:type="dxa"/>
          </w:tcPr>
          <w:p w14:paraId="128A6EBF" w14:textId="77777777" w:rsidR="0040172E" w:rsidRPr="0040172E" w:rsidRDefault="0040172E" w:rsidP="0040172E">
            <w:r w:rsidRPr="0040172E">
              <w:t>57</w:t>
            </w:r>
          </w:p>
        </w:tc>
        <w:tc>
          <w:tcPr>
            <w:tcW w:w="983" w:type="dxa"/>
          </w:tcPr>
          <w:p w14:paraId="63C73F7F" w14:textId="77777777" w:rsidR="0040172E" w:rsidRPr="0040172E" w:rsidRDefault="0040172E" w:rsidP="0040172E">
            <w:r w:rsidRPr="0040172E">
              <w:t>54</w:t>
            </w:r>
          </w:p>
        </w:tc>
        <w:tc>
          <w:tcPr>
            <w:tcW w:w="1144" w:type="dxa"/>
          </w:tcPr>
          <w:p w14:paraId="6DDBC81F" w14:textId="77777777" w:rsidR="0040172E" w:rsidRPr="0040172E" w:rsidRDefault="0040172E" w:rsidP="0040172E">
            <w:r w:rsidRPr="0040172E">
              <w:t>96</w:t>
            </w:r>
          </w:p>
        </w:tc>
        <w:tc>
          <w:tcPr>
            <w:tcW w:w="1155" w:type="dxa"/>
          </w:tcPr>
          <w:p w14:paraId="23993710" w14:textId="77777777" w:rsidR="0040172E" w:rsidRPr="0040172E" w:rsidRDefault="0040172E" w:rsidP="0040172E">
            <w:r w:rsidRPr="0040172E">
              <w:t>77,0</w:t>
            </w:r>
          </w:p>
        </w:tc>
        <w:tc>
          <w:tcPr>
            <w:tcW w:w="1170" w:type="dxa"/>
          </w:tcPr>
          <w:p w14:paraId="47E22692" w14:textId="77777777" w:rsidR="0040172E" w:rsidRPr="0040172E" w:rsidRDefault="0040172E" w:rsidP="0040172E">
            <w:r w:rsidRPr="0040172E">
              <w:t>3,9</w:t>
            </w:r>
          </w:p>
        </w:tc>
      </w:tr>
      <w:tr w:rsidR="0040172E" w:rsidRPr="0040172E" w14:paraId="4080B0B0" w14:textId="77777777" w:rsidTr="00881633">
        <w:trPr>
          <w:jc w:val="center"/>
        </w:trPr>
        <w:tc>
          <w:tcPr>
            <w:tcW w:w="1985" w:type="dxa"/>
          </w:tcPr>
          <w:p w14:paraId="5FA40A4C" w14:textId="77777777" w:rsidR="0040172E" w:rsidRPr="0040172E" w:rsidRDefault="0040172E" w:rsidP="0040172E">
            <w:proofErr w:type="spellStart"/>
            <w:r w:rsidRPr="0040172E">
              <w:t>Мирончук</w:t>
            </w:r>
            <w:proofErr w:type="spellEnd"/>
            <w:r w:rsidRPr="0040172E">
              <w:t xml:space="preserve"> И.С.</w:t>
            </w:r>
          </w:p>
        </w:tc>
        <w:tc>
          <w:tcPr>
            <w:tcW w:w="1701" w:type="dxa"/>
          </w:tcPr>
          <w:p w14:paraId="332BE286" w14:textId="77777777" w:rsidR="0040172E" w:rsidRPr="0040172E" w:rsidRDefault="0040172E" w:rsidP="0040172E">
            <w:r w:rsidRPr="0040172E">
              <w:t>Математика</w:t>
            </w:r>
          </w:p>
        </w:tc>
        <w:tc>
          <w:tcPr>
            <w:tcW w:w="850" w:type="dxa"/>
          </w:tcPr>
          <w:p w14:paraId="359DEB26" w14:textId="77777777" w:rsidR="0040172E" w:rsidRPr="0040172E" w:rsidRDefault="0040172E" w:rsidP="0040172E">
            <w:r w:rsidRPr="0040172E">
              <w:t>9а</w:t>
            </w:r>
          </w:p>
        </w:tc>
        <w:tc>
          <w:tcPr>
            <w:tcW w:w="929" w:type="dxa"/>
          </w:tcPr>
          <w:p w14:paraId="0652DAB0" w14:textId="77777777" w:rsidR="0040172E" w:rsidRPr="0040172E" w:rsidRDefault="0040172E" w:rsidP="0040172E">
            <w:r w:rsidRPr="0040172E">
              <w:t>25</w:t>
            </w:r>
          </w:p>
        </w:tc>
        <w:tc>
          <w:tcPr>
            <w:tcW w:w="983" w:type="dxa"/>
          </w:tcPr>
          <w:p w14:paraId="339C4929" w14:textId="77777777" w:rsidR="0040172E" w:rsidRPr="0040172E" w:rsidRDefault="0040172E" w:rsidP="0040172E">
            <w:r w:rsidRPr="0040172E">
              <w:t>25</w:t>
            </w:r>
          </w:p>
        </w:tc>
        <w:tc>
          <w:tcPr>
            <w:tcW w:w="1144" w:type="dxa"/>
          </w:tcPr>
          <w:p w14:paraId="0DAF7EB7" w14:textId="77777777" w:rsidR="0040172E" w:rsidRPr="0040172E" w:rsidRDefault="0040172E" w:rsidP="0040172E">
            <w:r w:rsidRPr="0040172E">
              <w:t>100</w:t>
            </w:r>
          </w:p>
        </w:tc>
        <w:tc>
          <w:tcPr>
            <w:tcW w:w="1155" w:type="dxa"/>
          </w:tcPr>
          <w:p w14:paraId="209CFDA3" w14:textId="77777777" w:rsidR="0040172E" w:rsidRPr="0040172E" w:rsidRDefault="0040172E" w:rsidP="0040172E">
            <w:r w:rsidRPr="0040172E">
              <w:t>64,0</w:t>
            </w:r>
          </w:p>
        </w:tc>
        <w:tc>
          <w:tcPr>
            <w:tcW w:w="1170" w:type="dxa"/>
          </w:tcPr>
          <w:p w14:paraId="41BB10CF" w14:textId="77777777" w:rsidR="0040172E" w:rsidRPr="0040172E" w:rsidRDefault="0040172E" w:rsidP="0040172E">
            <w:r w:rsidRPr="0040172E">
              <w:t>3,9</w:t>
            </w:r>
          </w:p>
        </w:tc>
      </w:tr>
      <w:tr w:rsidR="0040172E" w:rsidRPr="0040172E" w14:paraId="30B36606" w14:textId="77777777" w:rsidTr="00881633">
        <w:trPr>
          <w:jc w:val="center"/>
        </w:trPr>
        <w:tc>
          <w:tcPr>
            <w:tcW w:w="1985" w:type="dxa"/>
          </w:tcPr>
          <w:p w14:paraId="24072176" w14:textId="77777777" w:rsidR="0040172E" w:rsidRPr="0040172E" w:rsidRDefault="0040172E" w:rsidP="0040172E">
            <w:proofErr w:type="spellStart"/>
            <w:r w:rsidRPr="0040172E">
              <w:t>Мирончук</w:t>
            </w:r>
            <w:proofErr w:type="spellEnd"/>
            <w:r w:rsidRPr="0040172E">
              <w:t xml:space="preserve"> И.С.</w:t>
            </w:r>
          </w:p>
        </w:tc>
        <w:tc>
          <w:tcPr>
            <w:tcW w:w="1701" w:type="dxa"/>
          </w:tcPr>
          <w:p w14:paraId="409B7752" w14:textId="77777777" w:rsidR="0040172E" w:rsidRPr="0040172E" w:rsidRDefault="0040172E" w:rsidP="0040172E">
            <w:r w:rsidRPr="0040172E">
              <w:t>Математика</w:t>
            </w:r>
          </w:p>
        </w:tc>
        <w:tc>
          <w:tcPr>
            <w:tcW w:w="850" w:type="dxa"/>
          </w:tcPr>
          <w:p w14:paraId="273D5B42" w14:textId="77777777" w:rsidR="0040172E" w:rsidRPr="0040172E" w:rsidRDefault="0040172E" w:rsidP="0040172E">
            <w:r w:rsidRPr="0040172E">
              <w:t>9б</w:t>
            </w:r>
          </w:p>
        </w:tc>
        <w:tc>
          <w:tcPr>
            <w:tcW w:w="929" w:type="dxa"/>
          </w:tcPr>
          <w:p w14:paraId="77E2BDFA" w14:textId="77777777" w:rsidR="0040172E" w:rsidRPr="0040172E" w:rsidRDefault="0040172E" w:rsidP="0040172E">
            <w:r w:rsidRPr="0040172E">
              <w:t>22</w:t>
            </w:r>
          </w:p>
        </w:tc>
        <w:tc>
          <w:tcPr>
            <w:tcW w:w="983" w:type="dxa"/>
          </w:tcPr>
          <w:p w14:paraId="509F1934" w14:textId="77777777" w:rsidR="0040172E" w:rsidRPr="0040172E" w:rsidRDefault="0040172E" w:rsidP="0040172E">
            <w:r w:rsidRPr="0040172E">
              <w:t>22</w:t>
            </w:r>
          </w:p>
        </w:tc>
        <w:tc>
          <w:tcPr>
            <w:tcW w:w="1144" w:type="dxa"/>
          </w:tcPr>
          <w:p w14:paraId="0296C3A0" w14:textId="77777777" w:rsidR="0040172E" w:rsidRPr="0040172E" w:rsidRDefault="0040172E" w:rsidP="0040172E">
            <w:r w:rsidRPr="0040172E">
              <w:t>100</w:t>
            </w:r>
          </w:p>
        </w:tc>
        <w:tc>
          <w:tcPr>
            <w:tcW w:w="1155" w:type="dxa"/>
          </w:tcPr>
          <w:p w14:paraId="6CDB7B88" w14:textId="77777777" w:rsidR="0040172E" w:rsidRPr="0040172E" w:rsidRDefault="0040172E" w:rsidP="0040172E">
            <w:r w:rsidRPr="0040172E">
              <w:t>72,7</w:t>
            </w:r>
          </w:p>
        </w:tc>
        <w:tc>
          <w:tcPr>
            <w:tcW w:w="1170" w:type="dxa"/>
          </w:tcPr>
          <w:p w14:paraId="3B1F0945" w14:textId="77777777" w:rsidR="0040172E" w:rsidRPr="0040172E" w:rsidRDefault="0040172E" w:rsidP="0040172E">
            <w:r w:rsidRPr="0040172E">
              <w:t>3,95</w:t>
            </w:r>
          </w:p>
        </w:tc>
      </w:tr>
      <w:tr w:rsidR="0040172E" w:rsidRPr="0040172E" w14:paraId="73CAF231" w14:textId="77777777" w:rsidTr="00881633">
        <w:trPr>
          <w:jc w:val="center"/>
        </w:trPr>
        <w:tc>
          <w:tcPr>
            <w:tcW w:w="1985" w:type="dxa"/>
          </w:tcPr>
          <w:p w14:paraId="6D5DB25E" w14:textId="77777777" w:rsidR="0040172E" w:rsidRPr="0040172E" w:rsidRDefault="0040172E" w:rsidP="0040172E">
            <w:r w:rsidRPr="0040172E">
              <w:t>Дмитриева С.В.</w:t>
            </w:r>
          </w:p>
        </w:tc>
        <w:tc>
          <w:tcPr>
            <w:tcW w:w="1701" w:type="dxa"/>
          </w:tcPr>
          <w:p w14:paraId="3E90B736" w14:textId="77777777" w:rsidR="0040172E" w:rsidRPr="0040172E" w:rsidRDefault="0040172E" w:rsidP="0040172E">
            <w:r w:rsidRPr="0040172E">
              <w:t>Рус язык</w:t>
            </w:r>
          </w:p>
        </w:tc>
        <w:tc>
          <w:tcPr>
            <w:tcW w:w="850" w:type="dxa"/>
          </w:tcPr>
          <w:p w14:paraId="50D15E38" w14:textId="77777777" w:rsidR="0040172E" w:rsidRPr="0040172E" w:rsidRDefault="0040172E" w:rsidP="0040172E">
            <w:r w:rsidRPr="0040172E">
              <w:t>9а, б</w:t>
            </w:r>
          </w:p>
        </w:tc>
        <w:tc>
          <w:tcPr>
            <w:tcW w:w="929" w:type="dxa"/>
          </w:tcPr>
          <w:p w14:paraId="0B186EC0" w14:textId="77777777" w:rsidR="0040172E" w:rsidRPr="0040172E" w:rsidRDefault="0040172E" w:rsidP="0040172E">
            <w:r w:rsidRPr="0040172E">
              <w:t>47</w:t>
            </w:r>
          </w:p>
        </w:tc>
        <w:tc>
          <w:tcPr>
            <w:tcW w:w="983" w:type="dxa"/>
          </w:tcPr>
          <w:p w14:paraId="435D7E83" w14:textId="77777777" w:rsidR="0040172E" w:rsidRPr="0040172E" w:rsidRDefault="0040172E" w:rsidP="0040172E">
            <w:r w:rsidRPr="0040172E">
              <w:t>47</w:t>
            </w:r>
          </w:p>
        </w:tc>
        <w:tc>
          <w:tcPr>
            <w:tcW w:w="1144" w:type="dxa"/>
          </w:tcPr>
          <w:p w14:paraId="74CB3B5B" w14:textId="77777777" w:rsidR="0040172E" w:rsidRPr="0040172E" w:rsidRDefault="0040172E" w:rsidP="0040172E">
            <w:r w:rsidRPr="0040172E">
              <w:t>97,9</w:t>
            </w:r>
          </w:p>
        </w:tc>
        <w:tc>
          <w:tcPr>
            <w:tcW w:w="1155" w:type="dxa"/>
          </w:tcPr>
          <w:p w14:paraId="33B1151C" w14:textId="77777777" w:rsidR="0040172E" w:rsidRPr="0040172E" w:rsidRDefault="0040172E" w:rsidP="0040172E">
            <w:r w:rsidRPr="0040172E">
              <w:t>67,4</w:t>
            </w:r>
          </w:p>
        </w:tc>
        <w:tc>
          <w:tcPr>
            <w:tcW w:w="1170" w:type="dxa"/>
          </w:tcPr>
          <w:p w14:paraId="2B83A12C" w14:textId="77777777" w:rsidR="0040172E" w:rsidRPr="0040172E" w:rsidRDefault="0040172E" w:rsidP="0040172E">
            <w:r w:rsidRPr="0040172E">
              <w:t>3,9</w:t>
            </w:r>
          </w:p>
        </w:tc>
      </w:tr>
      <w:tr w:rsidR="0040172E" w:rsidRPr="0040172E" w14:paraId="434974B2" w14:textId="77777777" w:rsidTr="00881633">
        <w:trPr>
          <w:jc w:val="center"/>
        </w:trPr>
        <w:tc>
          <w:tcPr>
            <w:tcW w:w="9917" w:type="dxa"/>
            <w:gridSpan w:val="8"/>
          </w:tcPr>
          <w:p w14:paraId="4BBA4081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Апрель 2015 г</w:t>
            </w:r>
          </w:p>
        </w:tc>
      </w:tr>
      <w:tr w:rsidR="0040172E" w:rsidRPr="0040172E" w14:paraId="429A13DB" w14:textId="77777777" w:rsidTr="00881633">
        <w:trPr>
          <w:jc w:val="center"/>
        </w:trPr>
        <w:tc>
          <w:tcPr>
            <w:tcW w:w="1985" w:type="dxa"/>
          </w:tcPr>
          <w:p w14:paraId="740EB6B7" w14:textId="77777777" w:rsidR="0040172E" w:rsidRPr="0040172E" w:rsidRDefault="0040172E" w:rsidP="0040172E">
            <w:r w:rsidRPr="0040172E">
              <w:t>Карпова Е.В.</w:t>
            </w:r>
          </w:p>
          <w:p w14:paraId="73847374" w14:textId="77777777" w:rsidR="0040172E" w:rsidRPr="0040172E" w:rsidRDefault="0040172E" w:rsidP="0040172E">
            <w:proofErr w:type="spellStart"/>
            <w:r w:rsidRPr="0040172E">
              <w:t>Пальшина</w:t>
            </w:r>
            <w:proofErr w:type="spellEnd"/>
            <w:r w:rsidRPr="0040172E">
              <w:t xml:space="preserve"> Н.С.</w:t>
            </w:r>
          </w:p>
        </w:tc>
        <w:tc>
          <w:tcPr>
            <w:tcW w:w="1701" w:type="dxa"/>
          </w:tcPr>
          <w:p w14:paraId="3B4E156A" w14:textId="77777777" w:rsidR="0040172E" w:rsidRPr="0040172E" w:rsidRDefault="0040172E" w:rsidP="0040172E">
            <w:r w:rsidRPr="0040172E">
              <w:t>Рус язык</w:t>
            </w:r>
          </w:p>
          <w:p w14:paraId="3D98491E" w14:textId="77777777" w:rsidR="0040172E" w:rsidRPr="0040172E" w:rsidRDefault="0040172E" w:rsidP="0040172E">
            <w:r w:rsidRPr="0040172E">
              <w:t>(изложение)</w:t>
            </w:r>
          </w:p>
        </w:tc>
        <w:tc>
          <w:tcPr>
            <w:tcW w:w="850" w:type="dxa"/>
          </w:tcPr>
          <w:p w14:paraId="1639D3ED" w14:textId="77777777" w:rsidR="0040172E" w:rsidRPr="0040172E" w:rsidRDefault="0040172E" w:rsidP="0040172E">
            <w:r w:rsidRPr="0040172E">
              <w:t>8а, б</w:t>
            </w:r>
          </w:p>
        </w:tc>
        <w:tc>
          <w:tcPr>
            <w:tcW w:w="929" w:type="dxa"/>
          </w:tcPr>
          <w:p w14:paraId="4383DE46" w14:textId="77777777" w:rsidR="0040172E" w:rsidRPr="0040172E" w:rsidRDefault="0040172E" w:rsidP="0040172E">
            <w:r w:rsidRPr="0040172E">
              <w:t>57</w:t>
            </w:r>
          </w:p>
        </w:tc>
        <w:tc>
          <w:tcPr>
            <w:tcW w:w="983" w:type="dxa"/>
          </w:tcPr>
          <w:p w14:paraId="34F2FF98" w14:textId="77777777" w:rsidR="0040172E" w:rsidRPr="0040172E" w:rsidRDefault="0040172E" w:rsidP="0040172E">
            <w:r w:rsidRPr="0040172E">
              <w:t>54</w:t>
            </w:r>
          </w:p>
        </w:tc>
        <w:tc>
          <w:tcPr>
            <w:tcW w:w="1144" w:type="dxa"/>
          </w:tcPr>
          <w:p w14:paraId="69442DBA" w14:textId="77777777" w:rsidR="0040172E" w:rsidRPr="0040172E" w:rsidRDefault="0040172E" w:rsidP="0040172E">
            <w:r w:rsidRPr="0040172E">
              <w:t>сод/</w:t>
            </w:r>
            <w:proofErr w:type="spellStart"/>
            <w:r w:rsidRPr="0040172E">
              <w:t>грам</w:t>
            </w:r>
            <w:proofErr w:type="spellEnd"/>
          </w:p>
          <w:p w14:paraId="779B2BA8" w14:textId="77777777" w:rsidR="0040172E" w:rsidRPr="0040172E" w:rsidRDefault="0040172E" w:rsidP="0040172E">
            <w:r w:rsidRPr="0040172E">
              <w:t>100/98,1</w:t>
            </w:r>
          </w:p>
        </w:tc>
        <w:tc>
          <w:tcPr>
            <w:tcW w:w="1155" w:type="dxa"/>
          </w:tcPr>
          <w:p w14:paraId="16E6CC3D" w14:textId="77777777" w:rsidR="0040172E" w:rsidRPr="0040172E" w:rsidRDefault="0040172E" w:rsidP="0040172E">
            <w:r w:rsidRPr="0040172E">
              <w:t>77,8/64,8</w:t>
            </w:r>
          </w:p>
        </w:tc>
        <w:tc>
          <w:tcPr>
            <w:tcW w:w="1170" w:type="dxa"/>
          </w:tcPr>
          <w:p w14:paraId="2F35EB8C" w14:textId="77777777" w:rsidR="0040172E" w:rsidRPr="0040172E" w:rsidRDefault="0040172E" w:rsidP="0040172E">
            <w:r w:rsidRPr="0040172E">
              <w:t>4,0/3,8</w:t>
            </w:r>
          </w:p>
        </w:tc>
      </w:tr>
      <w:tr w:rsidR="0040172E" w:rsidRPr="0040172E" w14:paraId="5C8CA7EF" w14:textId="77777777" w:rsidTr="00881633">
        <w:trPr>
          <w:jc w:val="center"/>
        </w:trPr>
        <w:tc>
          <w:tcPr>
            <w:tcW w:w="1985" w:type="dxa"/>
          </w:tcPr>
          <w:p w14:paraId="2BF882AA" w14:textId="77777777" w:rsidR="0040172E" w:rsidRPr="0040172E" w:rsidRDefault="0040172E" w:rsidP="0040172E">
            <w:r w:rsidRPr="0040172E">
              <w:t>Лазарева И.Е.</w:t>
            </w:r>
          </w:p>
        </w:tc>
        <w:tc>
          <w:tcPr>
            <w:tcW w:w="1701" w:type="dxa"/>
          </w:tcPr>
          <w:p w14:paraId="77B97FE2" w14:textId="77777777" w:rsidR="0040172E" w:rsidRPr="0040172E" w:rsidRDefault="0040172E" w:rsidP="0040172E">
            <w:r w:rsidRPr="0040172E">
              <w:t>Химия</w:t>
            </w:r>
          </w:p>
        </w:tc>
        <w:tc>
          <w:tcPr>
            <w:tcW w:w="850" w:type="dxa"/>
          </w:tcPr>
          <w:p w14:paraId="226BEFEC" w14:textId="77777777" w:rsidR="0040172E" w:rsidRPr="0040172E" w:rsidRDefault="0040172E" w:rsidP="0040172E">
            <w:r w:rsidRPr="0040172E">
              <w:t>8б</w:t>
            </w:r>
          </w:p>
        </w:tc>
        <w:tc>
          <w:tcPr>
            <w:tcW w:w="929" w:type="dxa"/>
          </w:tcPr>
          <w:p w14:paraId="21DFFD17" w14:textId="77777777" w:rsidR="0040172E" w:rsidRPr="0040172E" w:rsidRDefault="0040172E" w:rsidP="0040172E">
            <w:r w:rsidRPr="0040172E">
              <w:t>29</w:t>
            </w:r>
          </w:p>
        </w:tc>
        <w:tc>
          <w:tcPr>
            <w:tcW w:w="983" w:type="dxa"/>
          </w:tcPr>
          <w:p w14:paraId="28FD125B" w14:textId="77777777" w:rsidR="0040172E" w:rsidRPr="0040172E" w:rsidRDefault="0040172E" w:rsidP="0040172E">
            <w:r w:rsidRPr="0040172E">
              <w:t>23</w:t>
            </w:r>
          </w:p>
        </w:tc>
        <w:tc>
          <w:tcPr>
            <w:tcW w:w="1144" w:type="dxa"/>
          </w:tcPr>
          <w:p w14:paraId="0FB5ECFA" w14:textId="77777777" w:rsidR="0040172E" w:rsidRPr="0040172E" w:rsidRDefault="0040172E" w:rsidP="0040172E">
            <w:r w:rsidRPr="0040172E">
              <w:t>100</w:t>
            </w:r>
          </w:p>
        </w:tc>
        <w:tc>
          <w:tcPr>
            <w:tcW w:w="1155" w:type="dxa"/>
          </w:tcPr>
          <w:p w14:paraId="5150E3F9" w14:textId="77777777" w:rsidR="0040172E" w:rsidRPr="0040172E" w:rsidRDefault="0040172E" w:rsidP="0040172E">
            <w:r w:rsidRPr="0040172E">
              <w:t>73,9</w:t>
            </w:r>
          </w:p>
        </w:tc>
        <w:tc>
          <w:tcPr>
            <w:tcW w:w="1170" w:type="dxa"/>
          </w:tcPr>
          <w:p w14:paraId="2746A74B" w14:textId="77777777" w:rsidR="0040172E" w:rsidRPr="0040172E" w:rsidRDefault="0040172E" w:rsidP="0040172E">
            <w:r w:rsidRPr="0040172E">
              <w:t>4,04</w:t>
            </w:r>
          </w:p>
        </w:tc>
      </w:tr>
      <w:tr w:rsidR="0040172E" w:rsidRPr="0040172E" w14:paraId="5CE26780" w14:textId="77777777" w:rsidTr="00881633">
        <w:trPr>
          <w:jc w:val="center"/>
        </w:trPr>
        <w:tc>
          <w:tcPr>
            <w:tcW w:w="1985" w:type="dxa"/>
          </w:tcPr>
          <w:p w14:paraId="1B1364CD" w14:textId="77777777" w:rsidR="0040172E" w:rsidRPr="0040172E" w:rsidRDefault="0040172E" w:rsidP="0040172E">
            <w:proofErr w:type="spellStart"/>
            <w:r w:rsidRPr="0040172E">
              <w:t>Мирончук</w:t>
            </w:r>
            <w:proofErr w:type="spellEnd"/>
            <w:r w:rsidRPr="0040172E">
              <w:t xml:space="preserve"> И.С.</w:t>
            </w:r>
          </w:p>
        </w:tc>
        <w:tc>
          <w:tcPr>
            <w:tcW w:w="1701" w:type="dxa"/>
          </w:tcPr>
          <w:p w14:paraId="520ED24E" w14:textId="77777777" w:rsidR="0040172E" w:rsidRPr="0040172E" w:rsidRDefault="0040172E" w:rsidP="0040172E">
            <w:r w:rsidRPr="0040172E">
              <w:t>Алгебра</w:t>
            </w:r>
          </w:p>
        </w:tc>
        <w:tc>
          <w:tcPr>
            <w:tcW w:w="850" w:type="dxa"/>
          </w:tcPr>
          <w:p w14:paraId="1DA6DF44" w14:textId="77777777" w:rsidR="0040172E" w:rsidRPr="0040172E" w:rsidRDefault="0040172E" w:rsidP="0040172E">
            <w:r w:rsidRPr="0040172E">
              <w:t>9а</w:t>
            </w:r>
          </w:p>
        </w:tc>
        <w:tc>
          <w:tcPr>
            <w:tcW w:w="929" w:type="dxa"/>
          </w:tcPr>
          <w:p w14:paraId="25D000E2" w14:textId="77777777" w:rsidR="0040172E" w:rsidRPr="0040172E" w:rsidRDefault="0040172E" w:rsidP="0040172E">
            <w:r w:rsidRPr="0040172E">
              <w:t>25</w:t>
            </w:r>
          </w:p>
        </w:tc>
        <w:tc>
          <w:tcPr>
            <w:tcW w:w="983" w:type="dxa"/>
          </w:tcPr>
          <w:p w14:paraId="37BE9506" w14:textId="77777777" w:rsidR="0040172E" w:rsidRPr="0040172E" w:rsidRDefault="0040172E" w:rsidP="0040172E">
            <w:r w:rsidRPr="0040172E">
              <w:t>24</w:t>
            </w:r>
          </w:p>
        </w:tc>
        <w:tc>
          <w:tcPr>
            <w:tcW w:w="1144" w:type="dxa"/>
          </w:tcPr>
          <w:p w14:paraId="2567E67E" w14:textId="77777777" w:rsidR="0040172E" w:rsidRPr="0040172E" w:rsidRDefault="0040172E" w:rsidP="0040172E">
            <w:r w:rsidRPr="0040172E">
              <w:t>100</w:t>
            </w:r>
          </w:p>
        </w:tc>
        <w:tc>
          <w:tcPr>
            <w:tcW w:w="1155" w:type="dxa"/>
          </w:tcPr>
          <w:p w14:paraId="1E02250D" w14:textId="77777777" w:rsidR="0040172E" w:rsidRPr="0040172E" w:rsidRDefault="0040172E" w:rsidP="0040172E">
            <w:r w:rsidRPr="0040172E">
              <w:t>79,2</w:t>
            </w:r>
          </w:p>
        </w:tc>
        <w:tc>
          <w:tcPr>
            <w:tcW w:w="1170" w:type="dxa"/>
          </w:tcPr>
          <w:p w14:paraId="53541CD1" w14:textId="77777777" w:rsidR="0040172E" w:rsidRPr="0040172E" w:rsidRDefault="0040172E" w:rsidP="0040172E">
            <w:r w:rsidRPr="0040172E">
              <w:t>3,8</w:t>
            </w:r>
          </w:p>
        </w:tc>
      </w:tr>
      <w:tr w:rsidR="0040172E" w:rsidRPr="0040172E" w14:paraId="0E8E0B5F" w14:textId="77777777" w:rsidTr="00881633">
        <w:trPr>
          <w:jc w:val="center"/>
        </w:trPr>
        <w:tc>
          <w:tcPr>
            <w:tcW w:w="1985" w:type="dxa"/>
          </w:tcPr>
          <w:p w14:paraId="74A970B7" w14:textId="77777777" w:rsidR="0040172E" w:rsidRPr="0040172E" w:rsidRDefault="0040172E" w:rsidP="0040172E">
            <w:proofErr w:type="spellStart"/>
            <w:r w:rsidRPr="0040172E">
              <w:t>Мирончук</w:t>
            </w:r>
            <w:proofErr w:type="spellEnd"/>
            <w:r w:rsidRPr="0040172E">
              <w:t xml:space="preserve"> И.С.</w:t>
            </w:r>
          </w:p>
        </w:tc>
        <w:tc>
          <w:tcPr>
            <w:tcW w:w="1701" w:type="dxa"/>
          </w:tcPr>
          <w:p w14:paraId="235606CE" w14:textId="77777777" w:rsidR="0040172E" w:rsidRPr="0040172E" w:rsidRDefault="0040172E" w:rsidP="0040172E">
            <w:r w:rsidRPr="0040172E">
              <w:t>Алгебра</w:t>
            </w:r>
          </w:p>
        </w:tc>
        <w:tc>
          <w:tcPr>
            <w:tcW w:w="850" w:type="dxa"/>
          </w:tcPr>
          <w:p w14:paraId="364FDD16" w14:textId="77777777" w:rsidR="0040172E" w:rsidRPr="0040172E" w:rsidRDefault="0040172E" w:rsidP="0040172E">
            <w:r w:rsidRPr="0040172E">
              <w:t>9б</w:t>
            </w:r>
          </w:p>
        </w:tc>
        <w:tc>
          <w:tcPr>
            <w:tcW w:w="929" w:type="dxa"/>
          </w:tcPr>
          <w:p w14:paraId="30E15D13" w14:textId="77777777" w:rsidR="0040172E" w:rsidRPr="0040172E" w:rsidRDefault="0040172E" w:rsidP="0040172E">
            <w:r w:rsidRPr="0040172E">
              <w:t>22</w:t>
            </w:r>
          </w:p>
        </w:tc>
        <w:tc>
          <w:tcPr>
            <w:tcW w:w="983" w:type="dxa"/>
          </w:tcPr>
          <w:p w14:paraId="50BC71B3" w14:textId="77777777" w:rsidR="0040172E" w:rsidRPr="0040172E" w:rsidRDefault="0040172E" w:rsidP="0040172E">
            <w:r w:rsidRPr="0040172E">
              <w:t>22</w:t>
            </w:r>
          </w:p>
        </w:tc>
        <w:tc>
          <w:tcPr>
            <w:tcW w:w="1144" w:type="dxa"/>
          </w:tcPr>
          <w:p w14:paraId="6862CB06" w14:textId="77777777" w:rsidR="0040172E" w:rsidRPr="0040172E" w:rsidRDefault="0040172E" w:rsidP="0040172E">
            <w:r w:rsidRPr="0040172E">
              <w:t>100</w:t>
            </w:r>
          </w:p>
        </w:tc>
        <w:tc>
          <w:tcPr>
            <w:tcW w:w="1155" w:type="dxa"/>
          </w:tcPr>
          <w:p w14:paraId="31138DB5" w14:textId="77777777" w:rsidR="0040172E" w:rsidRPr="0040172E" w:rsidRDefault="0040172E" w:rsidP="0040172E">
            <w:r w:rsidRPr="0040172E">
              <w:t>59,1</w:t>
            </w:r>
          </w:p>
        </w:tc>
        <w:tc>
          <w:tcPr>
            <w:tcW w:w="1170" w:type="dxa"/>
          </w:tcPr>
          <w:p w14:paraId="56301B24" w14:textId="77777777" w:rsidR="0040172E" w:rsidRPr="0040172E" w:rsidRDefault="0040172E" w:rsidP="0040172E">
            <w:r w:rsidRPr="0040172E">
              <w:t>3,6</w:t>
            </w:r>
          </w:p>
        </w:tc>
      </w:tr>
      <w:tr w:rsidR="0040172E" w:rsidRPr="0040172E" w14:paraId="7E618351" w14:textId="77777777" w:rsidTr="00881633">
        <w:trPr>
          <w:jc w:val="center"/>
        </w:trPr>
        <w:tc>
          <w:tcPr>
            <w:tcW w:w="1985" w:type="dxa"/>
          </w:tcPr>
          <w:p w14:paraId="7A570670" w14:textId="77777777" w:rsidR="0040172E" w:rsidRPr="0040172E" w:rsidRDefault="0040172E" w:rsidP="0040172E">
            <w:proofErr w:type="spellStart"/>
            <w:r w:rsidRPr="0040172E">
              <w:t>Мирончук</w:t>
            </w:r>
            <w:proofErr w:type="spellEnd"/>
            <w:r w:rsidRPr="0040172E">
              <w:t xml:space="preserve"> И.С.</w:t>
            </w:r>
          </w:p>
        </w:tc>
        <w:tc>
          <w:tcPr>
            <w:tcW w:w="1701" w:type="dxa"/>
          </w:tcPr>
          <w:p w14:paraId="779EE91A" w14:textId="77777777" w:rsidR="0040172E" w:rsidRPr="0040172E" w:rsidRDefault="0040172E" w:rsidP="0040172E">
            <w:r w:rsidRPr="0040172E">
              <w:t>Геометрия</w:t>
            </w:r>
          </w:p>
        </w:tc>
        <w:tc>
          <w:tcPr>
            <w:tcW w:w="850" w:type="dxa"/>
          </w:tcPr>
          <w:p w14:paraId="2661725F" w14:textId="77777777" w:rsidR="0040172E" w:rsidRPr="0040172E" w:rsidRDefault="0040172E" w:rsidP="0040172E">
            <w:r w:rsidRPr="0040172E">
              <w:t>9а</w:t>
            </w:r>
          </w:p>
        </w:tc>
        <w:tc>
          <w:tcPr>
            <w:tcW w:w="929" w:type="dxa"/>
          </w:tcPr>
          <w:p w14:paraId="036D7DF5" w14:textId="77777777" w:rsidR="0040172E" w:rsidRPr="0040172E" w:rsidRDefault="0040172E" w:rsidP="0040172E">
            <w:r w:rsidRPr="0040172E">
              <w:t>25</w:t>
            </w:r>
          </w:p>
        </w:tc>
        <w:tc>
          <w:tcPr>
            <w:tcW w:w="983" w:type="dxa"/>
          </w:tcPr>
          <w:p w14:paraId="1A85D282" w14:textId="77777777" w:rsidR="0040172E" w:rsidRPr="0040172E" w:rsidRDefault="0040172E" w:rsidP="0040172E">
            <w:r w:rsidRPr="0040172E">
              <w:t>24</w:t>
            </w:r>
          </w:p>
        </w:tc>
        <w:tc>
          <w:tcPr>
            <w:tcW w:w="1144" w:type="dxa"/>
          </w:tcPr>
          <w:p w14:paraId="1AE9890A" w14:textId="77777777" w:rsidR="0040172E" w:rsidRPr="0040172E" w:rsidRDefault="0040172E" w:rsidP="0040172E">
            <w:r w:rsidRPr="0040172E">
              <w:t>91,7</w:t>
            </w:r>
          </w:p>
        </w:tc>
        <w:tc>
          <w:tcPr>
            <w:tcW w:w="1155" w:type="dxa"/>
          </w:tcPr>
          <w:p w14:paraId="0C3B06DF" w14:textId="77777777" w:rsidR="0040172E" w:rsidRPr="0040172E" w:rsidRDefault="0040172E" w:rsidP="0040172E">
            <w:r w:rsidRPr="0040172E">
              <w:t>66,7</w:t>
            </w:r>
          </w:p>
        </w:tc>
        <w:tc>
          <w:tcPr>
            <w:tcW w:w="1170" w:type="dxa"/>
          </w:tcPr>
          <w:p w14:paraId="4F83625E" w14:textId="77777777" w:rsidR="0040172E" w:rsidRPr="0040172E" w:rsidRDefault="0040172E" w:rsidP="0040172E">
            <w:r w:rsidRPr="0040172E">
              <w:t>3,6</w:t>
            </w:r>
          </w:p>
        </w:tc>
      </w:tr>
      <w:tr w:rsidR="0040172E" w:rsidRPr="0040172E" w14:paraId="5D0643FA" w14:textId="77777777" w:rsidTr="00881633">
        <w:trPr>
          <w:jc w:val="center"/>
        </w:trPr>
        <w:tc>
          <w:tcPr>
            <w:tcW w:w="1985" w:type="dxa"/>
          </w:tcPr>
          <w:p w14:paraId="7DF7AC17" w14:textId="77777777" w:rsidR="0040172E" w:rsidRPr="0040172E" w:rsidRDefault="0040172E" w:rsidP="0040172E">
            <w:proofErr w:type="spellStart"/>
            <w:r w:rsidRPr="0040172E">
              <w:t>Мирончук</w:t>
            </w:r>
            <w:proofErr w:type="spellEnd"/>
            <w:r w:rsidRPr="0040172E">
              <w:t xml:space="preserve"> И.С.</w:t>
            </w:r>
          </w:p>
        </w:tc>
        <w:tc>
          <w:tcPr>
            <w:tcW w:w="1701" w:type="dxa"/>
          </w:tcPr>
          <w:p w14:paraId="2191DD54" w14:textId="77777777" w:rsidR="0040172E" w:rsidRPr="0040172E" w:rsidRDefault="0040172E" w:rsidP="0040172E">
            <w:r w:rsidRPr="0040172E">
              <w:t>Геометрия</w:t>
            </w:r>
          </w:p>
        </w:tc>
        <w:tc>
          <w:tcPr>
            <w:tcW w:w="850" w:type="dxa"/>
          </w:tcPr>
          <w:p w14:paraId="73E49370" w14:textId="77777777" w:rsidR="0040172E" w:rsidRPr="0040172E" w:rsidRDefault="0040172E" w:rsidP="0040172E">
            <w:r w:rsidRPr="0040172E">
              <w:t>9б</w:t>
            </w:r>
          </w:p>
        </w:tc>
        <w:tc>
          <w:tcPr>
            <w:tcW w:w="929" w:type="dxa"/>
          </w:tcPr>
          <w:p w14:paraId="22F92B2C" w14:textId="77777777" w:rsidR="0040172E" w:rsidRPr="0040172E" w:rsidRDefault="0040172E" w:rsidP="0040172E">
            <w:r w:rsidRPr="0040172E">
              <w:t>22</w:t>
            </w:r>
          </w:p>
        </w:tc>
        <w:tc>
          <w:tcPr>
            <w:tcW w:w="983" w:type="dxa"/>
          </w:tcPr>
          <w:p w14:paraId="4BF9F7A6" w14:textId="77777777" w:rsidR="0040172E" w:rsidRPr="0040172E" w:rsidRDefault="0040172E" w:rsidP="0040172E">
            <w:r w:rsidRPr="0040172E">
              <w:t>22</w:t>
            </w:r>
          </w:p>
        </w:tc>
        <w:tc>
          <w:tcPr>
            <w:tcW w:w="1144" w:type="dxa"/>
          </w:tcPr>
          <w:p w14:paraId="4F9E6BC7" w14:textId="77777777" w:rsidR="0040172E" w:rsidRPr="0040172E" w:rsidRDefault="0040172E" w:rsidP="0040172E">
            <w:r w:rsidRPr="0040172E">
              <w:t>86,4</w:t>
            </w:r>
          </w:p>
        </w:tc>
        <w:tc>
          <w:tcPr>
            <w:tcW w:w="1155" w:type="dxa"/>
          </w:tcPr>
          <w:p w14:paraId="0B998E48" w14:textId="77777777" w:rsidR="0040172E" w:rsidRPr="0040172E" w:rsidRDefault="0040172E" w:rsidP="0040172E">
            <w:r w:rsidRPr="0040172E">
              <w:t>45,45</w:t>
            </w:r>
          </w:p>
        </w:tc>
        <w:tc>
          <w:tcPr>
            <w:tcW w:w="1170" w:type="dxa"/>
          </w:tcPr>
          <w:p w14:paraId="1CF42398" w14:textId="77777777" w:rsidR="0040172E" w:rsidRPr="0040172E" w:rsidRDefault="0040172E" w:rsidP="0040172E">
            <w:r w:rsidRPr="0040172E">
              <w:t>3,3</w:t>
            </w:r>
          </w:p>
        </w:tc>
      </w:tr>
      <w:tr w:rsidR="0040172E" w:rsidRPr="0040172E" w14:paraId="095E7C42" w14:textId="77777777" w:rsidTr="00881633">
        <w:trPr>
          <w:jc w:val="center"/>
        </w:trPr>
        <w:tc>
          <w:tcPr>
            <w:tcW w:w="1985" w:type="dxa"/>
          </w:tcPr>
          <w:p w14:paraId="546AABC8" w14:textId="77777777" w:rsidR="0040172E" w:rsidRPr="0040172E" w:rsidRDefault="0040172E" w:rsidP="0040172E">
            <w:r w:rsidRPr="0040172E">
              <w:t>Ваганова Г.В.</w:t>
            </w:r>
          </w:p>
        </w:tc>
        <w:tc>
          <w:tcPr>
            <w:tcW w:w="1701" w:type="dxa"/>
          </w:tcPr>
          <w:p w14:paraId="1B4CE8F5" w14:textId="77777777" w:rsidR="0040172E" w:rsidRPr="0040172E" w:rsidRDefault="0040172E" w:rsidP="0040172E">
            <w:r w:rsidRPr="0040172E">
              <w:t>Геометрия</w:t>
            </w:r>
          </w:p>
        </w:tc>
        <w:tc>
          <w:tcPr>
            <w:tcW w:w="850" w:type="dxa"/>
          </w:tcPr>
          <w:p w14:paraId="7091B58D" w14:textId="77777777" w:rsidR="0040172E" w:rsidRPr="0040172E" w:rsidRDefault="0040172E" w:rsidP="0040172E">
            <w:r w:rsidRPr="0040172E">
              <w:t>7а</w:t>
            </w:r>
          </w:p>
        </w:tc>
        <w:tc>
          <w:tcPr>
            <w:tcW w:w="929" w:type="dxa"/>
          </w:tcPr>
          <w:p w14:paraId="20EEC50E" w14:textId="77777777" w:rsidR="0040172E" w:rsidRPr="0040172E" w:rsidRDefault="0040172E" w:rsidP="0040172E">
            <w:r w:rsidRPr="0040172E">
              <w:t>30</w:t>
            </w:r>
          </w:p>
        </w:tc>
        <w:tc>
          <w:tcPr>
            <w:tcW w:w="983" w:type="dxa"/>
          </w:tcPr>
          <w:p w14:paraId="030A740B" w14:textId="77777777" w:rsidR="0040172E" w:rsidRPr="0040172E" w:rsidRDefault="0040172E" w:rsidP="0040172E">
            <w:r w:rsidRPr="0040172E">
              <w:t>29</w:t>
            </w:r>
          </w:p>
        </w:tc>
        <w:tc>
          <w:tcPr>
            <w:tcW w:w="1144" w:type="dxa"/>
          </w:tcPr>
          <w:p w14:paraId="43128830" w14:textId="77777777" w:rsidR="0040172E" w:rsidRPr="0040172E" w:rsidRDefault="0040172E" w:rsidP="0040172E">
            <w:r w:rsidRPr="0040172E">
              <w:t>96,6</w:t>
            </w:r>
          </w:p>
        </w:tc>
        <w:tc>
          <w:tcPr>
            <w:tcW w:w="1155" w:type="dxa"/>
          </w:tcPr>
          <w:p w14:paraId="38FF6A23" w14:textId="77777777" w:rsidR="0040172E" w:rsidRPr="0040172E" w:rsidRDefault="0040172E" w:rsidP="0040172E">
            <w:r w:rsidRPr="0040172E">
              <w:t>48,3</w:t>
            </w:r>
          </w:p>
        </w:tc>
        <w:tc>
          <w:tcPr>
            <w:tcW w:w="1170" w:type="dxa"/>
          </w:tcPr>
          <w:p w14:paraId="3997A33F" w14:textId="77777777" w:rsidR="0040172E" w:rsidRPr="0040172E" w:rsidRDefault="0040172E" w:rsidP="0040172E">
            <w:r w:rsidRPr="0040172E">
              <w:t>3,6</w:t>
            </w:r>
          </w:p>
        </w:tc>
      </w:tr>
      <w:tr w:rsidR="0040172E" w:rsidRPr="0040172E" w14:paraId="3C19B11B" w14:textId="77777777" w:rsidTr="00881633">
        <w:trPr>
          <w:jc w:val="center"/>
        </w:trPr>
        <w:tc>
          <w:tcPr>
            <w:tcW w:w="1985" w:type="dxa"/>
          </w:tcPr>
          <w:p w14:paraId="08D1B7B0" w14:textId="77777777" w:rsidR="0040172E" w:rsidRPr="0040172E" w:rsidRDefault="0040172E" w:rsidP="0040172E">
            <w:proofErr w:type="spellStart"/>
            <w:r w:rsidRPr="0040172E">
              <w:t>Батура</w:t>
            </w:r>
            <w:proofErr w:type="spellEnd"/>
            <w:r w:rsidRPr="0040172E">
              <w:t xml:space="preserve"> Ю.А.</w:t>
            </w:r>
          </w:p>
        </w:tc>
        <w:tc>
          <w:tcPr>
            <w:tcW w:w="1701" w:type="dxa"/>
          </w:tcPr>
          <w:p w14:paraId="708087E4" w14:textId="77777777" w:rsidR="0040172E" w:rsidRPr="0040172E" w:rsidRDefault="0040172E" w:rsidP="0040172E">
            <w:r w:rsidRPr="0040172E">
              <w:t>Геометрия</w:t>
            </w:r>
          </w:p>
        </w:tc>
        <w:tc>
          <w:tcPr>
            <w:tcW w:w="850" w:type="dxa"/>
          </w:tcPr>
          <w:p w14:paraId="0DEA356F" w14:textId="77777777" w:rsidR="0040172E" w:rsidRPr="0040172E" w:rsidRDefault="0040172E" w:rsidP="0040172E">
            <w:r w:rsidRPr="0040172E">
              <w:t>7б</w:t>
            </w:r>
          </w:p>
        </w:tc>
        <w:tc>
          <w:tcPr>
            <w:tcW w:w="929" w:type="dxa"/>
          </w:tcPr>
          <w:p w14:paraId="6D10A3AF" w14:textId="77777777" w:rsidR="0040172E" w:rsidRPr="0040172E" w:rsidRDefault="0040172E" w:rsidP="0040172E">
            <w:r w:rsidRPr="0040172E">
              <w:t>30</w:t>
            </w:r>
          </w:p>
        </w:tc>
        <w:tc>
          <w:tcPr>
            <w:tcW w:w="983" w:type="dxa"/>
          </w:tcPr>
          <w:p w14:paraId="326471E7" w14:textId="77777777" w:rsidR="0040172E" w:rsidRPr="0040172E" w:rsidRDefault="0040172E" w:rsidP="0040172E">
            <w:r w:rsidRPr="0040172E">
              <w:t>29</w:t>
            </w:r>
          </w:p>
        </w:tc>
        <w:tc>
          <w:tcPr>
            <w:tcW w:w="1144" w:type="dxa"/>
          </w:tcPr>
          <w:p w14:paraId="5272722D" w14:textId="77777777" w:rsidR="0040172E" w:rsidRPr="0040172E" w:rsidRDefault="0040172E" w:rsidP="0040172E">
            <w:r w:rsidRPr="0040172E">
              <w:t>79,3</w:t>
            </w:r>
          </w:p>
        </w:tc>
        <w:tc>
          <w:tcPr>
            <w:tcW w:w="1155" w:type="dxa"/>
          </w:tcPr>
          <w:p w14:paraId="0B92F83A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13,8</w:t>
            </w:r>
          </w:p>
        </w:tc>
        <w:tc>
          <w:tcPr>
            <w:tcW w:w="1170" w:type="dxa"/>
          </w:tcPr>
          <w:p w14:paraId="20496E50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3,0</w:t>
            </w:r>
          </w:p>
        </w:tc>
      </w:tr>
      <w:tr w:rsidR="0040172E" w:rsidRPr="0040172E" w14:paraId="25AA83D0" w14:textId="77777777" w:rsidTr="00881633">
        <w:trPr>
          <w:jc w:val="center"/>
        </w:trPr>
        <w:tc>
          <w:tcPr>
            <w:tcW w:w="9917" w:type="dxa"/>
            <w:gridSpan w:val="8"/>
          </w:tcPr>
          <w:p w14:paraId="40AC1B92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Май 2015 г</w:t>
            </w:r>
          </w:p>
        </w:tc>
      </w:tr>
      <w:tr w:rsidR="0040172E" w:rsidRPr="0040172E" w14:paraId="77623BC4" w14:textId="77777777" w:rsidTr="00881633">
        <w:trPr>
          <w:jc w:val="center"/>
        </w:trPr>
        <w:tc>
          <w:tcPr>
            <w:tcW w:w="1985" w:type="dxa"/>
          </w:tcPr>
          <w:p w14:paraId="198F78E3" w14:textId="77777777" w:rsidR="0040172E" w:rsidRPr="0040172E" w:rsidRDefault="0040172E" w:rsidP="0040172E">
            <w:proofErr w:type="spellStart"/>
            <w:r w:rsidRPr="0040172E">
              <w:t>Пальшина</w:t>
            </w:r>
            <w:proofErr w:type="spellEnd"/>
            <w:r w:rsidRPr="0040172E">
              <w:t xml:space="preserve"> Н.С.</w:t>
            </w:r>
          </w:p>
        </w:tc>
        <w:tc>
          <w:tcPr>
            <w:tcW w:w="1701" w:type="dxa"/>
          </w:tcPr>
          <w:p w14:paraId="301D6A64" w14:textId="77777777" w:rsidR="0040172E" w:rsidRPr="0040172E" w:rsidRDefault="0040172E" w:rsidP="0040172E">
            <w:r w:rsidRPr="0040172E">
              <w:t xml:space="preserve">Рус язык, </w:t>
            </w:r>
            <w:proofErr w:type="spellStart"/>
            <w:r w:rsidRPr="0040172E">
              <w:t>соч</w:t>
            </w:r>
            <w:proofErr w:type="spellEnd"/>
          </w:p>
        </w:tc>
        <w:tc>
          <w:tcPr>
            <w:tcW w:w="850" w:type="dxa"/>
          </w:tcPr>
          <w:p w14:paraId="73875491" w14:textId="77777777" w:rsidR="0040172E" w:rsidRPr="0040172E" w:rsidRDefault="0040172E" w:rsidP="0040172E">
            <w:r w:rsidRPr="0040172E">
              <w:t>10</w:t>
            </w:r>
          </w:p>
        </w:tc>
        <w:tc>
          <w:tcPr>
            <w:tcW w:w="929" w:type="dxa"/>
          </w:tcPr>
          <w:p w14:paraId="29C44181" w14:textId="77777777" w:rsidR="0040172E" w:rsidRPr="0040172E" w:rsidRDefault="0040172E" w:rsidP="0040172E">
            <w:r w:rsidRPr="0040172E">
              <w:t>35</w:t>
            </w:r>
          </w:p>
        </w:tc>
        <w:tc>
          <w:tcPr>
            <w:tcW w:w="983" w:type="dxa"/>
          </w:tcPr>
          <w:p w14:paraId="6911AB08" w14:textId="77777777" w:rsidR="0040172E" w:rsidRPr="0040172E" w:rsidRDefault="0040172E" w:rsidP="0040172E">
            <w:r w:rsidRPr="0040172E">
              <w:t>35</w:t>
            </w:r>
          </w:p>
        </w:tc>
        <w:tc>
          <w:tcPr>
            <w:tcW w:w="1144" w:type="dxa"/>
          </w:tcPr>
          <w:p w14:paraId="65DB4272" w14:textId="77777777" w:rsidR="0040172E" w:rsidRPr="0040172E" w:rsidRDefault="0040172E" w:rsidP="0040172E">
            <w:r w:rsidRPr="0040172E">
              <w:t>100</w:t>
            </w:r>
          </w:p>
        </w:tc>
        <w:tc>
          <w:tcPr>
            <w:tcW w:w="1155" w:type="dxa"/>
          </w:tcPr>
          <w:p w14:paraId="279108E0" w14:textId="77777777" w:rsidR="0040172E" w:rsidRPr="0040172E" w:rsidRDefault="0040172E" w:rsidP="0040172E">
            <w:r w:rsidRPr="0040172E">
              <w:t>57,1</w:t>
            </w:r>
          </w:p>
        </w:tc>
        <w:tc>
          <w:tcPr>
            <w:tcW w:w="1170" w:type="dxa"/>
          </w:tcPr>
          <w:p w14:paraId="020E3DB7" w14:textId="77777777" w:rsidR="0040172E" w:rsidRPr="0040172E" w:rsidRDefault="0040172E" w:rsidP="0040172E">
            <w:r w:rsidRPr="0040172E">
              <w:t>3,9</w:t>
            </w:r>
          </w:p>
        </w:tc>
      </w:tr>
      <w:tr w:rsidR="0040172E" w:rsidRPr="0040172E" w14:paraId="6373E4F2" w14:textId="77777777" w:rsidTr="00881633">
        <w:trPr>
          <w:jc w:val="center"/>
        </w:trPr>
        <w:tc>
          <w:tcPr>
            <w:tcW w:w="1985" w:type="dxa"/>
          </w:tcPr>
          <w:p w14:paraId="0E9BC771" w14:textId="77777777" w:rsidR="0040172E" w:rsidRPr="0040172E" w:rsidRDefault="0040172E" w:rsidP="0040172E">
            <w:proofErr w:type="spellStart"/>
            <w:r w:rsidRPr="0040172E">
              <w:t>Батура</w:t>
            </w:r>
            <w:proofErr w:type="spellEnd"/>
            <w:r w:rsidRPr="0040172E">
              <w:t xml:space="preserve"> Ю.А.</w:t>
            </w:r>
          </w:p>
        </w:tc>
        <w:tc>
          <w:tcPr>
            <w:tcW w:w="1701" w:type="dxa"/>
          </w:tcPr>
          <w:p w14:paraId="093F0090" w14:textId="77777777" w:rsidR="0040172E" w:rsidRPr="0040172E" w:rsidRDefault="0040172E" w:rsidP="0040172E">
            <w:r w:rsidRPr="0040172E">
              <w:t>Геометрия</w:t>
            </w:r>
          </w:p>
        </w:tc>
        <w:tc>
          <w:tcPr>
            <w:tcW w:w="850" w:type="dxa"/>
          </w:tcPr>
          <w:p w14:paraId="510544DE" w14:textId="77777777" w:rsidR="0040172E" w:rsidRPr="0040172E" w:rsidRDefault="0040172E" w:rsidP="0040172E">
            <w:r w:rsidRPr="0040172E">
              <w:t>8а</w:t>
            </w:r>
          </w:p>
        </w:tc>
        <w:tc>
          <w:tcPr>
            <w:tcW w:w="929" w:type="dxa"/>
          </w:tcPr>
          <w:p w14:paraId="522FC719" w14:textId="77777777" w:rsidR="0040172E" w:rsidRPr="0040172E" w:rsidRDefault="0040172E" w:rsidP="0040172E">
            <w:r w:rsidRPr="0040172E">
              <w:t>29</w:t>
            </w:r>
          </w:p>
        </w:tc>
        <w:tc>
          <w:tcPr>
            <w:tcW w:w="983" w:type="dxa"/>
          </w:tcPr>
          <w:p w14:paraId="0DF5EABE" w14:textId="77777777" w:rsidR="0040172E" w:rsidRPr="0040172E" w:rsidRDefault="0040172E" w:rsidP="0040172E">
            <w:r w:rsidRPr="0040172E">
              <w:t>27</w:t>
            </w:r>
          </w:p>
        </w:tc>
        <w:tc>
          <w:tcPr>
            <w:tcW w:w="1144" w:type="dxa"/>
          </w:tcPr>
          <w:p w14:paraId="2E3B3AA4" w14:textId="77777777" w:rsidR="0040172E" w:rsidRPr="0040172E" w:rsidRDefault="0040172E" w:rsidP="0040172E">
            <w:r w:rsidRPr="0040172E">
              <w:t>85,2</w:t>
            </w:r>
          </w:p>
        </w:tc>
        <w:tc>
          <w:tcPr>
            <w:tcW w:w="1155" w:type="dxa"/>
          </w:tcPr>
          <w:p w14:paraId="31456139" w14:textId="77777777" w:rsidR="0040172E" w:rsidRPr="0040172E" w:rsidRDefault="0040172E" w:rsidP="0040172E">
            <w:r w:rsidRPr="0040172E">
              <w:t>22,2</w:t>
            </w:r>
          </w:p>
        </w:tc>
        <w:tc>
          <w:tcPr>
            <w:tcW w:w="1170" w:type="dxa"/>
          </w:tcPr>
          <w:p w14:paraId="4DAF91A9" w14:textId="77777777" w:rsidR="0040172E" w:rsidRPr="0040172E" w:rsidRDefault="0040172E" w:rsidP="0040172E">
            <w:r w:rsidRPr="0040172E">
              <w:t>3,1</w:t>
            </w:r>
          </w:p>
        </w:tc>
      </w:tr>
      <w:tr w:rsidR="0040172E" w:rsidRPr="0040172E" w14:paraId="78A19BD3" w14:textId="77777777" w:rsidTr="00881633">
        <w:trPr>
          <w:jc w:val="center"/>
        </w:trPr>
        <w:tc>
          <w:tcPr>
            <w:tcW w:w="1985" w:type="dxa"/>
          </w:tcPr>
          <w:p w14:paraId="70230EF9" w14:textId="77777777" w:rsidR="0040172E" w:rsidRPr="0040172E" w:rsidRDefault="0040172E" w:rsidP="0040172E">
            <w:r w:rsidRPr="0040172E">
              <w:t>Ваганова Г.В.</w:t>
            </w:r>
          </w:p>
        </w:tc>
        <w:tc>
          <w:tcPr>
            <w:tcW w:w="1701" w:type="dxa"/>
          </w:tcPr>
          <w:p w14:paraId="0C02585A" w14:textId="77777777" w:rsidR="0040172E" w:rsidRPr="0040172E" w:rsidRDefault="0040172E" w:rsidP="0040172E">
            <w:r w:rsidRPr="0040172E">
              <w:t>Геометрия</w:t>
            </w:r>
          </w:p>
        </w:tc>
        <w:tc>
          <w:tcPr>
            <w:tcW w:w="850" w:type="dxa"/>
          </w:tcPr>
          <w:p w14:paraId="51042BC4" w14:textId="77777777" w:rsidR="0040172E" w:rsidRPr="0040172E" w:rsidRDefault="0040172E" w:rsidP="0040172E">
            <w:r w:rsidRPr="0040172E">
              <w:t>8б</w:t>
            </w:r>
          </w:p>
        </w:tc>
        <w:tc>
          <w:tcPr>
            <w:tcW w:w="929" w:type="dxa"/>
          </w:tcPr>
          <w:p w14:paraId="280FEB73" w14:textId="77777777" w:rsidR="0040172E" w:rsidRPr="0040172E" w:rsidRDefault="0040172E" w:rsidP="0040172E">
            <w:r w:rsidRPr="0040172E">
              <w:t>29</w:t>
            </w:r>
          </w:p>
        </w:tc>
        <w:tc>
          <w:tcPr>
            <w:tcW w:w="983" w:type="dxa"/>
          </w:tcPr>
          <w:p w14:paraId="05C86E2D" w14:textId="77777777" w:rsidR="0040172E" w:rsidRPr="0040172E" w:rsidRDefault="0040172E" w:rsidP="0040172E">
            <w:r w:rsidRPr="0040172E">
              <w:t>28</w:t>
            </w:r>
          </w:p>
        </w:tc>
        <w:tc>
          <w:tcPr>
            <w:tcW w:w="1144" w:type="dxa"/>
          </w:tcPr>
          <w:p w14:paraId="75376E30" w14:textId="77777777" w:rsidR="0040172E" w:rsidRPr="0040172E" w:rsidRDefault="0040172E" w:rsidP="0040172E">
            <w:r w:rsidRPr="0040172E">
              <w:t>92,9</w:t>
            </w:r>
          </w:p>
        </w:tc>
        <w:tc>
          <w:tcPr>
            <w:tcW w:w="1155" w:type="dxa"/>
          </w:tcPr>
          <w:p w14:paraId="6A8B3054" w14:textId="77777777" w:rsidR="0040172E" w:rsidRPr="0040172E" w:rsidRDefault="0040172E" w:rsidP="0040172E">
            <w:r w:rsidRPr="0040172E">
              <w:t>57,1</w:t>
            </w:r>
          </w:p>
        </w:tc>
        <w:tc>
          <w:tcPr>
            <w:tcW w:w="1170" w:type="dxa"/>
          </w:tcPr>
          <w:p w14:paraId="78CA0152" w14:textId="77777777" w:rsidR="0040172E" w:rsidRPr="0040172E" w:rsidRDefault="0040172E" w:rsidP="0040172E">
            <w:r w:rsidRPr="0040172E">
              <w:t>3,7</w:t>
            </w:r>
          </w:p>
        </w:tc>
      </w:tr>
      <w:tr w:rsidR="0040172E" w:rsidRPr="0040172E" w14:paraId="3221A338" w14:textId="77777777" w:rsidTr="00881633">
        <w:trPr>
          <w:jc w:val="center"/>
        </w:trPr>
        <w:tc>
          <w:tcPr>
            <w:tcW w:w="1985" w:type="dxa"/>
          </w:tcPr>
          <w:p w14:paraId="6AE3E35D" w14:textId="77777777" w:rsidR="0040172E" w:rsidRPr="0040172E" w:rsidRDefault="0040172E" w:rsidP="0040172E">
            <w:r w:rsidRPr="0040172E">
              <w:t>Дмитриева С.В.</w:t>
            </w:r>
          </w:p>
        </w:tc>
        <w:tc>
          <w:tcPr>
            <w:tcW w:w="1701" w:type="dxa"/>
          </w:tcPr>
          <w:p w14:paraId="43964E69" w14:textId="77777777" w:rsidR="0040172E" w:rsidRPr="0040172E" w:rsidRDefault="0040172E" w:rsidP="0040172E">
            <w:r w:rsidRPr="0040172E">
              <w:t>Рус язык</w:t>
            </w:r>
          </w:p>
        </w:tc>
        <w:tc>
          <w:tcPr>
            <w:tcW w:w="850" w:type="dxa"/>
          </w:tcPr>
          <w:p w14:paraId="784AF413" w14:textId="77777777" w:rsidR="0040172E" w:rsidRPr="0040172E" w:rsidRDefault="0040172E" w:rsidP="0040172E">
            <w:r w:rsidRPr="0040172E">
              <w:t>5в</w:t>
            </w:r>
          </w:p>
        </w:tc>
        <w:tc>
          <w:tcPr>
            <w:tcW w:w="929" w:type="dxa"/>
          </w:tcPr>
          <w:p w14:paraId="6E826640" w14:textId="77777777" w:rsidR="0040172E" w:rsidRPr="0040172E" w:rsidRDefault="0040172E" w:rsidP="0040172E">
            <w:r w:rsidRPr="0040172E">
              <w:t>26</w:t>
            </w:r>
          </w:p>
        </w:tc>
        <w:tc>
          <w:tcPr>
            <w:tcW w:w="983" w:type="dxa"/>
          </w:tcPr>
          <w:p w14:paraId="1B998E14" w14:textId="77777777" w:rsidR="0040172E" w:rsidRPr="0040172E" w:rsidRDefault="0040172E" w:rsidP="0040172E">
            <w:r w:rsidRPr="0040172E">
              <w:t>25</w:t>
            </w:r>
          </w:p>
        </w:tc>
        <w:tc>
          <w:tcPr>
            <w:tcW w:w="1144" w:type="dxa"/>
          </w:tcPr>
          <w:p w14:paraId="6CEC4D3C" w14:textId="77777777" w:rsidR="0040172E" w:rsidRPr="0040172E" w:rsidRDefault="0040172E" w:rsidP="0040172E">
            <w:r w:rsidRPr="0040172E">
              <w:t>96,0</w:t>
            </w:r>
          </w:p>
        </w:tc>
        <w:tc>
          <w:tcPr>
            <w:tcW w:w="1155" w:type="dxa"/>
          </w:tcPr>
          <w:p w14:paraId="405BEAF0" w14:textId="77777777" w:rsidR="0040172E" w:rsidRPr="0040172E" w:rsidRDefault="0040172E" w:rsidP="0040172E">
            <w:r w:rsidRPr="0040172E">
              <w:t>83,3</w:t>
            </w:r>
          </w:p>
        </w:tc>
        <w:tc>
          <w:tcPr>
            <w:tcW w:w="1170" w:type="dxa"/>
          </w:tcPr>
          <w:p w14:paraId="2150C1A5" w14:textId="77777777" w:rsidR="0040172E" w:rsidRPr="0040172E" w:rsidRDefault="0040172E" w:rsidP="0040172E">
            <w:r w:rsidRPr="0040172E">
              <w:t>4,1</w:t>
            </w:r>
          </w:p>
        </w:tc>
      </w:tr>
    </w:tbl>
    <w:p w14:paraId="4F7F71BC" w14:textId="77777777" w:rsidR="0040172E" w:rsidRPr="0040172E" w:rsidRDefault="0040172E" w:rsidP="0040172E"/>
    <w:p w14:paraId="673B23B1" w14:textId="77777777" w:rsidR="0040172E" w:rsidRPr="0040172E" w:rsidRDefault="009C0563" w:rsidP="0040172E">
      <w:pPr>
        <w:spacing w:line="360" w:lineRule="auto"/>
        <w:ind w:firstLine="709"/>
        <w:jc w:val="both"/>
      </w:pPr>
      <w:r>
        <w:lastRenderedPageBreak/>
        <w:t xml:space="preserve"> </w:t>
      </w:r>
    </w:p>
    <w:p w14:paraId="62D53ACE" w14:textId="77777777" w:rsidR="0040172E" w:rsidRPr="0066597D" w:rsidRDefault="0040172E" w:rsidP="0040172E">
      <w:pPr>
        <w:jc w:val="center"/>
        <w:rPr>
          <w:b/>
          <w:color w:val="FF0000"/>
          <w:sz w:val="32"/>
          <w:szCs w:val="32"/>
          <w:u w:val="single"/>
        </w:rPr>
      </w:pPr>
      <w:r w:rsidRPr="0066597D">
        <w:rPr>
          <w:b/>
          <w:color w:val="FF0000"/>
          <w:sz w:val="32"/>
          <w:szCs w:val="32"/>
          <w:u w:val="single"/>
        </w:rPr>
        <w:t>Итоги административных работ по предметам</w:t>
      </w:r>
    </w:p>
    <w:p w14:paraId="293DD431" w14:textId="77777777" w:rsidR="0040172E" w:rsidRPr="0040172E" w:rsidRDefault="0040172E" w:rsidP="0040172E">
      <w:pPr>
        <w:jc w:val="center"/>
      </w:pPr>
    </w:p>
    <w:p w14:paraId="44023018" w14:textId="77777777" w:rsidR="0040172E" w:rsidRPr="0040172E" w:rsidRDefault="0040172E" w:rsidP="0040172E">
      <w:pPr>
        <w:jc w:val="center"/>
        <w:rPr>
          <w:b/>
          <w:color w:val="FF0000"/>
          <w:u w:val="single"/>
        </w:rPr>
      </w:pPr>
      <w:r w:rsidRPr="0040172E">
        <w:rPr>
          <w:b/>
          <w:color w:val="FF0000"/>
          <w:u w:val="single"/>
        </w:rPr>
        <w:t>РУССКИЙ ЯЗЫК</w:t>
      </w:r>
    </w:p>
    <w:p w14:paraId="22FBEFD2" w14:textId="77777777" w:rsidR="0040172E" w:rsidRPr="0040172E" w:rsidRDefault="0040172E" w:rsidP="0040172E">
      <w:pPr>
        <w:jc w:val="center"/>
        <w:rPr>
          <w:b/>
        </w:rPr>
      </w:pPr>
    </w:p>
    <w:p w14:paraId="362C22BB" w14:textId="77777777" w:rsidR="0040172E" w:rsidRPr="0040172E" w:rsidRDefault="0040172E" w:rsidP="0040172E">
      <w:pPr>
        <w:jc w:val="center"/>
        <w:rPr>
          <w:b/>
        </w:rPr>
      </w:pPr>
      <w:r w:rsidRPr="0040172E">
        <w:rPr>
          <w:b/>
        </w:rPr>
        <w:t>Входной мониторинг по русскому языку</w:t>
      </w:r>
    </w:p>
    <w:p w14:paraId="563D38CC" w14:textId="77777777" w:rsidR="0040172E" w:rsidRPr="0040172E" w:rsidRDefault="0040172E" w:rsidP="0040172E">
      <w:pPr>
        <w:jc w:val="center"/>
        <w:rPr>
          <w:b/>
        </w:rPr>
      </w:pPr>
      <w:r w:rsidRPr="0040172E">
        <w:rPr>
          <w:b/>
        </w:rPr>
        <w:t>2014 – 2015 учебный год</w:t>
      </w:r>
    </w:p>
    <w:p w14:paraId="05B8D449" w14:textId="77777777" w:rsidR="0040172E" w:rsidRPr="0040172E" w:rsidRDefault="0040172E" w:rsidP="0040172E">
      <w:pPr>
        <w:jc w:val="center"/>
        <w:rPr>
          <w:b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991"/>
        <w:gridCol w:w="1370"/>
        <w:gridCol w:w="1088"/>
        <w:gridCol w:w="1123"/>
        <w:gridCol w:w="1191"/>
        <w:gridCol w:w="1348"/>
      </w:tblGrid>
      <w:tr w:rsidR="0040172E" w:rsidRPr="0040172E" w14:paraId="2CFDEBB2" w14:textId="77777777" w:rsidTr="005A7895">
        <w:trPr>
          <w:jc w:val="center"/>
        </w:trPr>
        <w:tc>
          <w:tcPr>
            <w:tcW w:w="2234" w:type="dxa"/>
            <w:vMerge w:val="restart"/>
            <w:shd w:val="clear" w:color="auto" w:fill="auto"/>
          </w:tcPr>
          <w:p w14:paraId="1EB4B6C2" w14:textId="77777777" w:rsidR="0040172E" w:rsidRPr="0040172E" w:rsidRDefault="0040172E" w:rsidP="005A7895">
            <w:pPr>
              <w:jc w:val="center"/>
              <w:rPr>
                <w:b/>
              </w:rPr>
            </w:pPr>
            <w:r w:rsidRPr="0040172E">
              <w:rPr>
                <w:b/>
              </w:rPr>
              <w:t>ФИО учителя</w:t>
            </w:r>
          </w:p>
        </w:tc>
        <w:tc>
          <w:tcPr>
            <w:tcW w:w="991" w:type="dxa"/>
            <w:vMerge w:val="restart"/>
            <w:shd w:val="clear" w:color="auto" w:fill="auto"/>
          </w:tcPr>
          <w:p w14:paraId="15D3F9D6" w14:textId="77777777" w:rsidR="0040172E" w:rsidRPr="0040172E" w:rsidRDefault="0040172E" w:rsidP="0040172E">
            <w:pPr>
              <w:jc w:val="both"/>
              <w:rPr>
                <w:b/>
              </w:rPr>
            </w:pPr>
            <w:r w:rsidRPr="0040172E">
              <w:rPr>
                <w:b/>
              </w:rPr>
              <w:t>класс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0024338E" w14:textId="77777777" w:rsidR="0040172E" w:rsidRPr="0040172E" w:rsidRDefault="0040172E" w:rsidP="0040172E">
            <w:pPr>
              <w:jc w:val="both"/>
              <w:rPr>
                <w:b/>
              </w:rPr>
            </w:pPr>
            <w:r w:rsidRPr="0040172E">
              <w:rPr>
                <w:b/>
              </w:rPr>
              <w:t>число учащихся</w:t>
            </w:r>
          </w:p>
        </w:tc>
        <w:tc>
          <w:tcPr>
            <w:tcW w:w="1123" w:type="dxa"/>
            <w:vMerge w:val="restart"/>
            <w:shd w:val="clear" w:color="auto" w:fill="auto"/>
          </w:tcPr>
          <w:p w14:paraId="07DA7388" w14:textId="77777777" w:rsidR="0040172E" w:rsidRPr="0040172E" w:rsidRDefault="0040172E" w:rsidP="0040172E">
            <w:pPr>
              <w:jc w:val="both"/>
              <w:rPr>
                <w:b/>
              </w:rPr>
            </w:pPr>
            <w:proofErr w:type="spellStart"/>
            <w:r w:rsidRPr="0040172E">
              <w:rPr>
                <w:b/>
              </w:rPr>
              <w:t>успева-емость</w:t>
            </w:r>
            <w:proofErr w:type="spellEnd"/>
          </w:p>
          <w:p w14:paraId="628ECA93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(%)</w:t>
            </w:r>
          </w:p>
        </w:tc>
        <w:tc>
          <w:tcPr>
            <w:tcW w:w="1191" w:type="dxa"/>
            <w:vMerge w:val="restart"/>
          </w:tcPr>
          <w:p w14:paraId="1AFE4B07" w14:textId="77777777" w:rsidR="0040172E" w:rsidRPr="0040172E" w:rsidRDefault="0040172E" w:rsidP="0040172E">
            <w:pPr>
              <w:jc w:val="both"/>
              <w:rPr>
                <w:b/>
              </w:rPr>
            </w:pPr>
            <w:r w:rsidRPr="0040172E">
              <w:rPr>
                <w:b/>
              </w:rPr>
              <w:t>качество знаний</w:t>
            </w:r>
          </w:p>
          <w:p w14:paraId="289109BC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(%)</w:t>
            </w:r>
          </w:p>
        </w:tc>
        <w:tc>
          <w:tcPr>
            <w:tcW w:w="1348" w:type="dxa"/>
            <w:vMerge w:val="restart"/>
            <w:shd w:val="clear" w:color="auto" w:fill="auto"/>
          </w:tcPr>
          <w:p w14:paraId="5F2F41FE" w14:textId="77777777" w:rsidR="0040172E" w:rsidRPr="0040172E" w:rsidRDefault="0040172E" w:rsidP="0040172E">
            <w:pPr>
              <w:jc w:val="both"/>
              <w:rPr>
                <w:b/>
              </w:rPr>
            </w:pPr>
            <w:r w:rsidRPr="0040172E">
              <w:rPr>
                <w:b/>
              </w:rPr>
              <w:t xml:space="preserve"> </w:t>
            </w:r>
          </w:p>
          <w:p w14:paraId="33039F2A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средний балл</w:t>
            </w:r>
          </w:p>
        </w:tc>
      </w:tr>
      <w:tr w:rsidR="0040172E" w:rsidRPr="0040172E" w14:paraId="3EAAEA71" w14:textId="77777777" w:rsidTr="005A7895">
        <w:trPr>
          <w:jc w:val="center"/>
        </w:trPr>
        <w:tc>
          <w:tcPr>
            <w:tcW w:w="2234" w:type="dxa"/>
            <w:vMerge/>
            <w:shd w:val="clear" w:color="auto" w:fill="auto"/>
          </w:tcPr>
          <w:p w14:paraId="2447D28C" w14:textId="77777777" w:rsidR="0040172E" w:rsidRPr="0040172E" w:rsidRDefault="0040172E" w:rsidP="005A7895">
            <w:pPr>
              <w:jc w:val="center"/>
            </w:pPr>
          </w:p>
        </w:tc>
        <w:tc>
          <w:tcPr>
            <w:tcW w:w="991" w:type="dxa"/>
            <w:vMerge/>
            <w:shd w:val="clear" w:color="auto" w:fill="auto"/>
          </w:tcPr>
          <w:p w14:paraId="72651840" w14:textId="77777777" w:rsidR="0040172E" w:rsidRPr="0040172E" w:rsidRDefault="0040172E" w:rsidP="0040172E">
            <w:pPr>
              <w:jc w:val="both"/>
            </w:pPr>
          </w:p>
        </w:tc>
        <w:tc>
          <w:tcPr>
            <w:tcW w:w="1370" w:type="dxa"/>
            <w:shd w:val="clear" w:color="auto" w:fill="auto"/>
          </w:tcPr>
          <w:p w14:paraId="2B6055D3" w14:textId="77777777" w:rsidR="0040172E" w:rsidRPr="0040172E" w:rsidRDefault="0040172E" w:rsidP="0040172E">
            <w:pPr>
              <w:jc w:val="both"/>
              <w:rPr>
                <w:b/>
              </w:rPr>
            </w:pPr>
            <w:r w:rsidRPr="0040172E">
              <w:rPr>
                <w:b/>
              </w:rPr>
              <w:t>по списку</w:t>
            </w:r>
          </w:p>
        </w:tc>
        <w:tc>
          <w:tcPr>
            <w:tcW w:w="1088" w:type="dxa"/>
            <w:shd w:val="clear" w:color="auto" w:fill="auto"/>
          </w:tcPr>
          <w:p w14:paraId="29C93BD2" w14:textId="77777777" w:rsidR="0040172E" w:rsidRPr="0040172E" w:rsidRDefault="0040172E" w:rsidP="0040172E">
            <w:pPr>
              <w:jc w:val="both"/>
              <w:rPr>
                <w:b/>
              </w:rPr>
            </w:pPr>
            <w:r w:rsidRPr="0040172E">
              <w:rPr>
                <w:b/>
              </w:rPr>
              <w:t>писали работу</w:t>
            </w:r>
          </w:p>
        </w:tc>
        <w:tc>
          <w:tcPr>
            <w:tcW w:w="1123" w:type="dxa"/>
            <w:vMerge/>
            <w:shd w:val="clear" w:color="auto" w:fill="auto"/>
          </w:tcPr>
          <w:p w14:paraId="2808BBA9" w14:textId="77777777" w:rsidR="0040172E" w:rsidRPr="0040172E" w:rsidRDefault="0040172E" w:rsidP="0040172E">
            <w:pPr>
              <w:jc w:val="both"/>
            </w:pPr>
          </w:p>
        </w:tc>
        <w:tc>
          <w:tcPr>
            <w:tcW w:w="1191" w:type="dxa"/>
            <w:vMerge/>
          </w:tcPr>
          <w:p w14:paraId="72140A19" w14:textId="77777777" w:rsidR="0040172E" w:rsidRPr="0040172E" w:rsidRDefault="0040172E" w:rsidP="0040172E">
            <w:pPr>
              <w:jc w:val="both"/>
            </w:pPr>
          </w:p>
        </w:tc>
        <w:tc>
          <w:tcPr>
            <w:tcW w:w="1348" w:type="dxa"/>
            <w:vMerge/>
            <w:shd w:val="clear" w:color="auto" w:fill="auto"/>
          </w:tcPr>
          <w:p w14:paraId="05D45AC5" w14:textId="77777777" w:rsidR="0040172E" w:rsidRPr="0040172E" w:rsidRDefault="0040172E" w:rsidP="0040172E">
            <w:pPr>
              <w:jc w:val="both"/>
            </w:pPr>
          </w:p>
        </w:tc>
      </w:tr>
      <w:tr w:rsidR="0040172E" w:rsidRPr="0040172E" w14:paraId="56C5AFF5" w14:textId="77777777" w:rsidTr="005A7895">
        <w:trPr>
          <w:jc w:val="center"/>
        </w:trPr>
        <w:tc>
          <w:tcPr>
            <w:tcW w:w="2234" w:type="dxa"/>
            <w:shd w:val="clear" w:color="auto" w:fill="auto"/>
          </w:tcPr>
          <w:p w14:paraId="3DF0D7B4" w14:textId="77777777" w:rsidR="0040172E" w:rsidRPr="0040172E" w:rsidRDefault="0040172E" w:rsidP="005A7895">
            <w:r w:rsidRPr="0040172E">
              <w:t>Карпова Е.В.</w:t>
            </w:r>
          </w:p>
        </w:tc>
        <w:tc>
          <w:tcPr>
            <w:tcW w:w="991" w:type="dxa"/>
            <w:shd w:val="clear" w:color="auto" w:fill="auto"/>
          </w:tcPr>
          <w:p w14:paraId="5B8FE862" w14:textId="77777777" w:rsidR="0040172E" w:rsidRPr="0040172E" w:rsidRDefault="0040172E" w:rsidP="0040172E">
            <w:r w:rsidRPr="0040172E">
              <w:t>5а</w:t>
            </w:r>
          </w:p>
        </w:tc>
        <w:tc>
          <w:tcPr>
            <w:tcW w:w="1370" w:type="dxa"/>
            <w:shd w:val="clear" w:color="auto" w:fill="auto"/>
          </w:tcPr>
          <w:p w14:paraId="3AD2E932" w14:textId="77777777" w:rsidR="0040172E" w:rsidRPr="0040172E" w:rsidRDefault="0040172E" w:rsidP="0040172E">
            <w:pPr>
              <w:jc w:val="center"/>
            </w:pPr>
            <w:r w:rsidRPr="0040172E">
              <w:t>31</w:t>
            </w:r>
          </w:p>
        </w:tc>
        <w:tc>
          <w:tcPr>
            <w:tcW w:w="1088" w:type="dxa"/>
            <w:shd w:val="clear" w:color="auto" w:fill="auto"/>
          </w:tcPr>
          <w:p w14:paraId="4848E4BA" w14:textId="77777777" w:rsidR="0040172E" w:rsidRPr="0040172E" w:rsidRDefault="0040172E" w:rsidP="0040172E">
            <w:pPr>
              <w:jc w:val="center"/>
            </w:pPr>
            <w:r w:rsidRPr="0040172E">
              <w:t>30</w:t>
            </w:r>
          </w:p>
        </w:tc>
        <w:tc>
          <w:tcPr>
            <w:tcW w:w="1123" w:type="dxa"/>
            <w:shd w:val="clear" w:color="auto" w:fill="auto"/>
          </w:tcPr>
          <w:p w14:paraId="2F7B8AF0" w14:textId="77777777" w:rsidR="0040172E" w:rsidRPr="0040172E" w:rsidRDefault="0040172E" w:rsidP="0040172E">
            <w:pPr>
              <w:jc w:val="center"/>
            </w:pPr>
            <w:r w:rsidRPr="0040172E">
              <w:t>97</w:t>
            </w:r>
          </w:p>
        </w:tc>
        <w:tc>
          <w:tcPr>
            <w:tcW w:w="1191" w:type="dxa"/>
          </w:tcPr>
          <w:p w14:paraId="318DEB16" w14:textId="77777777" w:rsidR="0040172E" w:rsidRPr="0040172E" w:rsidRDefault="0040172E" w:rsidP="0040172E">
            <w:pPr>
              <w:jc w:val="center"/>
            </w:pPr>
            <w:r w:rsidRPr="0040172E">
              <w:t>77</w:t>
            </w:r>
          </w:p>
        </w:tc>
        <w:tc>
          <w:tcPr>
            <w:tcW w:w="1348" w:type="dxa"/>
            <w:shd w:val="clear" w:color="auto" w:fill="auto"/>
          </w:tcPr>
          <w:p w14:paraId="2C8072ED" w14:textId="77777777" w:rsidR="0040172E" w:rsidRPr="0040172E" w:rsidRDefault="0040172E" w:rsidP="0040172E">
            <w:pPr>
              <w:jc w:val="center"/>
            </w:pPr>
            <w:r w:rsidRPr="0040172E">
              <w:t>3,9</w:t>
            </w:r>
          </w:p>
        </w:tc>
      </w:tr>
      <w:tr w:rsidR="0040172E" w:rsidRPr="0040172E" w14:paraId="51C42D89" w14:textId="77777777" w:rsidTr="005A7895">
        <w:trPr>
          <w:jc w:val="center"/>
        </w:trPr>
        <w:tc>
          <w:tcPr>
            <w:tcW w:w="2234" w:type="dxa"/>
            <w:shd w:val="clear" w:color="auto" w:fill="auto"/>
          </w:tcPr>
          <w:p w14:paraId="78FC3D3E" w14:textId="77777777" w:rsidR="0040172E" w:rsidRPr="0040172E" w:rsidRDefault="0040172E" w:rsidP="005A7895">
            <w:proofErr w:type="spellStart"/>
            <w:r w:rsidRPr="0040172E">
              <w:t>Пальшина</w:t>
            </w:r>
            <w:proofErr w:type="spellEnd"/>
            <w:r w:rsidRPr="0040172E">
              <w:t xml:space="preserve"> Н.С.</w:t>
            </w:r>
          </w:p>
        </w:tc>
        <w:tc>
          <w:tcPr>
            <w:tcW w:w="991" w:type="dxa"/>
            <w:shd w:val="clear" w:color="auto" w:fill="auto"/>
          </w:tcPr>
          <w:p w14:paraId="7FC65B4C" w14:textId="77777777" w:rsidR="0040172E" w:rsidRPr="0040172E" w:rsidRDefault="0040172E" w:rsidP="0040172E">
            <w:r w:rsidRPr="0040172E">
              <w:t>5б</w:t>
            </w:r>
          </w:p>
        </w:tc>
        <w:tc>
          <w:tcPr>
            <w:tcW w:w="1370" w:type="dxa"/>
            <w:shd w:val="clear" w:color="auto" w:fill="auto"/>
          </w:tcPr>
          <w:p w14:paraId="77A96279" w14:textId="77777777" w:rsidR="0040172E" w:rsidRPr="0040172E" w:rsidRDefault="0040172E" w:rsidP="0040172E">
            <w:pPr>
              <w:jc w:val="center"/>
            </w:pPr>
            <w:r w:rsidRPr="0040172E">
              <w:t>24</w:t>
            </w:r>
          </w:p>
        </w:tc>
        <w:tc>
          <w:tcPr>
            <w:tcW w:w="1088" w:type="dxa"/>
            <w:shd w:val="clear" w:color="auto" w:fill="auto"/>
          </w:tcPr>
          <w:p w14:paraId="3833C381" w14:textId="77777777" w:rsidR="0040172E" w:rsidRPr="0040172E" w:rsidRDefault="0040172E" w:rsidP="0040172E">
            <w:pPr>
              <w:jc w:val="center"/>
            </w:pPr>
            <w:r w:rsidRPr="0040172E">
              <w:t>21</w:t>
            </w:r>
          </w:p>
        </w:tc>
        <w:tc>
          <w:tcPr>
            <w:tcW w:w="1123" w:type="dxa"/>
            <w:shd w:val="clear" w:color="auto" w:fill="auto"/>
          </w:tcPr>
          <w:p w14:paraId="34DFF5F8" w14:textId="77777777" w:rsidR="0040172E" w:rsidRPr="0040172E" w:rsidRDefault="0040172E" w:rsidP="0040172E">
            <w:pPr>
              <w:jc w:val="center"/>
            </w:pPr>
            <w:r w:rsidRPr="0040172E">
              <w:t>71</w:t>
            </w:r>
          </w:p>
        </w:tc>
        <w:tc>
          <w:tcPr>
            <w:tcW w:w="1191" w:type="dxa"/>
          </w:tcPr>
          <w:p w14:paraId="0EEBF739" w14:textId="77777777" w:rsidR="0040172E" w:rsidRPr="0040172E" w:rsidRDefault="0040172E" w:rsidP="0040172E">
            <w:pPr>
              <w:jc w:val="center"/>
            </w:pPr>
            <w:r w:rsidRPr="0040172E">
              <w:t>62</w:t>
            </w:r>
          </w:p>
        </w:tc>
        <w:tc>
          <w:tcPr>
            <w:tcW w:w="1348" w:type="dxa"/>
            <w:shd w:val="clear" w:color="auto" w:fill="auto"/>
          </w:tcPr>
          <w:p w14:paraId="0D780E2B" w14:textId="77777777" w:rsidR="0040172E" w:rsidRPr="0040172E" w:rsidRDefault="0040172E" w:rsidP="0040172E">
            <w:pPr>
              <w:jc w:val="center"/>
            </w:pPr>
            <w:r w:rsidRPr="0040172E">
              <w:t>3,2</w:t>
            </w:r>
          </w:p>
        </w:tc>
      </w:tr>
      <w:tr w:rsidR="0040172E" w:rsidRPr="0040172E" w14:paraId="339CD781" w14:textId="77777777" w:rsidTr="005A7895">
        <w:trPr>
          <w:jc w:val="center"/>
        </w:trPr>
        <w:tc>
          <w:tcPr>
            <w:tcW w:w="2234" w:type="dxa"/>
            <w:shd w:val="clear" w:color="auto" w:fill="auto"/>
          </w:tcPr>
          <w:p w14:paraId="6E13B729" w14:textId="77777777" w:rsidR="0040172E" w:rsidRPr="0040172E" w:rsidRDefault="0040172E" w:rsidP="005A7895">
            <w:r w:rsidRPr="0040172E">
              <w:t>Дмитриева С.В.</w:t>
            </w:r>
          </w:p>
        </w:tc>
        <w:tc>
          <w:tcPr>
            <w:tcW w:w="991" w:type="dxa"/>
            <w:shd w:val="clear" w:color="auto" w:fill="auto"/>
          </w:tcPr>
          <w:p w14:paraId="05668A4C" w14:textId="77777777" w:rsidR="0040172E" w:rsidRPr="0040172E" w:rsidRDefault="0040172E" w:rsidP="0040172E">
            <w:r w:rsidRPr="0040172E">
              <w:t>5в</w:t>
            </w:r>
          </w:p>
        </w:tc>
        <w:tc>
          <w:tcPr>
            <w:tcW w:w="1370" w:type="dxa"/>
            <w:shd w:val="clear" w:color="auto" w:fill="auto"/>
          </w:tcPr>
          <w:p w14:paraId="49D43663" w14:textId="77777777" w:rsidR="0040172E" w:rsidRPr="0040172E" w:rsidRDefault="0040172E" w:rsidP="0040172E">
            <w:pPr>
              <w:jc w:val="center"/>
            </w:pPr>
            <w:r w:rsidRPr="0040172E">
              <w:t>26</w:t>
            </w:r>
          </w:p>
        </w:tc>
        <w:tc>
          <w:tcPr>
            <w:tcW w:w="1088" w:type="dxa"/>
            <w:shd w:val="clear" w:color="auto" w:fill="auto"/>
          </w:tcPr>
          <w:p w14:paraId="6D375751" w14:textId="77777777" w:rsidR="0040172E" w:rsidRPr="0040172E" w:rsidRDefault="0040172E" w:rsidP="0040172E">
            <w:pPr>
              <w:jc w:val="center"/>
            </w:pPr>
            <w:r w:rsidRPr="0040172E">
              <w:t>24</w:t>
            </w:r>
          </w:p>
        </w:tc>
        <w:tc>
          <w:tcPr>
            <w:tcW w:w="1123" w:type="dxa"/>
            <w:shd w:val="clear" w:color="auto" w:fill="auto"/>
          </w:tcPr>
          <w:p w14:paraId="7F1DB914" w14:textId="77777777" w:rsidR="0040172E" w:rsidRPr="0040172E" w:rsidRDefault="0040172E" w:rsidP="0040172E">
            <w:pPr>
              <w:jc w:val="center"/>
            </w:pPr>
            <w:r w:rsidRPr="0040172E">
              <w:t>69</w:t>
            </w:r>
          </w:p>
        </w:tc>
        <w:tc>
          <w:tcPr>
            <w:tcW w:w="1191" w:type="dxa"/>
          </w:tcPr>
          <w:p w14:paraId="325241CE" w14:textId="77777777" w:rsidR="0040172E" w:rsidRPr="0040172E" w:rsidRDefault="0040172E" w:rsidP="0040172E">
            <w:pPr>
              <w:jc w:val="center"/>
            </w:pPr>
            <w:r w:rsidRPr="0040172E">
              <w:t>57</w:t>
            </w:r>
          </w:p>
        </w:tc>
        <w:tc>
          <w:tcPr>
            <w:tcW w:w="1348" w:type="dxa"/>
            <w:shd w:val="clear" w:color="auto" w:fill="auto"/>
          </w:tcPr>
          <w:p w14:paraId="18B35A53" w14:textId="77777777" w:rsidR="0040172E" w:rsidRPr="0040172E" w:rsidRDefault="0040172E" w:rsidP="0040172E">
            <w:pPr>
              <w:jc w:val="center"/>
            </w:pPr>
            <w:r w:rsidRPr="0040172E">
              <w:t>3,0</w:t>
            </w:r>
          </w:p>
        </w:tc>
      </w:tr>
      <w:tr w:rsidR="0040172E" w:rsidRPr="0040172E" w14:paraId="639C1EDD" w14:textId="77777777" w:rsidTr="005A7895">
        <w:trPr>
          <w:jc w:val="center"/>
        </w:trPr>
        <w:tc>
          <w:tcPr>
            <w:tcW w:w="2234" w:type="dxa"/>
            <w:shd w:val="clear" w:color="auto" w:fill="auto"/>
          </w:tcPr>
          <w:p w14:paraId="23042FEE" w14:textId="77777777" w:rsidR="0040172E" w:rsidRPr="0040172E" w:rsidRDefault="0040172E" w:rsidP="005A7895">
            <w:r w:rsidRPr="0040172E">
              <w:t>Кудрявцева И.М.</w:t>
            </w:r>
          </w:p>
        </w:tc>
        <w:tc>
          <w:tcPr>
            <w:tcW w:w="991" w:type="dxa"/>
            <w:shd w:val="clear" w:color="auto" w:fill="auto"/>
          </w:tcPr>
          <w:p w14:paraId="72AF7C8C" w14:textId="77777777" w:rsidR="0040172E" w:rsidRPr="0040172E" w:rsidRDefault="0040172E" w:rsidP="0040172E">
            <w:r w:rsidRPr="0040172E">
              <w:t>6а,дикт</w:t>
            </w:r>
          </w:p>
        </w:tc>
        <w:tc>
          <w:tcPr>
            <w:tcW w:w="1370" w:type="dxa"/>
            <w:shd w:val="clear" w:color="auto" w:fill="auto"/>
          </w:tcPr>
          <w:p w14:paraId="514A04D0" w14:textId="77777777" w:rsidR="0040172E" w:rsidRPr="0040172E" w:rsidRDefault="0040172E" w:rsidP="0040172E">
            <w:pPr>
              <w:jc w:val="center"/>
            </w:pPr>
            <w:r w:rsidRPr="0040172E">
              <w:t>32</w:t>
            </w:r>
          </w:p>
        </w:tc>
        <w:tc>
          <w:tcPr>
            <w:tcW w:w="1088" w:type="dxa"/>
            <w:shd w:val="clear" w:color="auto" w:fill="auto"/>
          </w:tcPr>
          <w:p w14:paraId="1FA78671" w14:textId="77777777" w:rsidR="0040172E" w:rsidRPr="0040172E" w:rsidRDefault="0040172E" w:rsidP="0040172E">
            <w:pPr>
              <w:jc w:val="center"/>
            </w:pPr>
            <w:r w:rsidRPr="0040172E">
              <w:t>30</w:t>
            </w:r>
          </w:p>
        </w:tc>
        <w:tc>
          <w:tcPr>
            <w:tcW w:w="1123" w:type="dxa"/>
            <w:shd w:val="clear" w:color="auto" w:fill="auto"/>
          </w:tcPr>
          <w:p w14:paraId="78DD5F95" w14:textId="77777777" w:rsidR="0040172E" w:rsidRPr="0040172E" w:rsidRDefault="0040172E" w:rsidP="0040172E">
            <w:pPr>
              <w:jc w:val="center"/>
            </w:pPr>
            <w:r w:rsidRPr="0040172E">
              <w:t>85</w:t>
            </w:r>
          </w:p>
        </w:tc>
        <w:tc>
          <w:tcPr>
            <w:tcW w:w="1191" w:type="dxa"/>
          </w:tcPr>
          <w:p w14:paraId="5FA8E2B8" w14:textId="77777777" w:rsidR="0040172E" w:rsidRPr="0040172E" w:rsidRDefault="0040172E" w:rsidP="0040172E">
            <w:pPr>
              <w:jc w:val="center"/>
            </w:pPr>
            <w:r w:rsidRPr="0040172E">
              <w:t>53</w:t>
            </w:r>
          </w:p>
        </w:tc>
        <w:tc>
          <w:tcPr>
            <w:tcW w:w="1348" w:type="dxa"/>
            <w:shd w:val="clear" w:color="auto" w:fill="auto"/>
          </w:tcPr>
          <w:p w14:paraId="6D0E95F7" w14:textId="77777777" w:rsidR="0040172E" w:rsidRPr="0040172E" w:rsidRDefault="0040172E" w:rsidP="0040172E">
            <w:pPr>
              <w:jc w:val="center"/>
            </w:pPr>
            <w:r w:rsidRPr="0040172E">
              <w:t>3,5</w:t>
            </w:r>
          </w:p>
        </w:tc>
      </w:tr>
      <w:tr w:rsidR="0040172E" w:rsidRPr="0040172E" w14:paraId="0C05D0C5" w14:textId="77777777" w:rsidTr="005A7895">
        <w:trPr>
          <w:jc w:val="center"/>
        </w:trPr>
        <w:tc>
          <w:tcPr>
            <w:tcW w:w="2234" w:type="dxa"/>
            <w:shd w:val="clear" w:color="auto" w:fill="auto"/>
          </w:tcPr>
          <w:p w14:paraId="7758E11E" w14:textId="77777777" w:rsidR="0040172E" w:rsidRPr="0040172E" w:rsidRDefault="0040172E" w:rsidP="005A7895">
            <w:r w:rsidRPr="0040172E">
              <w:t>Кудрявцева И.М.</w:t>
            </w:r>
          </w:p>
        </w:tc>
        <w:tc>
          <w:tcPr>
            <w:tcW w:w="991" w:type="dxa"/>
            <w:shd w:val="clear" w:color="auto" w:fill="auto"/>
          </w:tcPr>
          <w:p w14:paraId="27C13E20" w14:textId="77777777" w:rsidR="0040172E" w:rsidRPr="0040172E" w:rsidRDefault="0040172E" w:rsidP="0040172E">
            <w:r w:rsidRPr="0040172E">
              <w:t>6б,дикт</w:t>
            </w:r>
          </w:p>
        </w:tc>
        <w:tc>
          <w:tcPr>
            <w:tcW w:w="1370" w:type="dxa"/>
            <w:shd w:val="clear" w:color="auto" w:fill="auto"/>
          </w:tcPr>
          <w:p w14:paraId="3B791FC7" w14:textId="77777777" w:rsidR="0040172E" w:rsidRPr="0040172E" w:rsidRDefault="0040172E" w:rsidP="0040172E">
            <w:pPr>
              <w:jc w:val="center"/>
            </w:pPr>
            <w:r w:rsidRPr="0040172E">
              <w:t>29</w:t>
            </w:r>
          </w:p>
        </w:tc>
        <w:tc>
          <w:tcPr>
            <w:tcW w:w="1088" w:type="dxa"/>
            <w:shd w:val="clear" w:color="auto" w:fill="auto"/>
          </w:tcPr>
          <w:p w14:paraId="30C4DA14" w14:textId="77777777" w:rsidR="0040172E" w:rsidRPr="0040172E" w:rsidRDefault="0040172E" w:rsidP="0040172E">
            <w:pPr>
              <w:jc w:val="center"/>
            </w:pPr>
            <w:r w:rsidRPr="0040172E">
              <w:t>27</w:t>
            </w:r>
          </w:p>
        </w:tc>
        <w:tc>
          <w:tcPr>
            <w:tcW w:w="1123" w:type="dxa"/>
            <w:shd w:val="clear" w:color="auto" w:fill="auto"/>
          </w:tcPr>
          <w:p w14:paraId="0AEF015E" w14:textId="77777777" w:rsidR="0040172E" w:rsidRPr="0040172E" w:rsidRDefault="0040172E" w:rsidP="0040172E">
            <w:pPr>
              <w:jc w:val="center"/>
            </w:pPr>
            <w:r w:rsidRPr="0040172E">
              <w:t>80</w:t>
            </w:r>
          </w:p>
        </w:tc>
        <w:tc>
          <w:tcPr>
            <w:tcW w:w="1191" w:type="dxa"/>
          </w:tcPr>
          <w:p w14:paraId="0E142D4C" w14:textId="77777777" w:rsidR="0040172E" w:rsidRPr="0040172E" w:rsidRDefault="0040172E" w:rsidP="0040172E">
            <w:pPr>
              <w:jc w:val="center"/>
            </w:pPr>
            <w:r w:rsidRPr="0040172E">
              <w:t>43</w:t>
            </w:r>
          </w:p>
        </w:tc>
        <w:tc>
          <w:tcPr>
            <w:tcW w:w="1348" w:type="dxa"/>
            <w:shd w:val="clear" w:color="auto" w:fill="auto"/>
          </w:tcPr>
          <w:p w14:paraId="371A6E4A" w14:textId="77777777" w:rsidR="0040172E" w:rsidRPr="0040172E" w:rsidRDefault="0040172E" w:rsidP="0040172E">
            <w:pPr>
              <w:jc w:val="center"/>
            </w:pPr>
            <w:r w:rsidRPr="0040172E">
              <w:t>3,3</w:t>
            </w:r>
          </w:p>
        </w:tc>
      </w:tr>
      <w:tr w:rsidR="0040172E" w:rsidRPr="0040172E" w14:paraId="336AF402" w14:textId="77777777" w:rsidTr="005A7895">
        <w:trPr>
          <w:jc w:val="center"/>
        </w:trPr>
        <w:tc>
          <w:tcPr>
            <w:tcW w:w="2234" w:type="dxa"/>
            <w:shd w:val="clear" w:color="auto" w:fill="auto"/>
          </w:tcPr>
          <w:p w14:paraId="5626DEC5" w14:textId="77777777" w:rsidR="0040172E" w:rsidRPr="0040172E" w:rsidRDefault="0040172E" w:rsidP="005A7895">
            <w:r w:rsidRPr="0040172E">
              <w:t>Карпова Е.В.</w:t>
            </w:r>
          </w:p>
        </w:tc>
        <w:tc>
          <w:tcPr>
            <w:tcW w:w="991" w:type="dxa"/>
            <w:shd w:val="clear" w:color="auto" w:fill="auto"/>
          </w:tcPr>
          <w:p w14:paraId="2C3D172A" w14:textId="77777777" w:rsidR="0040172E" w:rsidRPr="0040172E" w:rsidRDefault="0040172E" w:rsidP="0040172E">
            <w:r w:rsidRPr="0040172E">
              <w:t>7а</w:t>
            </w:r>
          </w:p>
        </w:tc>
        <w:tc>
          <w:tcPr>
            <w:tcW w:w="1370" w:type="dxa"/>
            <w:shd w:val="clear" w:color="auto" w:fill="auto"/>
          </w:tcPr>
          <w:p w14:paraId="3EAE79CE" w14:textId="77777777" w:rsidR="0040172E" w:rsidRPr="0040172E" w:rsidRDefault="0040172E" w:rsidP="0040172E">
            <w:pPr>
              <w:jc w:val="center"/>
            </w:pPr>
            <w:r w:rsidRPr="0040172E">
              <w:t>32</w:t>
            </w:r>
          </w:p>
        </w:tc>
        <w:tc>
          <w:tcPr>
            <w:tcW w:w="1088" w:type="dxa"/>
            <w:shd w:val="clear" w:color="auto" w:fill="auto"/>
          </w:tcPr>
          <w:p w14:paraId="46839B9E" w14:textId="77777777" w:rsidR="0040172E" w:rsidRPr="0040172E" w:rsidRDefault="0040172E" w:rsidP="0040172E">
            <w:pPr>
              <w:jc w:val="center"/>
            </w:pPr>
            <w:r w:rsidRPr="0040172E">
              <w:t>30</w:t>
            </w:r>
          </w:p>
        </w:tc>
        <w:tc>
          <w:tcPr>
            <w:tcW w:w="1123" w:type="dxa"/>
            <w:shd w:val="clear" w:color="auto" w:fill="auto"/>
          </w:tcPr>
          <w:p w14:paraId="41F5D6B0" w14:textId="77777777" w:rsidR="0040172E" w:rsidRPr="0040172E" w:rsidRDefault="0040172E" w:rsidP="0040172E">
            <w:pPr>
              <w:jc w:val="center"/>
            </w:pPr>
            <w:r w:rsidRPr="0040172E">
              <w:t>97</w:t>
            </w:r>
          </w:p>
        </w:tc>
        <w:tc>
          <w:tcPr>
            <w:tcW w:w="1191" w:type="dxa"/>
          </w:tcPr>
          <w:p w14:paraId="0F39F30F" w14:textId="77777777" w:rsidR="0040172E" w:rsidRPr="0040172E" w:rsidRDefault="0040172E" w:rsidP="0040172E">
            <w:pPr>
              <w:jc w:val="center"/>
            </w:pPr>
            <w:r w:rsidRPr="0040172E">
              <w:t>63</w:t>
            </w:r>
          </w:p>
        </w:tc>
        <w:tc>
          <w:tcPr>
            <w:tcW w:w="1348" w:type="dxa"/>
            <w:shd w:val="clear" w:color="auto" w:fill="auto"/>
          </w:tcPr>
          <w:p w14:paraId="3D2E471D" w14:textId="77777777" w:rsidR="0040172E" w:rsidRPr="0040172E" w:rsidRDefault="0040172E" w:rsidP="0040172E">
            <w:pPr>
              <w:jc w:val="center"/>
            </w:pPr>
            <w:r w:rsidRPr="0040172E">
              <w:t>3,7</w:t>
            </w:r>
          </w:p>
        </w:tc>
      </w:tr>
      <w:tr w:rsidR="0040172E" w:rsidRPr="0040172E" w14:paraId="5B20E912" w14:textId="77777777" w:rsidTr="005A7895">
        <w:trPr>
          <w:jc w:val="center"/>
        </w:trPr>
        <w:tc>
          <w:tcPr>
            <w:tcW w:w="2234" w:type="dxa"/>
            <w:shd w:val="clear" w:color="auto" w:fill="auto"/>
          </w:tcPr>
          <w:p w14:paraId="291FCDB7" w14:textId="77777777" w:rsidR="0040172E" w:rsidRPr="0040172E" w:rsidRDefault="0040172E" w:rsidP="005A7895">
            <w:proofErr w:type="spellStart"/>
            <w:r w:rsidRPr="0040172E">
              <w:t>Пальшина</w:t>
            </w:r>
            <w:proofErr w:type="spellEnd"/>
            <w:r w:rsidRPr="0040172E">
              <w:t xml:space="preserve"> Н.С.</w:t>
            </w:r>
          </w:p>
        </w:tc>
        <w:tc>
          <w:tcPr>
            <w:tcW w:w="991" w:type="dxa"/>
            <w:shd w:val="clear" w:color="auto" w:fill="auto"/>
          </w:tcPr>
          <w:p w14:paraId="4423A8EA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7б</w:t>
            </w:r>
          </w:p>
        </w:tc>
        <w:tc>
          <w:tcPr>
            <w:tcW w:w="1370" w:type="dxa"/>
            <w:shd w:val="clear" w:color="auto" w:fill="auto"/>
          </w:tcPr>
          <w:p w14:paraId="27140522" w14:textId="77777777" w:rsidR="0040172E" w:rsidRPr="0040172E" w:rsidRDefault="0040172E" w:rsidP="0040172E">
            <w:pPr>
              <w:jc w:val="center"/>
            </w:pPr>
            <w:r w:rsidRPr="0040172E">
              <w:t>30</w:t>
            </w:r>
          </w:p>
        </w:tc>
        <w:tc>
          <w:tcPr>
            <w:tcW w:w="1088" w:type="dxa"/>
            <w:shd w:val="clear" w:color="auto" w:fill="auto"/>
          </w:tcPr>
          <w:p w14:paraId="4615A0F3" w14:textId="77777777" w:rsidR="0040172E" w:rsidRPr="0040172E" w:rsidRDefault="0040172E" w:rsidP="0040172E">
            <w:pPr>
              <w:jc w:val="center"/>
            </w:pPr>
            <w:r w:rsidRPr="0040172E">
              <w:t>30</w:t>
            </w:r>
          </w:p>
        </w:tc>
        <w:tc>
          <w:tcPr>
            <w:tcW w:w="1123" w:type="dxa"/>
            <w:shd w:val="clear" w:color="auto" w:fill="auto"/>
          </w:tcPr>
          <w:p w14:paraId="46CC5B93" w14:textId="77777777" w:rsidR="0040172E" w:rsidRPr="0040172E" w:rsidRDefault="0040172E" w:rsidP="0040172E">
            <w:pPr>
              <w:jc w:val="center"/>
            </w:pPr>
            <w:r w:rsidRPr="0040172E">
              <w:t>93</w:t>
            </w:r>
          </w:p>
        </w:tc>
        <w:tc>
          <w:tcPr>
            <w:tcW w:w="1191" w:type="dxa"/>
          </w:tcPr>
          <w:p w14:paraId="28E1F351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33</w:t>
            </w:r>
          </w:p>
        </w:tc>
        <w:tc>
          <w:tcPr>
            <w:tcW w:w="1348" w:type="dxa"/>
            <w:shd w:val="clear" w:color="auto" w:fill="auto"/>
          </w:tcPr>
          <w:p w14:paraId="7F4026E4" w14:textId="77777777" w:rsidR="0040172E" w:rsidRPr="0040172E" w:rsidRDefault="0040172E" w:rsidP="0040172E">
            <w:pPr>
              <w:jc w:val="center"/>
            </w:pPr>
            <w:r w:rsidRPr="0040172E">
              <w:t>3,3</w:t>
            </w:r>
          </w:p>
        </w:tc>
      </w:tr>
      <w:tr w:rsidR="0040172E" w:rsidRPr="0040172E" w14:paraId="732320BB" w14:textId="77777777" w:rsidTr="005A7895">
        <w:trPr>
          <w:jc w:val="center"/>
        </w:trPr>
        <w:tc>
          <w:tcPr>
            <w:tcW w:w="2234" w:type="dxa"/>
            <w:shd w:val="clear" w:color="auto" w:fill="auto"/>
          </w:tcPr>
          <w:p w14:paraId="189A3547" w14:textId="77777777" w:rsidR="0040172E" w:rsidRPr="0040172E" w:rsidRDefault="0040172E" w:rsidP="005A7895">
            <w:r w:rsidRPr="0040172E">
              <w:t>Карпова Е.В.</w:t>
            </w:r>
          </w:p>
        </w:tc>
        <w:tc>
          <w:tcPr>
            <w:tcW w:w="991" w:type="dxa"/>
            <w:shd w:val="clear" w:color="auto" w:fill="auto"/>
          </w:tcPr>
          <w:p w14:paraId="6EFAA12F" w14:textId="77777777" w:rsidR="0040172E" w:rsidRPr="0040172E" w:rsidRDefault="0040172E" w:rsidP="0040172E">
            <w:r w:rsidRPr="0040172E">
              <w:t>8а</w:t>
            </w:r>
          </w:p>
        </w:tc>
        <w:tc>
          <w:tcPr>
            <w:tcW w:w="1370" w:type="dxa"/>
            <w:shd w:val="clear" w:color="auto" w:fill="auto"/>
          </w:tcPr>
          <w:p w14:paraId="2006715A" w14:textId="77777777" w:rsidR="0040172E" w:rsidRPr="0040172E" w:rsidRDefault="0040172E" w:rsidP="0040172E">
            <w:pPr>
              <w:jc w:val="center"/>
            </w:pPr>
            <w:r w:rsidRPr="0040172E">
              <w:t>29</w:t>
            </w:r>
          </w:p>
        </w:tc>
        <w:tc>
          <w:tcPr>
            <w:tcW w:w="1088" w:type="dxa"/>
            <w:shd w:val="clear" w:color="auto" w:fill="auto"/>
          </w:tcPr>
          <w:p w14:paraId="3237451D" w14:textId="77777777" w:rsidR="0040172E" w:rsidRPr="0040172E" w:rsidRDefault="0040172E" w:rsidP="0040172E">
            <w:pPr>
              <w:jc w:val="center"/>
            </w:pPr>
            <w:r w:rsidRPr="0040172E">
              <w:t>24</w:t>
            </w:r>
          </w:p>
        </w:tc>
        <w:tc>
          <w:tcPr>
            <w:tcW w:w="1123" w:type="dxa"/>
            <w:shd w:val="clear" w:color="auto" w:fill="auto"/>
          </w:tcPr>
          <w:p w14:paraId="0D6344F3" w14:textId="77777777" w:rsidR="0040172E" w:rsidRPr="0040172E" w:rsidRDefault="0040172E" w:rsidP="0040172E">
            <w:pPr>
              <w:jc w:val="center"/>
            </w:pPr>
            <w:r w:rsidRPr="0040172E">
              <w:t>92</w:t>
            </w:r>
          </w:p>
        </w:tc>
        <w:tc>
          <w:tcPr>
            <w:tcW w:w="1191" w:type="dxa"/>
          </w:tcPr>
          <w:p w14:paraId="3458E8D5" w14:textId="77777777" w:rsidR="0040172E" w:rsidRPr="0040172E" w:rsidRDefault="0040172E" w:rsidP="0040172E">
            <w:pPr>
              <w:jc w:val="center"/>
            </w:pPr>
            <w:r w:rsidRPr="0040172E">
              <w:t>50</w:t>
            </w:r>
          </w:p>
        </w:tc>
        <w:tc>
          <w:tcPr>
            <w:tcW w:w="1348" w:type="dxa"/>
            <w:shd w:val="clear" w:color="auto" w:fill="auto"/>
          </w:tcPr>
          <w:p w14:paraId="51E902F4" w14:textId="77777777" w:rsidR="0040172E" w:rsidRPr="0040172E" w:rsidRDefault="0040172E" w:rsidP="0040172E">
            <w:pPr>
              <w:jc w:val="center"/>
            </w:pPr>
            <w:r w:rsidRPr="0040172E">
              <w:t>3,5</w:t>
            </w:r>
          </w:p>
        </w:tc>
      </w:tr>
      <w:tr w:rsidR="0040172E" w:rsidRPr="0040172E" w14:paraId="4F8A9BE3" w14:textId="77777777" w:rsidTr="005A7895">
        <w:trPr>
          <w:jc w:val="center"/>
        </w:trPr>
        <w:tc>
          <w:tcPr>
            <w:tcW w:w="2234" w:type="dxa"/>
            <w:shd w:val="clear" w:color="auto" w:fill="auto"/>
          </w:tcPr>
          <w:p w14:paraId="25AB9AD3" w14:textId="77777777" w:rsidR="0040172E" w:rsidRPr="0040172E" w:rsidRDefault="0040172E" w:rsidP="005A7895">
            <w:r w:rsidRPr="0040172E">
              <w:t>Карпова Е.В.</w:t>
            </w:r>
          </w:p>
        </w:tc>
        <w:tc>
          <w:tcPr>
            <w:tcW w:w="991" w:type="dxa"/>
            <w:shd w:val="clear" w:color="auto" w:fill="auto"/>
          </w:tcPr>
          <w:p w14:paraId="435F51EA" w14:textId="77777777" w:rsidR="0040172E" w:rsidRPr="0040172E" w:rsidRDefault="0040172E" w:rsidP="0040172E">
            <w:r w:rsidRPr="0040172E">
              <w:t>8б</w:t>
            </w:r>
          </w:p>
        </w:tc>
        <w:tc>
          <w:tcPr>
            <w:tcW w:w="1370" w:type="dxa"/>
            <w:shd w:val="clear" w:color="auto" w:fill="auto"/>
          </w:tcPr>
          <w:p w14:paraId="3AD65FDD" w14:textId="77777777" w:rsidR="0040172E" w:rsidRPr="0040172E" w:rsidRDefault="0040172E" w:rsidP="0040172E">
            <w:pPr>
              <w:jc w:val="center"/>
            </w:pPr>
            <w:r w:rsidRPr="0040172E">
              <w:t>29</w:t>
            </w:r>
          </w:p>
        </w:tc>
        <w:tc>
          <w:tcPr>
            <w:tcW w:w="1088" w:type="dxa"/>
            <w:shd w:val="clear" w:color="auto" w:fill="auto"/>
          </w:tcPr>
          <w:p w14:paraId="4D2883AA" w14:textId="77777777" w:rsidR="0040172E" w:rsidRPr="0040172E" w:rsidRDefault="0040172E" w:rsidP="0040172E">
            <w:pPr>
              <w:jc w:val="center"/>
            </w:pPr>
            <w:r w:rsidRPr="0040172E">
              <w:t>27</w:t>
            </w:r>
          </w:p>
        </w:tc>
        <w:tc>
          <w:tcPr>
            <w:tcW w:w="1123" w:type="dxa"/>
            <w:shd w:val="clear" w:color="auto" w:fill="auto"/>
          </w:tcPr>
          <w:p w14:paraId="264FFD8E" w14:textId="77777777" w:rsidR="0040172E" w:rsidRPr="0040172E" w:rsidRDefault="0040172E" w:rsidP="0040172E">
            <w:pPr>
              <w:jc w:val="center"/>
            </w:pPr>
            <w:r w:rsidRPr="0040172E">
              <w:t>96</w:t>
            </w:r>
          </w:p>
        </w:tc>
        <w:tc>
          <w:tcPr>
            <w:tcW w:w="1191" w:type="dxa"/>
          </w:tcPr>
          <w:p w14:paraId="65BF0088" w14:textId="77777777" w:rsidR="0040172E" w:rsidRPr="0040172E" w:rsidRDefault="0040172E" w:rsidP="0040172E">
            <w:pPr>
              <w:jc w:val="center"/>
            </w:pPr>
            <w:r w:rsidRPr="0040172E">
              <w:t>59</w:t>
            </w:r>
          </w:p>
        </w:tc>
        <w:tc>
          <w:tcPr>
            <w:tcW w:w="1348" w:type="dxa"/>
            <w:shd w:val="clear" w:color="auto" w:fill="auto"/>
          </w:tcPr>
          <w:p w14:paraId="6B845A57" w14:textId="77777777" w:rsidR="0040172E" w:rsidRPr="0040172E" w:rsidRDefault="0040172E" w:rsidP="0040172E">
            <w:pPr>
              <w:jc w:val="center"/>
            </w:pPr>
            <w:r w:rsidRPr="0040172E">
              <w:t>3,7</w:t>
            </w:r>
          </w:p>
        </w:tc>
      </w:tr>
      <w:tr w:rsidR="0040172E" w:rsidRPr="0040172E" w14:paraId="1F31D0A9" w14:textId="77777777" w:rsidTr="005A7895">
        <w:trPr>
          <w:jc w:val="center"/>
        </w:trPr>
        <w:tc>
          <w:tcPr>
            <w:tcW w:w="2234" w:type="dxa"/>
            <w:shd w:val="clear" w:color="auto" w:fill="auto"/>
          </w:tcPr>
          <w:p w14:paraId="138B3D0B" w14:textId="77777777" w:rsidR="0040172E" w:rsidRPr="0040172E" w:rsidRDefault="0040172E" w:rsidP="005A7895">
            <w:r w:rsidRPr="0040172E">
              <w:t>Дмитриева С.В.</w:t>
            </w:r>
          </w:p>
        </w:tc>
        <w:tc>
          <w:tcPr>
            <w:tcW w:w="991" w:type="dxa"/>
            <w:shd w:val="clear" w:color="auto" w:fill="auto"/>
          </w:tcPr>
          <w:p w14:paraId="5FB17FD9" w14:textId="77777777" w:rsidR="0040172E" w:rsidRPr="0040172E" w:rsidRDefault="0040172E" w:rsidP="0040172E">
            <w:r w:rsidRPr="0040172E">
              <w:t>9а</w:t>
            </w:r>
          </w:p>
        </w:tc>
        <w:tc>
          <w:tcPr>
            <w:tcW w:w="1370" w:type="dxa"/>
            <w:shd w:val="clear" w:color="auto" w:fill="auto"/>
          </w:tcPr>
          <w:p w14:paraId="37829228" w14:textId="77777777" w:rsidR="0040172E" w:rsidRPr="0040172E" w:rsidRDefault="0040172E" w:rsidP="0040172E">
            <w:pPr>
              <w:jc w:val="center"/>
            </w:pPr>
            <w:r w:rsidRPr="0040172E">
              <w:t>25</w:t>
            </w:r>
          </w:p>
        </w:tc>
        <w:tc>
          <w:tcPr>
            <w:tcW w:w="1088" w:type="dxa"/>
            <w:shd w:val="clear" w:color="auto" w:fill="auto"/>
          </w:tcPr>
          <w:p w14:paraId="272DD8B5" w14:textId="77777777" w:rsidR="0040172E" w:rsidRPr="0040172E" w:rsidRDefault="0040172E" w:rsidP="0040172E">
            <w:pPr>
              <w:jc w:val="center"/>
            </w:pPr>
            <w:r w:rsidRPr="0040172E">
              <w:t>25</w:t>
            </w:r>
          </w:p>
        </w:tc>
        <w:tc>
          <w:tcPr>
            <w:tcW w:w="1123" w:type="dxa"/>
            <w:shd w:val="clear" w:color="auto" w:fill="auto"/>
          </w:tcPr>
          <w:p w14:paraId="24DF58DE" w14:textId="77777777" w:rsidR="0040172E" w:rsidRPr="0040172E" w:rsidRDefault="0040172E" w:rsidP="0040172E">
            <w:pPr>
              <w:jc w:val="center"/>
            </w:pPr>
            <w:r w:rsidRPr="0040172E">
              <w:t>76</w:t>
            </w:r>
          </w:p>
        </w:tc>
        <w:tc>
          <w:tcPr>
            <w:tcW w:w="1191" w:type="dxa"/>
          </w:tcPr>
          <w:p w14:paraId="27611092" w14:textId="77777777" w:rsidR="0040172E" w:rsidRPr="0040172E" w:rsidRDefault="0040172E" w:rsidP="0040172E">
            <w:pPr>
              <w:jc w:val="center"/>
            </w:pPr>
            <w:r w:rsidRPr="0040172E">
              <w:t>54</w:t>
            </w:r>
          </w:p>
        </w:tc>
        <w:tc>
          <w:tcPr>
            <w:tcW w:w="1348" w:type="dxa"/>
            <w:shd w:val="clear" w:color="auto" w:fill="auto"/>
          </w:tcPr>
          <w:p w14:paraId="51C5754C" w14:textId="77777777" w:rsidR="0040172E" w:rsidRPr="0040172E" w:rsidRDefault="0040172E" w:rsidP="0040172E">
            <w:pPr>
              <w:jc w:val="center"/>
            </w:pPr>
            <w:r w:rsidRPr="0040172E">
              <w:t>3,2</w:t>
            </w:r>
          </w:p>
        </w:tc>
      </w:tr>
      <w:tr w:rsidR="0040172E" w:rsidRPr="0040172E" w14:paraId="482DB39F" w14:textId="77777777" w:rsidTr="005A7895">
        <w:trPr>
          <w:jc w:val="center"/>
        </w:trPr>
        <w:tc>
          <w:tcPr>
            <w:tcW w:w="2234" w:type="dxa"/>
            <w:shd w:val="clear" w:color="auto" w:fill="auto"/>
          </w:tcPr>
          <w:p w14:paraId="551E9406" w14:textId="77777777" w:rsidR="0040172E" w:rsidRPr="0040172E" w:rsidRDefault="0040172E" w:rsidP="005A7895">
            <w:r w:rsidRPr="0040172E">
              <w:t>Дмитриева С.В.</w:t>
            </w:r>
          </w:p>
        </w:tc>
        <w:tc>
          <w:tcPr>
            <w:tcW w:w="991" w:type="dxa"/>
            <w:shd w:val="clear" w:color="auto" w:fill="auto"/>
          </w:tcPr>
          <w:p w14:paraId="11217F9A" w14:textId="77777777" w:rsidR="0040172E" w:rsidRPr="0040172E" w:rsidRDefault="0040172E" w:rsidP="0040172E">
            <w:r w:rsidRPr="0040172E">
              <w:t>9б</w:t>
            </w:r>
          </w:p>
        </w:tc>
        <w:tc>
          <w:tcPr>
            <w:tcW w:w="1370" w:type="dxa"/>
            <w:shd w:val="clear" w:color="auto" w:fill="auto"/>
          </w:tcPr>
          <w:p w14:paraId="4D28ED1E" w14:textId="77777777" w:rsidR="0040172E" w:rsidRPr="0040172E" w:rsidRDefault="0040172E" w:rsidP="0040172E">
            <w:pPr>
              <w:jc w:val="center"/>
            </w:pPr>
            <w:r w:rsidRPr="0040172E">
              <w:t>22</w:t>
            </w:r>
          </w:p>
        </w:tc>
        <w:tc>
          <w:tcPr>
            <w:tcW w:w="1088" w:type="dxa"/>
            <w:shd w:val="clear" w:color="auto" w:fill="auto"/>
          </w:tcPr>
          <w:p w14:paraId="361D7E40" w14:textId="77777777" w:rsidR="0040172E" w:rsidRPr="0040172E" w:rsidRDefault="0040172E" w:rsidP="0040172E">
            <w:pPr>
              <w:jc w:val="center"/>
            </w:pPr>
            <w:r w:rsidRPr="0040172E">
              <w:t>22</w:t>
            </w:r>
          </w:p>
        </w:tc>
        <w:tc>
          <w:tcPr>
            <w:tcW w:w="1123" w:type="dxa"/>
            <w:shd w:val="clear" w:color="auto" w:fill="auto"/>
          </w:tcPr>
          <w:p w14:paraId="24813BBD" w14:textId="77777777" w:rsidR="0040172E" w:rsidRPr="0040172E" w:rsidRDefault="0040172E" w:rsidP="0040172E">
            <w:pPr>
              <w:jc w:val="center"/>
            </w:pPr>
            <w:r w:rsidRPr="0040172E">
              <w:t>91</w:t>
            </w:r>
          </w:p>
        </w:tc>
        <w:tc>
          <w:tcPr>
            <w:tcW w:w="1191" w:type="dxa"/>
          </w:tcPr>
          <w:p w14:paraId="0CDD7703" w14:textId="77777777" w:rsidR="0040172E" w:rsidRPr="0040172E" w:rsidRDefault="0040172E" w:rsidP="0040172E">
            <w:pPr>
              <w:jc w:val="center"/>
            </w:pPr>
            <w:r w:rsidRPr="0040172E">
              <w:t>57</w:t>
            </w:r>
          </w:p>
        </w:tc>
        <w:tc>
          <w:tcPr>
            <w:tcW w:w="1348" w:type="dxa"/>
            <w:shd w:val="clear" w:color="auto" w:fill="auto"/>
          </w:tcPr>
          <w:p w14:paraId="272B6E28" w14:textId="77777777" w:rsidR="0040172E" w:rsidRPr="0040172E" w:rsidRDefault="0040172E" w:rsidP="0040172E">
            <w:pPr>
              <w:jc w:val="center"/>
            </w:pPr>
            <w:r w:rsidRPr="0040172E">
              <w:t>3,4</w:t>
            </w:r>
          </w:p>
        </w:tc>
      </w:tr>
      <w:tr w:rsidR="0040172E" w:rsidRPr="0040172E" w14:paraId="460CE0C0" w14:textId="77777777" w:rsidTr="005A7895">
        <w:trPr>
          <w:jc w:val="center"/>
        </w:trPr>
        <w:tc>
          <w:tcPr>
            <w:tcW w:w="2234" w:type="dxa"/>
            <w:shd w:val="clear" w:color="auto" w:fill="auto"/>
          </w:tcPr>
          <w:p w14:paraId="1C50B25B" w14:textId="77777777" w:rsidR="0040172E" w:rsidRPr="0040172E" w:rsidRDefault="0040172E" w:rsidP="005A7895">
            <w:pPr>
              <w:jc w:val="center"/>
            </w:pPr>
            <w:proofErr w:type="spellStart"/>
            <w:r w:rsidRPr="0040172E">
              <w:t>Пальшина</w:t>
            </w:r>
            <w:proofErr w:type="spellEnd"/>
            <w:r w:rsidRPr="0040172E">
              <w:t xml:space="preserve"> Н.С.</w:t>
            </w:r>
          </w:p>
        </w:tc>
        <w:tc>
          <w:tcPr>
            <w:tcW w:w="991" w:type="dxa"/>
            <w:shd w:val="clear" w:color="auto" w:fill="auto"/>
          </w:tcPr>
          <w:p w14:paraId="5ED70D7F" w14:textId="77777777" w:rsidR="0040172E" w:rsidRPr="0040172E" w:rsidRDefault="0040172E" w:rsidP="0040172E">
            <w:r w:rsidRPr="0040172E">
              <w:t>10</w:t>
            </w:r>
          </w:p>
        </w:tc>
        <w:tc>
          <w:tcPr>
            <w:tcW w:w="1370" w:type="dxa"/>
            <w:shd w:val="clear" w:color="auto" w:fill="auto"/>
          </w:tcPr>
          <w:p w14:paraId="7B2DA311" w14:textId="77777777" w:rsidR="0040172E" w:rsidRPr="0040172E" w:rsidRDefault="0040172E" w:rsidP="0040172E">
            <w:pPr>
              <w:jc w:val="center"/>
            </w:pPr>
            <w:r w:rsidRPr="0040172E">
              <w:t>35</w:t>
            </w:r>
          </w:p>
        </w:tc>
        <w:tc>
          <w:tcPr>
            <w:tcW w:w="1088" w:type="dxa"/>
            <w:shd w:val="clear" w:color="auto" w:fill="auto"/>
          </w:tcPr>
          <w:p w14:paraId="20D5AC87" w14:textId="77777777" w:rsidR="0040172E" w:rsidRPr="0040172E" w:rsidRDefault="0040172E" w:rsidP="0040172E">
            <w:pPr>
              <w:jc w:val="center"/>
            </w:pPr>
            <w:r w:rsidRPr="0040172E">
              <w:t>35</w:t>
            </w:r>
          </w:p>
        </w:tc>
        <w:tc>
          <w:tcPr>
            <w:tcW w:w="1123" w:type="dxa"/>
            <w:shd w:val="clear" w:color="auto" w:fill="auto"/>
          </w:tcPr>
          <w:p w14:paraId="40487981" w14:textId="77777777" w:rsidR="0040172E" w:rsidRPr="0040172E" w:rsidRDefault="0040172E" w:rsidP="0040172E">
            <w:pPr>
              <w:jc w:val="center"/>
            </w:pPr>
            <w:r w:rsidRPr="0040172E">
              <w:t>83</w:t>
            </w:r>
          </w:p>
        </w:tc>
        <w:tc>
          <w:tcPr>
            <w:tcW w:w="1191" w:type="dxa"/>
          </w:tcPr>
          <w:p w14:paraId="376A2820" w14:textId="77777777" w:rsidR="0040172E" w:rsidRPr="0040172E" w:rsidRDefault="0040172E" w:rsidP="0040172E">
            <w:pPr>
              <w:jc w:val="center"/>
            </w:pPr>
            <w:r w:rsidRPr="0040172E">
              <w:t>43</w:t>
            </w:r>
          </w:p>
        </w:tc>
        <w:tc>
          <w:tcPr>
            <w:tcW w:w="1348" w:type="dxa"/>
            <w:shd w:val="clear" w:color="auto" w:fill="auto"/>
          </w:tcPr>
          <w:p w14:paraId="7E921A6E" w14:textId="77777777" w:rsidR="0040172E" w:rsidRPr="0040172E" w:rsidRDefault="0040172E" w:rsidP="0040172E">
            <w:pPr>
              <w:jc w:val="center"/>
            </w:pPr>
            <w:r w:rsidRPr="0040172E">
              <w:t>3,2</w:t>
            </w:r>
          </w:p>
        </w:tc>
      </w:tr>
      <w:tr w:rsidR="0040172E" w:rsidRPr="0040172E" w14:paraId="4F91D4D7" w14:textId="77777777" w:rsidTr="005A7895">
        <w:trPr>
          <w:jc w:val="center"/>
        </w:trPr>
        <w:tc>
          <w:tcPr>
            <w:tcW w:w="2234" w:type="dxa"/>
            <w:shd w:val="clear" w:color="auto" w:fill="auto"/>
          </w:tcPr>
          <w:p w14:paraId="77170A13" w14:textId="77777777" w:rsidR="0040172E" w:rsidRPr="0040172E" w:rsidRDefault="0040172E" w:rsidP="005A7895">
            <w:pPr>
              <w:jc w:val="center"/>
            </w:pPr>
            <w:r w:rsidRPr="0040172E">
              <w:t>Кудрявцева И.М.</w:t>
            </w:r>
          </w:p>
        </w:tc>
        <w:tc>
          <w:tcPr>
            <w:tcW w:w="991" w:type="dxa"/>
            <w:shd w:val="clear" w:color="auto" w:fill="auto"/>
          </w:tcPr>
          <w:p w14:paraId="49EA836C" w14:textId="77777777" w:rsidR="0040172E" w:rsidRPr="0040172E" w:rsidRDefault="0040172E" w:rsidP="0040172E">
            <w:r w:rsidRPr="0040172E">
              <w:t>11</w:t>
            </w:r>
          </w:p>
        </w:tc>
        <w:tc>
          <w:tcPr>
            <w:tcW w:w="1370" w:type="dxa"/>
            <w:shd w:val="clear" w:color="auto" w:fill="auto"/>
          </w:tcPr>
          <w:p w14:paraId="44C09E46" w14:textId="77777777" w:rsidR="0040172E" w:rsidRPr="0040172E" w:rsidRDefault="0040172E" w:rsidP="0040172E">
            <w:pPr>
              <w:jc w:val="center"/>
            </w:pPr>
            <w:r w:rsidRPr="0040172E">
              <w:t>29</w:t>
            </w:r>
          </w:p>
        </w:tc>
        <w:tc>
          <w:tcPr>
            <w:tcW w:w="1088" w:type="dxa"/>
            <w:shd w:val="clear" w:color="auto" w:fill="auto"/>
          </w:tcPr>
          <w:p w14:paraId="2C84CDAE" w14:textId="77777777" w:rsidR="0040172E" w:rsidRPr="0040172E" w:rsidRDefault="0040172E" w:rsidP="0040172E">
            <w:pPr>
              <w:jc w:val="center"/>
            </w:pPr>
            <w:r w:rsidRPr="0040172E">
              <w:t>29</w:t>
            </w:r>
          </w:p>
        </w:tc>
        <w:tc>
          <w:tcPr>
            <w:tcW w:w="1123" w:type="dxa"/>
            <w:shd w:val="clear" w:color="auto" w:fill="auto"/>
          </w:tcPr>
          <w:p w14:paraId="7DD3556A" w14:textId="77777777" w:rsidR="0040172E" w:rsidRPr="0040172E" w:rsidRDefault="0040172E" w:rsidP="0040172E">
            <w:pPr>
              <w:jc w:val="center"/>
            </w:pPr>
            <w:r w:rsidRPr="0040172E">
              <w:t>97</w:t>
            </w:r>
          </w:p>
        </w:tc>
        <w:tc>
          <w:tcPr>
            <w:tcW w:w="1191" w:type="dxa"/>
          </w:tcPr>
          <w:p w14:paraId="2F80AF1B" w14:textId="77777777" w:rsidR="0040172E" w:rsidRPr="0040172E" w:rsidRDefault="0040172E" w:rsidP="0040172E">
            <w:pPr>
              <w:jc w:val="center"/>
            </w:pPr>
            <w:r w:rsidRPr="0040172E">
              <w:t>48</w:t>
            </w:r>
          </w:p>
        </w:tc>
        <w:tc>
          <w:tcPr>
            <w:tcW w:w="1348" w:type="dxa"/>
            <w:shd w:val="clear" w:color="auto" w:fill="auto"/>
          </w:tcPr>
          <w:p w14:paraId="76CA725A" w14:textId="77777777" w:rsidR="0040172E" w:rsidRPr="0040172E" w:rsidRDefault="0040172E" w:rsidP="0040172E">
            <w:pPr>
              <w:jc w:val="center"/>
            </w:pPr>
            <w:r w:rsidRPr="0040172E">
              <w:t>3,6</w:t>
            </w:r>
          </w:p>
        </w:tc>
      </w:tr>
    </w:tbl>
    <w:p w14:paraId="289F168C" w14:textId="77777777" w:rsidR="0040172E" w:rsidRPr="0040172E" w:rsidRDefault="0040172E" w:rsidP="0040172E"/>
    <w:p w14:paraId="7A30B58C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 xml:space="preserve">Рубежный мониторинг по русскому языку </w:t>
      </w:r>
    </w:p>
    <w:p w14:paraId="39B1C102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2014 – 2015 учебный год</w:t>
      </w:r>
    </w:p>
    <w:p w14:paraId="73463B05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991"/>
        <w:gridCol w:w="1370"/>
        <w:gridCol w:w="1088"/>
        <w:gridCol w:w="1123"/>
        <w:gridCol w:w="1191"/>
        <w:gridCol w:w="1348"/>
      </w:tblGrid>
      <w:tr w:rsidR="0040172E" w:rsidRPr="0040172E" w14:paraId="6F3852F9" w14:textId="77777777" w:rsidTr="005A7895">
        <w:trPr>
          <w:jc w:val="center"/>
        </w:trPr>
        <w:tc>
          <w:tcPr>
            <w:tcW w:w="2234" w:type="dxa"/>
            <w:vMerge w:val="restart"/>
            <w:shd w:val="clear" w:color="auto" w:fill="auto"/>
          </w:tcPr>
          <w:p w14:paraId="68533217" w14:textId="77777777" w:rsidR="0040172E" w:rsidRPr="0040172E" w:rsidRDefault="0040172E" w:rsidP="0040172E">
            <w:pPr>
              <w:jc w:val="both"/>
              <w:rPr>
                <w:b/>
              </w:rPr>
            </w:pPr>
            <w:r w:rsidRPr="0040172E">
              <w:rPr>
                <w:b/>
              </w:rPr>
              <w:t>ФИО учителя</w:t>
            </w:r>
          </w:p>
        </w:tc>
        <w:tc>
          <w:tcPr>
            <w:tcW w:w="991" w:type="dxa"/>
            <w:vMerge w:val="restart"/>
            <w:shd w:val="clear" w:color="auto" w:fill="auto"/>
          </w:tcPr>
          <w:p w14:paraId="5AB57F2F" w14:textId="77777777" w:rsidR="0040172E" w:rsidRPr="0040172E" w:rsidRDefault="0040172E" w:rsidP="0040172E">
            <w:pPr>
              <w:jc w:val="both"/>
              <w:rPr>
                <w:b/>
              </w:rPr>
            </w:pPr>
            <w:r w:rsidRPr="0040172E">
              <w:rPr>
                <w:b/>
              </w:rPr>
              <w:t>класс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7FDD1E50" w14:textId="77777777" w:rsidR="0040172E" w:rsidRPr="0040172E" w:rsidRDefault="0040172E" w:rsidP="0040172E">
            <w:pPr>
              <w:jc w:val="both"/>
              <w:rPr>
                <w:b/>
              </w:rPr>
            </w:pPr>
            <w:r w:rsidRPr="0040172E">
              <w:rPr>
                <w:b/>
              </w:rPr>
              <w:t>число учащихся</w:t>
            </w:r>
          </w:p>
        </w:tc>
        <w:tc>
          <w:tcPr>
            <w:tcW w:w="1123" w:type="dxa"/>
            <w:vMerge w:val="restart"/>
            <w:shd w:val="clear" w:color="auto" w:fill="auto"/>
          </w:tcPr>
          <w:p w14:paraId="60E0E702" w14:textId="77777777" w:rsidR="0040172E" w:rsidRPr="0040172E" w:rsidRDefault="0040172E" w:rsidP="0040172E">
            <w:pPr>
              <w:jc w:val="both"/>
              <w:rPr>
                <w:b/>
              </w:rPr>
            </w:pPr>
            <w:proofErr w:type="spellStart"/>
            <w:r w:rsidRPr="0040172E">
              <w:rPr>
                <w:b/>
              </w:rPr>
              <w:t>успева-емость</w:t>
            </w:r>
            <w:proofErr w:type="spellEnd"/>
          </w:p>
          <w:p w14:paraId="2F0B32FC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(%)</w:t>
            </w:r>
          </w:p>
        </w:tc>
        <w:tc>
          <w:tcPr>
            <w:tcW w:w="1191" w:type="dxa"/>
            <w:vMerge w:val="restart"/>
          </w:tcPr>
          <w:p w14:paraId="5BAFBFAB" w14:textId="77777777" w:rsidR="0040172E" w:rsidRPr="0040172E" w:rsidRDefault="0040172E" w:rsidP="0040172E">
            <w:pPr>
              <w:jc w:val="both"/>
              <w:rPr>
                <w:b/>
              </w:rPr>
            </w:pPr>
            <w:r w:rsidRPr="0040172E">
              <w:rPr>
                <w:b/>
              </w:rPr>
              <w:t>качество знаний</w:t>
            </w:r>
          </w:p>
          <w:p w14:paraId="0058DFF6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(%)</w:t>
            </w:r>
          </w:p>
        </w:tc>
        <w:tc>
          <w:tcPr>
            <w:tcW w:w="1348" w:type="dxa"/>
            <w:vMerge w:val="restart"/>
            <w:shd w:val="clear" w:color="auto" w:fill="auto"/>
          </w:tcPr>
          <w:p w14:paraId="6C9495DD" w14:textId="77777777" w:rsidR="0040172E" w:rsidRPr="0040172E" w:rsidRDefault="0040172E" w:rsidP="0040172E">
            <w:pPr>
              <w:jc w:val="both"/>
              <w:rPr>
                <w:b/>
              </w:rPr>
            </w:pPr>
            <w:r w:rsidRPr="0040172E">
              <w:rPr>
                <w:b/>
              </w:rPr>
              <w:t xml:space="preserve"> </w:t>
            </w:r>
          </w:p>
          <w:p w14:paraId="1B4633A7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средний балл</w:t>
            </w:r>
          </w:p>
        </w:tc>
      </w:tr>
      <w:tr w:rsidR="0040172E" w:rsidRPr="0040172E" w14:paraId="21E9E8DB" w14:textId="77777777" w:rsidTr="005A7895">
        <w:trPr>
          <w:jc w:val="center"/>
        </w:trPr>
        <w:tc>
          <w:tcPr>
            <w:tcW w:w="2234" w:type="dxa"/>
            <w:vMerge/>
            <w:shd w:val="clear" w:color="auto" w:fill="auto"/>
          </w:tcPr>
          <w:p w14:paraId="5ED41B55" w14:textId="77777777" w:rsidR="0040172E" w:rsidRPr="0040172E" w:rsidRDefault="0040172E" w:rsidP="0040172E">
            <w:pPr>
              <w:jc w:val="both"/>
            </w:pPr>
          </w:p>
        </w:tc>
        <w:tc>
          <w:tcPr>
            <w:tcW w:w="991" w:type="dxa"/>
            <w:vMerge/>
            <w:shd w:val="clear" w:color="auto" w:fill="auto"/>
          </w:tcPr>
          <w:p w14:paraId="0A2975E8" w14:textId="77777777" w:rsidR="0040172E" w:rsidRPr="0040172E" w:rsidRDefault="0040172E" w:rsidP="0040172E">
            <w:pPr>
              <w:jc w:val="both"/>
            </w:pPr>
          </w:p>
        </w:tc>
        <w:tc>
          <w:tcPr>
            <w:tcW w:w="1370" w:type="dxa"/>
            <w:shd w:val="clear" w:color="auto" w:fill="auto"/>
          </w:tcPr>
          <w:p w14:paraId="739CF994" w14:textId="77777777" w:rsidR="0040172E" w:rsidRPr="0040172E" w:rsidRDefault="0040172E" w:rsidP="0040172E">
            <w:pPr>
              <w:jc w:val="both"/>
              <w:rPr>
                <w:b/>
              </w:rPr>
            </w:pPr>
            <w:r w:rsidRPr="0040172E">
              <w:rPr>
                <w:b/>
              </w:rPr>
              <w:t>по списку</w:t>
            </w:r>
          </w:p>
        </w:tc>
        <w:tc>
          <w:tcPr>
            <w:tcW w:w="1088" w:type="dxa"/>
            <w:shd w:val="clear" w:color="auto" w:fill="auto"/>
          </w:tcPr>
          <w:p w14:paraId="681F9AB9" w14:textId="77777777" w:rsidR="0040172E" w:rsidRPr="0040172E" w:rsidRDefault="0040172E" w:rsidP="0040172E">
            <w:pPr>
              <w:jc w:val="both"/>
              <w:rPr>
                <w:b/>
              </w:rPr>
            </w:pPr>
            <w:r w:rsidRPr="0040172E">
              <w:rPr>
                <w:b/>
              </w:rPr>
              <w:t>писали работу</w:t>
            </w:r>
          </w:p>
        </w:tc>
        <w:tc>
          <w:tcPr>
            <w:tcW w:w="1123" w:type="dxa"/>
            <w:vMerge/>
            <w:shd w:val="clear" w:color="auto" w:fill="auto"/>
          </w:tcPr>
          <w:p w14:paraId="1F7FA412" w14:textId="77777777" w:rsidR="0040172E" w:rsidRPr="0040172E" w:rsidRDefault="0040172E" w:rsidP="0040172E">
            <w:pPr>
              <w:jc w:val="both"/>
            </w:pPr>
          </w:p>
        </w:tc>
        <w:tc>
          <w:tcPr>
            <w:tcW w:w="1191" w:type="dxa"/>
            <w:vMerge/>
          </w:tcPr>
          <w:p w14:paraId="7EC5F97D" w14:textId="77777777" w:rsidR="0040172E" w:rsidRPr="0040172E" w:rsidRDefault="0040172E" w:rsidP="0040172E">
            <w:pPr>
              <w:jc w:val="both"/>
            </w:pPr>
          </w:p>
        </w:tc>
        <w:tc>
          <w:tcPr>
            <w:tcW w:w="1348" w:type="dxa"/>
            <w:vMerge/>
            <w:shd w:val="clear" w:color="auto" w:fill="auto"/>
          </w:tcPr>
          <w:p w14:paraId="0C011E09" w14:textId="77777777" w:rsidR="0040172E" w:rsidRPr="0040172E" w:rsidRDefault="0040172E" w:rsidP="0040172E">
            <w:pPr>
              <w:jc w:val="both"/>
            </w:pPr>
          </w:p>
        </w:tc>
      </w:tr>
      <w:tr w:rsidR="0040172E" w:rsidRPr="0040172E" w14:paraId="1C7E193C" w14:textId="77777777" w:rsidTr="005A7895">
        <w:trPr>
          <w:jc w:val="center"/>
        </w:trPr>
        <w:tc>
          <w:tcPr>
            <w:tcW w:w="2234" w:type="dxa"/>
            <w:shd w:val="clear" w:color="auto" w:fill="auto"/>
          </w:tcPr>
          <w:p w14:paraId="2596EC22" w14:textId="77777777" w:rsidR="0040172E" w:rsidRPr="0040172E" w:rsidRDefault="0040172E" w:rsidP="0040172E">
            <w:r w:rsidRPr="0040172E">
              <w:t>Карпова Е.В.</w:t>
            </w:r>
          </w:p>
        </w:tc>
        <w:tc>
          <w:tcPr>
            <w:tcW w:w="991" w:type="dxa"/>
            <w:shd w:val="clear" w:color="auto" w:fill="auto"/>
          </w:tcPr>
          <w:p w14:paraId="29ED8E46" w14:textId="77777777" w:rsidR="0040172E" w:rsidRPr="0040172E" w:rsidRDefault="0040172E" w:rsidP="0040172E">
            <w:r w:rsidRPr="0040172E">
              <w:t>5а</w:t>
            </w:r>
          </w:p>
        </w:tc>
        <w:tc>
          <w:tcPr>
            <w:tcW w:w="1370" w:type="dxa"/>
            <w:shd w:val="clear" w:color="auto" w:fill="auto"/>
          </w:tcPr>
          <w:p w14:paraId="1977D691" w14:textId="77777777" w:rsidR="0040172E" w:rsidRPr="0040172E" w:rsidRDefault="0040172E" w:rsidP="0040172E">
            <w:pPr>
              <w:jc w:val="center"/>
            </w:pPr>
            <w:r w:rsidRPr="0040172E">
              <w:t>31</w:t>
            </w:r>
          </w:p>
        </w:tc>
        <w:tc>
          <w:tcPr>
            <w:tcW w:w="1088" w:type="dxa"/>
            <w:shd w:val="clear" w:color="auto" w:fill="auto"/>
          </w:tcPr>
          <w:p w14:paraId="256F48ED" w14:textId="77777777" w:rsidR="0040172E" w:rsidRPr="0040172E" w:rsidRDefault="0040172E" w:rsidP="0040172E">
            <w:pPr>
              <w:jc w:val="center"/>
            </w:pPr>
            <w:r w:rsidRPr="0040172E">
              <w:t>29</w:t>
            </w:r>
          </w:p>
        </w:tc>
        <w:tc>
          <w:tcPr>
            <w:tcW w:w="1123" w:type="dxa"/>
            <w:shd w:val="clear" w:color="auto" w:fill="auto"/>
          </w:tcPr>
          <w:p w14:paraId="394D742E" w14:textId="77777777" w:rsidR="0040172E" w:rsidRPr="0040172E" w:rsidRDefault="0040172E" w:rsidP="0040172E">
            <w:pPr>
              <w:jc w:val="center"/>
            </w:pPr>
            <w:r w:rsidRPr="0040172E">
              <w:t>100</w:t>
            </w:r>
          </w:p>
        </w:tc>
        <w:tc>
          <w:tcPr>
            <w:tcW w:w="1191" w:type="dxa"/>
          </w:tcPr>
          <w:p w14:paraId="6B6ED882" w14:textId="77777777" w:rsidR="0040172E" w:rsidRPr="0040172E" w:rsidRDefault="0040172E" w:rsidP="0040172E">
            <w:pPr>
              <w:jc w:val="center"/>
            </w:pPr>
            <w:r w:rsidRPr="0040172E">
              <w:t>72</w:t>
            </w:r>
          </w:p>
        </w:tc>
        <w:tc>
          <w:tcPr>
            <w:tcW w:w="1348" w:type="dxa"/>
            <w:shd w:val="clear" w:color="auto" w:fill="auto"/>
          </w:tcPr>
          <w:p w14:paraId="1674DE3A" w14:textId="77777777" w:rsidR="0040172E" w:rsidRPr="0040172E" w:rsidRDefault="0040172E" w:rsidP="0040172E">
            <w:pPr>
              <w:jc w:val="center"/>
            </w:pPr>
            <w:r w:rsidRPr="0040172E">
              <w:t>3,9</w:t>
            </w:r>
          </w:p>
        </w:tc>
      </w:tr>
      <w:tr w:rsidR="0040172E" w:rsidRPr="0040172E" w14:paraId="780456B7" w14:textId="77777777" w:rsidTr="005A7895">
        <w:trPr>
          <w:jc w:val="center"/>
        </w:trPr>
        <w:tc>
          <w:tcPr>
            <w:tcW w:w="2234" w:type="dxa"/>
            <w:shd w:val="clear" w:color="auto" w:fill="auto"/>
          </w:tcPr>
          <w:p w14:paraId="2C9AD52F" w14:textId="77777777" w:rsidR="0040172E" w:rsidRPr="0040172E" w:rsidRDefault="0040172E" w:rsidP="0040172E">
            <w:proofErr w:type="spellStart"/>
            <w:r w:rsidRPr="0040172E">
              <w:t>Пальшина</w:t>
            </w:r>
            <w:proofErr w:type="spellEnd"/>
            <w:r w:rsidRPr="0040172E">
              <w:t xml:space="preserve"> Н.С.</w:t>
            </w:r>
          </w:p>
        </w:tc>
        <w:tc>
          <w:tcPr>
            <w:tcW w:w="991" w:type="dxa"/>
            <w:shd w:val="clear" w:color="auto" w:fill="auto"/>
          </w:tcPr>
          <w:p w14:paraId="4AF1435E" w14:textId="77777777" w:rsidR="0040172E" w:rsidRPr="0040172E" w:rsidRDefault="0040172E" w:rsidP="0040172E">
            <w:r w:rsidRPr="0040172E">
              <w:t>5б</w:t>
            </w:r>
          </w:p>
        </w:tc>
        <w:tc>
          <w:tcPr>
            <w:tcW w:w="1370" w:type="dxa"/>
            <w:shd w:val="clear" w:color="auto" w:fill="auto"/>
          </w:tcPr>
          <w:p w14:paraId="24B23814" w14:textId="77777777" w:rsidR="0040172E" w:rsidRPr="0040172E" w:rsidRDefault="0040172E" w:rsidP="0040172E">
            <w:pPr>
              <w:jc w:val="center"/>
            </w:pPr>
            <w:r w:rsidRPr="0040172E">
              <w:t>24</w:t>
            </w:r>
          </w:p>
        </w:tc>
        <w:tc>
          <w:tcPr>
            <w:tcW w:w="1088" w:type="dxa"/>
            <w:shd w:val="clear" w:color="auto" w:fill="auto"/>
          </w:tcPr>
          <w:p w14:paraId="641E2351" w14:textId="77777777" w:rsidR="0040172E" w:rsidRPr="0040172E" w:rsidRDefault="0040172E" w:rsidP="0040172E">
            <w:pPr>
              <w:jc w:val="center"/>
            </w:pPr>
            <w:r w:rsidRPr="0040172E">
              <w:t>20</w:t>
            </w:r>
          </w:p>
        </w:tc>
        <w:tc>
          <w:tcPr>
            <w:tcW w:w="1123" w:type="dxa"/>
            <w:shd w:val="clear" w:color="auto" w:fill="auto"/>
          </w:tcPr>
          <w:p w14:paraId="733DC246" w14:textId="77777777" w:rsidR="0040172E" w:rsidRPr="0040172E" w:rsidRDefault="0040172E" w:rsidP="0040172E">
            <w:pPr>
              <w:jc w:val="center"/>
            </w:pPr>
            <w:r w:rsidRPr="0040172E">
              <w:t>90</w:t>
            </w:r>
          </w:p>
        </w:tc>
        <w:tc>
          <w:tcPr>
            <w:tcW w:w="1191" w:type="dxa"/>
          </w:tcPr>
          <w:p w14:paraId="2352EE31" w14:textId="77777777" w:rsidR="0040172E" w:rsidRPr="0040172E" w:rsidRDefault="0040172E" w:rsidP="0040172E">
            <w:pPr>
              <w:jc w:val="center"/>
            </w:pPr>
            <w:r w:rsidRPr="0040172E">
              <w:t>55</w:t>
            </w:r>
          </w:p>
        </w:tc>
        <w:tc>
          <w:tcPr>
            <w:tcW w:w="1348" w:type="dxa"/>
            <w:shd w:val="clear" w:color="auto" w:fill="auto"/>
          </w:tcPr>
          <w:p w14:paraId="3F88A3E5" w14:textId="77777777" w:rsidR="0040172E" w:rsidRPr="0040172E" w:rsidRDefault="0040172E" w:rsidP="0040172E">
            <w:pPr>
              <w:jc w:val="center"/>
            </w:pPr>
            <w:r w:rsidRPr="0040172E">
              <w:t>3,6</w:t>
            </w:r>
          </w:p>
        </w:tc>
      </w:tr>
      <w:tr w:rsidR="0040172E" w:rsidRPr="0040172E" w14:paraId="44946023" w14:textId="77777777" w:rsidTr="005A7895">
        <w:trPr>
          <w:jc w:val="center"/>
        </w:trPr>
        <w:tc>
          <w:tcPr>
            <w:tcW w:w="2234" w:type="dxa"/>
            <w:shd w:val="clear" w:color="auto" w:fill="auto"/>
          </w:tcPr>
          <w:p w14:paraId="597F921B" w14:textId="77777777" w:rsidR="0040172E" w:rsidRPr="0040172E" w:rsidRDefault="0040172E" w:rsidP="0040172E">
            <w:r w:rsidRPr="0040172E">
              <w:t>Дмитриева С.В.</w:t>
            </w:r>
          </w:p>
        </w:tc>
        <w:tc>
          <w:tcPr>
            <w:tcW w:w="991" w:type="dxa"/>
            <w:shd w:val="clear" w:color="auto" w:fill="auto"/>
          </w:tcPr>
          <w:p w14:paraId="0E14F7BE" w14:textId="77777777" w:rsidR="0040172E" w:rsidRPr="0040172E" w:rsidRDefault="0040172E" w:rsidP="0040172E">
            <w:r w:rsidRPr="0040172E">
              <w:t>5в</w:t>
            </w:r>
          </w:p>
        </w:tc>
        <w:tc>
          <w:tcPr>
            <w:tcW w:w="1370" w:type="dxa"/>
            <w:shd w:val="clear" w:color="auto" w:fill="auto"/>
          </w:tcPr>
          <w:p w14:paraId="5570F702" w14:textId="77777777" w:rsidR="0040172E" w:rsidRPr="0040172E" w:rsidRDefault="0040172E" w:rsidP="0040172E">
            <w:pPr>
              <w:jc w:val="center"/>
            </w:pPr>
            <w:r w:rsidRPr="0040172E">
              <w:t>26</w:t>
            </w:r>
          </w:p>
        </w:tc>
        <w:tc>
          <w:tcPr>
            <w:tcW w:w="1088" w:type="dxa"/>
            <w:shd w:val="clear" w:color="auto" w:fill="auto"/>
          </w:tcPr>
          <w:p w14:paraId="69C0F066" w14:textId="77777777" w:rsidR="0040172E" w:rsidRPr="0040172E" w:rsidRDefault="0040172E" w:rsidP="0040172E">
            <w:pPr>
              <w:jc w:val="center"/>
            </w:pPr>
            <w:r w:rsidRPr="0040172E">
              <w:t>22</w:t>
            </w:r>
          </w:p>
        </w:tc>
        <w:tc>
          <w:tcPr>
            <w:tcW w:w="1123" w:type="dxa"/>
            <w:shd w:val="clear" w:color="auto" w:fill="auto"/>
          </w:tcPr>
          <w:p w14:paraId="29D36FBE" w14:textId="77777777" w:rsidR="0040172E" w:rsidRPr="0040172E" w:rsidRDefault="0040172E" w:rsidP="0040172E">
            <w:pPr>
              <w:jc w:val="center"/>
            </w:pPr>
            <w:r w:rsidRPr="0040172E">
              <w:t>76</w:t>
            </w:r>
          </w:p>
        </w:tc>
        <w:tc>
          <w:tcPr>
            <w:tcW w:w="1191" w:type="dxa"/>
          </w:tcPr>
          <w:p w14:paraId="2F729B13" w14:textId="77777777" w:rsidR="0040172E" w:rsidRPr="0040172E" w:rsidRDefault="0040172E" w:rsidP="0040172E">
            <w:pPr>
              <w:jc w:val="center"/>
            </w:pPr>
            <w:r w:rsidRPr="0040172E">
              <w:t>59</w:t>
            </w:r>
          </w:p>
        </w:tc>
        <w:tc>
          <w:tcPr>
            <w:tcW w:w="1348" w:type="dxa"/>
            <w:shd w:val="clear" w:color="auto" w:fill="auto"/>
          </w:tcPr>
          <w:p w14:paraId="5AB3F394" w14:textId="77777777" w:rsidR="0040172E" w:rsidRPr="0040172E" w:rsidRDefault="0040172E" w:rsidP="0040172E">
            <w:pPr>
              <w:jc w:val="center"/>
            </w:pPr>
            <w:r w:rsidRPr="0040172E">
              <w:t>3,7</w:t>
            </w:r>
          </w:p>
        </w:tc>
      </w:tr>
      <w:tr w:rsidR="0040172E" w:rsidRPr="0040172E" w14:paraId="1127D4D0" w14:textId="77777777" w:rsidTr="005A7895">
        <w:trPr>
          <w:jc w:val="center"/>
        </w:trPr>
        <w:tc>
          <w:tcPr>
            <w:tcW w:w="2234" w:type="dxa"/>
            <w:shd w:val="clear" w:color="auto" w:fill="auto"/>
          </w:tcPr>
          <w:p w14:paraId="0B3903B9" w14:textId="77777777" w:rsidR="0040172E" w:rsidRPr="0040172E" w:rsidRDefault="0040172E" w:rsidP="0040172E">
            <w:r w:rsidRPr="0040172E">
              <w:t>Кудрявцева И.М.</w:t>
            </w:r>
          </w:p>
        </w:tc>
        <w:tc>
          <w:tcPr>
            <w:tcW w:w="991" w:type="dxa"/>
            <w:shd w:val="clear" w:color="auto" w:fill="auto"/>
          </w:tcPr>
          <w:p w14:paraId="25507DFD" w14:textId="77777777" w:rsidR="0040172E" w:rsidRPr="0040172E" w:rsidRDefault="0040172E" w:rsidP="0040172E">
            <w:r w:rsidRPr="0040172E">
              <w:t>6а</w:t>
            </w:r>
          </w:p>
        </w:tc>
        <w:tc>
          <w:tcPr>
            <w:tcW w:w="1370" w:type="dxa"/>
            <w:shd w:val="clear" w:color="auto" w:fill="auto"/>
          </w:tcPr>
          <w:p w14:paraId="1BFE2C14" w14:textId="77777777" w:rsidR="0040172E" w:rsidRPr="0040172E" w:rsidRDefault="0040172E" w:rsidP="0040172E">
            <w:pPr>
              <w:jc w:val="center"/>
            </w:pPr>
            <w:r w:rsidRPr="0040172E">
              <w:t>32</w:t>
            </w:r>
          </w:p>
        </w:tc>
        <w:tc>
          <w:tcPr>
            <w:tcW w:w="1088" w:type="dxa"/>
            <w:shd w:val="clear" w:color="auto" w:fill="auto"/>
          </w:tcPr>
          <w:p w14:paraId="00EDB497" w14:textId="77777777" w:rsidR="0040172E" w:rsidRPr="0040172E" w:rsidRDefault="0040172E" w:rsidP="0040172E">
            <w:pPr>
              <w:jc w:val="center"/>
            </w:pPr>
            <w:r w:rsidRPr="0040172E">
              <w:t>25</w:t>
            </w:r>
          </w:p>
        </w:tc>
        <w:tc>
          <w:tcPr>
            <w:tcW w:w="1123" w:type="dxa"/>
            <w:shd w:val="clear" w:color="auto" w:fill="auto"/>
          </w:tcPr>
          <w:p w14:paraId="3A35B69C" w14:textId="77777777" w:rsidR="0040172E" w:rsidRPr="0040172E" w:rsidRDefault="0040172E" w:rsidP="0040172E">
            <w:pPr>
              <w:jc w:val="center"/>
            </w:pPr>
            <w:r w:rsidRPr="0040172E">
              <w:t>89</w:t>
            </w:r>
          </w:p>
        </w:tc>
        <w:tc>
          <w:tcPr>
            <w:tcW w:w="1191" w:type="dxa"/>
          </w:tcPr>
          <w:p w14:paraId="39AB4987" w14:textId="77777777" w:rsidR="0040172E" w:rsidRPr="0040172E" w:rsidRDefault="0040172E" w:rsidP="0040172E">
            <w:pPr>
              <w:jc w:val="center"/>
            </w:pPr>
            <w:r w:rsidRPr="0040172E">
              <w:t>58</w:t>
            </w:r>
          </w:p>
        </w:tc>
        <w:tc>
          <w:tcPr>
            <w:tcW w:w="1348" w:type="dxa"/>
            <w:shd w:val="clear" w:color="auto" w:fill="auto"/>
          </w:tcPr>
          <w:p w14:paraId="7B309096" w14:textId="77777777" w:rsidR="0040172E" w:rsidRPr="0040172E" w:rsidRDefault="0040172E" w:rsidP="0040172E">
            <w:pPr>
              <w:jc w:val="center"/>
            </w:pPr>
            <w:r w:rsidRPr="0040172E">
              <w:t>3,6</w:t>
            </w:r>
          </w:p>
        </w:tc>
      </w:tr>
      <w:tr w:rsidR="0040172E" w:rsidRPr="0040172E" w14:paraId="4015F6EC" w14:textId="77777777" w:rsidTr="005A7895">
        <w:trPr>
          <w:jc w:val="center"/>
        </w:trPr>
        <w:tc>
          <w:tcPr>
            <w:tcW w:w="2234" w:type="dxa"/>
            <w:shd w:val="clear" w:color="auto" w:fill="auto"/>
          </w:tcPr>
          <w:p w14:paraId="401BEF07" w14:textId="77777777" w:rsidR="0040172E" w:rsidRPr="0040172E" w:rsidRDefault="0040172E" w:rsidP="0040172E">
            <w:r w:rsidRPr="0040172E">
              <w:t>Кудрявцева И.М.</w:t>
            </w:r>
          </w:p>
        </w:tc>
        <w:tc>
          <w:tcPr>
            <w:tcW w:w="991" w:type="dxa"/>
            <w:shd w:val="clear" w:color="auto" w:fill="auto"/>
          </w:tcPr>
          <w:p w14:paraId="0AADB39E" w14:textId="77777777" w:rsidR="0040172E" w:rsidRPr="0040172E" w:rsidRDefault="0040172E" w:rsidP="0040172E">
            <w:r w:rsidRPr="0040172E">
              <w:t>6б</w:t>
            </w:r>
          </w:p>
        </w:tc>
        <w:tc>
          <w:tcPr>
            <w:tcW w:w="1370" w:type="dxa"/>
            <w:shd w:val="clear" w:color="auto" w:fill="auto"/>
          </w:tcPr>
          <w:p w14:paraId="44D0603B" w14:textId="77777777" w:rsidR="0040172E" w:rsidRPr="0040172E" w:rsidRDefault="0040172E" w:rsidP="0040172E">
            <w:pPr>
              <w:jc w:val="center"/>
            </w:pPr>
            <w:r w:rsidRPr="0040172E">
              <w:t>29</w:t>
            </w:r>
          </w:p>
        </w:tc>
        <w:tc>
          <w:tcPr>
            <w:tcW w:w="1088" w:type="dxa"/>
            <w:shd w:val="clear" w:color="auto" w:fill="auto"/>
          </w:tcPr>
          <w:p w14:paraId="09089B3E" w14:textId="77777777" w:rsidR="0040172E" w:rsidRPr="0040172E" w:rsidRDefault="0040172E" w:rsidP="0040172E">
            <w:pPr>
              <w:jc w:val="center"/>
            </w:pPr>
            <w:r w:rsidRPr="0040172E">
              <w:t>27</w:t>
            </w:r>
          </w:p>
        </w:tc>
        <w:tc>
          <w:tcPr>
            <w:tcW w:w="1123" w:type="dxa"/>
            <w:shd w:val="clear" w:color="auto" w:fill="auto"/>
          </w:tcPr>
          <w:p w14:paraId="2A384AE7" w14:textId="77777777" w:rsidR="0040172E" w:rsidRPr="0040172E" w:rsidRDefault="0040172E" w:rsidP="0040172E">
            <w:pPr>
              <w:jc w:val="center"/>
            </w:pPr>
            <w:r w:rsidRPr="0040172E">
              <w:t>85</w:t>
            </w:r>
          </w:p>
        </w:tc>
        <w:tc>
          <w:tcPr>
            <w:tcW w:w="1191" w:type="dxa"/>
          </w:tcPr>
          <w:p w14:paraId="4C9E4E4B" w14:textId="77777777" w:rsidR="0040172E" w:rsidRPr="0040172E" w:rsidRDefault="0040172E" w:rsidP="0040172E">
            <w:pPr>
              <w:jc w:val="center"/>
            </w:pPr>
            <w:r w:rsidRPr="0040172E">
              <w:t>52</w:t>
            </w:r>
          </w:p>
        </w:tc>
        <w:tc>
          <w:tcPr>
            <w:tcW w:w="1348" w:type="dxa"/>
            <w:shd w:val="clear" w:color="auto" w:fill="auto"/>
          </w:tcPr>
          <w:p w14:paraId="702E6CEF" w14:textId="77777777" w:rsidR="0040172E" w:rsidRPr="0040172E" w:rsidRDefault="0040172E" w:rsidP="0040172E">
            <w:pPr>
              <w:jc w:val="center"/>
            </w:pPr>
            <w:r w:rsidRPr="0040172E">
              <w:t>3,5</w:t>
            </w:r>
          </w:p>
        </w:tc>
      </w:tr>
      <w:tr w:rsidR="0040172E" w:rsidRPr="0040172E" w14:paraId="128F795C" w14:textId="77777777" w:rsidTr="005A7895">
        <w:trPr>
          <w:jc w:val="center"/>
        </w:trPr>
        <w:tc>
          <w:tcPr>
            <w:tcW w:w="2234" w:type="dxa"/>
            <w:shd w:val="clear" w:color="auto" w:fill="auto"/>
          </w:tcPr>
          <w:p w14:paraId="25AE9D5E" w14:textId="77777777" w:rsidR="0040172E" w:rsidRPr="0040172E" w:rsidRDefault="0040172E" w:rsidP="0040172E">
            <w:r w:rsidRPr="0040172E">
              <w:t>Карпова Е.В.</w:t>
            </w:r>
          </w:p>
        </w:tc>
        <w:tc>
          <w:tcPr>
            <w:tcW w:w="991" w:type="dxa"/>
            <w:shd w:val="clear" w:color="auto" w:fill="auto"/>
          </w:tcPr>
          <w:p w14:paraId="36D7ECA0" w14:textId="77777777" w:rsidR="0040172E" w:rsidRPr="0040172E" w:rsidRDefault="0040172E" w:rsidP="0040172E">
            <w:r w:rsidRPr="0040172E">
              <w:t>7а</w:t>
            </w:r>
          </w:p>
        </w:tc>
        <w:tc>
          <w:tcPr>
            <w:tcW w:w="1370" w:type="dxa"/>
            <w:shd w:val="clear" w:color="auto" w:fill="auto"/>
          </w:tcPr>
          <w:p w14:paraId="149D88EC" w14:textId="77777777" w:rsidR="0040172E" w:rsidRPr="0040172E" w:rsidRDefault="0040172E" w:rsidP="0040172E">
            <w:pPr>
              <w:jc w:val="center"/>
            </w:pPr>
            <w:r w:rsidRPr="0040172E">
              <w:t>30</w:t>
            </w:r>
          </w:p>
        </w:tc>
        <w:tc>
          <w:tcPr>
            <w:tcW w:w="1088" w:type="dxa"/>
            <w:shd w:val="clear" w:color="auto" w:fill="auto"/>
          </w:tcPr>
          <w:p w14:paraId="7A9A948E" w14:textId="77777777" w:rsidR="0040172E" w:rsidRPr="0040172E" w:rsidRDefault="0040172E" w:rsidP="0040172E">
            <w:pPr>
              <w:jc w:val="center"/>
            </w:pPr>
            <w:r w:rsidRPr="0040172E">
              <w:t>27</w:t>
            </w:r>
          </w:p>
        </w:tc>
        <w:tc>
          <w:tcPr>
            <w:tcW w:w="1123" w:type="dxa"/>
            <w:shd w:val="clear" w:color="auto" w:fill="auto"/>
          </w:tcPr>
          <w:p w14:paraId="17420F17" w14:textId="77777777" w:rsidR="0040172E" w:rsidRPr="0040172E" w:rsidRDefault="0040172E" w:rsidP="0040172E">
            <w:pPr>
              <w:jc w:val="center"/>
            </w:pPr>
            <w:r w:rsidRPr="0040172E">
              <w:t>94</w:t>
            </w:r>
          </w:p>
        </w:tc>
        <w:tc>
          <w:tcPr>
            <w:tcW w:w="1191" w:type="dxa"/>
          </w:tcPr>
          <w:p w14:paraId="5C499070" w14:textId="77777777" w:rsidR="0040172E" w:rsidRPr="0040172E" w:rsidRDefault="0040172E" w:rsidP="0040172E">
            <w:pPr>
              <w:jc w:val="center"/>
            </w:pPr>
            <w:r w:rsidRPr="0040172E">
              <w:t>65</w:t>
            </w:r>
          </w:p>
        </w:tc>
        <w:tc>
          <w:tcPr>
            <w:tcW w:w="1348" w:type="dxa"/>
            <w:shd w:val="clear" w:color="auto" w:fill="auto"/>
          </w:tcPr>
          <w:p w14:paraId="0D37038A" w14:textId="77777777" w:rsidR="0040172E" w:rsidRPr="0040172E" w:rsidRDefault="0040172E" w:rsidP="0040172E">
            <w:pPr>
              <w:jc w:val="center"/>
            </w:pPr>
            <w:r w:rsidRPr="0040172E">
              <w:t>3,7</w:t>
            </w:r>
          </w:p>
        </w:tc>
      </w:tr>
      <w:tr w:rsidR="0040172E" w:rsidRPr="0040172E" w14:paraId="6DE63882" w14:textId="77777777" w:rsidTr="005A7895">
        <w:trPr>
          <w:jc w:val="center"/>
        </w:trPr>
        <w:tc>
          <w:tcPr>
            <w:tcW w:w="2234" w:type="dxa"/>
            <w:shd w:val="clear" w:color="auto" w:fill="auto"/>
          </w:tcPr>
          <w:p w14:paraId="252F890D" w14:textId="77777777" w:rsidR="0040172E" w:rsidRPr="0040172E" w:rsidRDefault="0040172E" w:rsidP="0040172E">
            <w:proofErr w:type="spellStart"/>
            <w:r w:rsidRPr="0040172E">
              <w:t>Пальшина</w:t>
            </w:r>
            <w:proofErr w:type="spellEnd"/>
            <w:r w:rsidRPr="0040172E">
              <w:t xml:space="preserve"> Н.С.</w:t>
            </w:r>
          </w:p>
        </w:tc>
        <w:tc>
          <w:tcPr>
            <w:tcW w:w="991" w:type="dxa"/>
            <w:shd w:val="clear" w:color="auto" w:fill="auto"/>
          </w:tcPr>
          <w:p w14:paraId="2BA98E44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7б</w:t>
            </w:r>
          </w:p>
        </w:tc>
        <w:tc>
          <w:tcPr>
            <w:tcW w:w="1370" w:type="dxa"/>
            <w:shd w:val="clear" w:color="auto" w:fill="auto"/>
          </w:tcPr>
          <w:p w14:paraId="22C398AD" w14:textId="77777777" w:rsidR="0040172E" w:rsidRPr="0040172E" w:rsidRDefault="0040172E" w:rsidP="0040172E">
            <w:pPr>
              <w:jc w:val="center"/>
            </w:pPr>
            <w:r w:rsidRPr="0040172E">
              <w:t>30</w:t>
            </w:r>
          </w:p>
        </w:tc>
        <w:tc>
          <w:tcPr>
            <w:tcW w:w="1088" w:type="dxa"/>
            <w:shd w:val="clear" w:color="auto" w:fill="auto"/>
          </w:tcPr>
          <w:p w14:paraId="44C4F3BF" w14:textId="77777777" w:rsidR="0040172E" w:rsidRPr="0040172E" w:rsidRDefault="0040172E" w:rsidP="0040172E">
            <w:pPr>
              <w:jc w:val="center"/>
            </w:pPr>
            <w:r w:rsidRPr="0040172E">
              <w:t>27</w:t>
            </w:r>
          </w:p>
        </w:tc>
        <w:tc>
          <w:tcPr>
            <w:tcW w:w="1123" w:type="dxa"/>
            <w:shd w:val="clear" w:color="auto" w:fill="auto"/>
          </w:tcPr>
          <w:p w14:paraId="52C7CA7D" w14:textId="77777777" w:rsidR="0040172E" w:rsidRPr="0040172E" w:rsidRDefault="0040172E" w:rsidP="0040172E">
            <w:pPr>
              <w:jc w:val="center"/>
            </w:pPr>
            <w:r w:rsidRPr="0040172E">
              <w:t>82</w:t>
            </w:r>
          </w:p>
        </w:tc>
        <w:tc>
          <w:tcPr>
            <w:tcW w:w="1191" w:type="dxa"/>
          </w:tcPr>
          <w:p w14:paraId="55B01106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37</w:t>
            </w:r>
          </w:p>
        </w:tc>
        <w:tc>
          <w:tcPr>
            <w:tcW w:w="1348" w:type="dxa"/>
            <w:shd w:val="clear" w:color="auto" w:fill="auto"/>
          </w:tcPr>
          <w:p w14:paraId="5E89F76F" w14:textId="77777777" w:rsidR="0040172E" w:rsidRPr="0040172E" w:rsidRDefault="0040172E" w:rsidP="0040172E">
            <w:pPr>
              <w:jc w:val="center"/>
            </w:pPr>
            <w:r w:rsidRPr="0040172E">
              <w:t>3,2</w:t>
            </w:r>
          </w:p>
        </w:tc>
      </w:tr>
      <w:tr w:rsidR="0040172E" w:rsidRPr="0040172E" w14:paraId="02F7CA61" w14:textId="77777777" w:rsidTr="005A7895">
        <w:trPr>
          <w:jc w:val="center"/>
        </w:trPr>
        <w:tc>
          <w:tcPr>
            <w:tcW w:w="2234" w:type="dxa"/>
            <w:shd w:val="clear" w:color="auto" w:fill="auto"/>
          </w:tcPr>
          <w:p w14:paraId="3412D59A" w14:textId="77777777" w:rsidR="0040172E" w:rsidRPr="0040172E" w:rsidRDefault="0040172E" w:rsidP="0040172E">
            <w:r w:rsidRPr="0040172E">
              <w:lastRenderedPageBreak/>
              <w:t>Карпова Е.В.</w:t>
            </w:r>
          </w:p>
        </w:tc>
        <w:tc>
          <w:tcPr>
            <w:tcW w:w="991" w:type="dxa"/>
            <w:shd w:val="clear" w:color="auto" w:fill="auto"/>
          </w:tcPr>
          <w:p w14:paraId="519950E2" w14:textId="77777777" w:rsidR="0040172E" w:rsidRPr="0040172E" w:rsidRDefault="0040172E" w:rsidP="0040172E">
            <w:r w:rsidRPr="0040172E">
              <w:t>8а</w:t>
            </w:r>
          </w:p>
        </w:tc>
        <w:tc>
          <w:tcPr>
            <w:tcW w:w="1370" w:type="dxa"/>
            <w:shd w:val="clear" w:color="auto" w:fill="auto"/>
          </w:tcPr>
          <w:p w14:paraId="01C0C313" w14:textId="77777777" w:rsidR="0040172E" w:rsidRPr="0040172E" w:rsidRDefault="0040172E" w:rsidP="0040172E">
            <w:pPr>
              <w:jc w:val="center"/>
            </w:pPr>
            <w:r w:rsidRPr="0040172E">
              <w:t>29</w:t>
            </w:r>
          </w:p>
        </w:tc>
        <w:tc>
          <w:tcPr>
            <w:tcW w:w="1088" w:type="dxa"/>
            <w:shd w:val="clear" w:color="auto" w:fill="auto"/>
          </w:tcPr>
          <w:p w14:paraId="5B0862A1" w14:textId="77777777" w:rsidR="0040172E" w:rsidRPr="0040172E" w:rsidRDefault="0040172E" w:rsidP="0040172E">
            <w:pPr>
              <w:jc w:val="center"/>
            </w:pPr>
            <w:r w:rsidRPr="0040172E">
              <w:t>24</w:t>
            </w:r>
          </w:p>
        </w:tc>
        <w:tc>
          <w:tcPr>
            <w:tcW w:w="1123" w:type="dxa"/>
            <w:shd w:val="clear" w:color="auto" w:fill="auto"/>
          </w:tcPr>
          <w:p w14:paraId="6BBC9334" w14:textId="77777777" w:rsidR="0040172E" w:rsidRPr="0040172E" w:rsidRDefault="0040172E" w:rsidP="0040172E">
            <w:pPr>
              <w:jc w:val="center"/>
            </w:pPr>
            <w:r w:rsidRPr="0040172E">
              <w:t>90</w:t>
            </w:r>
          </w:p>
        </w:tc>
        <w:tc>
          <w:tcPr>
            <w:tcW w:w="1191" w:type="dxa"/>
          </w:tcPr>
          <w:p w14:paraId="3C682522" w14:textId="77777777" w:rsidR="0040172E" w:rsidRPr="0040172E" w:rsidRDefault="0040172E" w:rsidP="0040172E">
            <w:pPr>
              <w:jc w:val="center"/>
            </w:pPr>
            <w:r w:rsidRPr="0040172E">
              <w:t>54</w:t>
            </w:r>
          </w:p>
        </w:tc>
        <w:tc>
          <w:tcPr>
            <w:tcW w:w="1348" w:type="dxa"/>
            <w:shd w:val="clear" w:color="auto" w:fill="auto"/>
          </w:tcPr>
          <w:p w14:paraId="02654AEB" w14:textId="77777777" w:rsidR="0040172E" w:rsidRPr="0040172E" w:rsidRDefault="0040172E" w:rsidP="0040172E">
            <w:pPr>
              <w:jc w:val="center"/>
            </w:pPr>
            <w:r w:rsidRPr="0040172E">
              <w:t>3,2</w:t>
            </w:r>
          </w:p>
        </w:tc>
      </w:tr>
      <w:tr w:rsidR="0040172E" w:rsidRPr="0040172E" w14:paraId="7ED90293" w14:textId="77777777" w:rsidTr="005A7895">
        <w:trPr>
          <w:jc w:val="center"/>
        </w:trPr>
        <w:tc>
          <w:tcPr>
            <w:tcW w:w="2234" w:type="dxa"/>
            <w:shd w:val="clear" w:color="auto" w:fill="auto"/>
          </w:tcPr>
          <w:p w14:paraId="771B96C5" w14:textId="77777777" w:rsidR="0040172E" w:rsidRPr="0040172E" w:rsidRDefault="0040172E" w:rsidP="0040172E">
            <w:r w:rsidRPr="0040172E">
              <w:t>Карпова Е.В.</w:t>
            </w:r>
          </w:p>
        </w:tc>
        <w:tc>
          <w:tcPr>
            <w:tcW w:w="991" w:type="dxa"/>
            <w:shd w:val="clear" w:color="auto" w:fill="auto"/>
          </w:tcPr>
          <w:p w14:paraId="787408DB" w14:textId="77777777" w:rsidR="0040172E" w:rsidRPr="0040172E" w:rsidRDefault="0040172E" w:rsidP="0040172E">
            <w:r w:rsidRPr="0040172E">
              <w:t>8б</w:t>
            </w:r>
          </w:p>
        </w:tc>
        <w:tc>
          <w:tcPr>
            <w:tcW w:w="1370" w:type="dxa"/>
            <w:shd w:val="clear" w:color="auto" w:fill="auto"/>
          </w:tcPr>
          <w:p w14:paraId="1684B784" w14:textId="77777777" w:rsidR="0040172E" w:rsidRPr="0040172E" w:rsidRDefault="0040172E" w:rsidP="0040172E">
            <w:pPr>
              <w:jc w:val="center"/>
            </w:pPr>
            <w:r w:rsidRPr="0040172E">
              <w:t>29</w:t>
            </w:r>
          </w:p>
        </w:tc>
        <w:tc>
          <w:tcPr>
            <w:tcW w:w="1088" w:type="dxa"/>
            <w:shd w:val="clear" w:color="auto" w:fill="auto"/>
          </w:tcPr>
          <w:p w14:paraId="7C810377" w14:textId="77777777" w:rsidR="0040172E" w:rsidRPr="0040172E" w:rsidRDefault="0040172E" w:rsidP="0040172E">
            <w:pPr>
              <w:jc w:val="center"/>
            </w:pPr>
            <w:r w:rsidRPr="0040172E">
              <w:t>26</w:t>
            </w:r>
          </w:p>
        </w:tc>
        <w:tc>
          <w:tcPr>
            <w:tcW w:w="1123" w:type="dxa"/>
            <w:shd w:val="clear" w:color="auto" w:fill="auto"/>
          </w:tcPr>
          <w:p w14:paraId="7C6ED520" w14:textId="77777777" w:rsidR="0040172E" w:rsidRPr="0040172E" w:rsidRDefault="0040172E" w:rsidP="0040172E">
            <w:pPr>
              <w:jc w:val="center"/>
            </w:pPr>
            <w:r w:rsidRPr="0040172E">
              <w:t>100</w:t>
            </w:r>
          </w:p>
        </w:tc>
        <w:tc>
          <w:tcPr>
            <w:tcW w:w="1191" w:type="dxa"/>
          </w:tcPr>
          <w:p w14:paraId="42F33837" w14:textId="77777777" w:rsidR="0040172E" w:rsidRPr="0040172E" w:rsidRDefault="0040172E" w:rsidP="0040172E">
            <w:pPr>
              <w:jc w:val="center"/>
            </w:pPr>
            <w:r w:rsidRPr="0040172E">
              <w:t>71</w:t>
            </w:r>
          </w:p>
        </w:tc>
        <w:tc>
          <w:tcPr>
            <w:tcW w:w="1348" w:type="dxa"/>
            <w:shd w:val="clear" w:color="auto" w:fill="auto"/>
          </w:tcPr>
          <w:p w14:paraId="07C07F1C" w14:textId="77777777" w:rsidR="0040172E" w:rsidRPr="0040172E" w:rsidRDefault="0040172E" w:rsidP="0040172E">
            <w:pPr>
              <w:jc w:val="center"/>
            </w:pPr>
            <w:r w:rsidRPr="0040172E">
              <w:t>3,9</w:t>
            </w:r>
          </w:p>
        </w:tc>
      </w:tr>
      <w:tr w:rsidR="0040172E" w:rsidRPr="0040172E" w14:paraId="353B4F5B" w14:textId="77777777" w:rsidTr="005A7895">
        <w:trPr>
          <w:jc w:val="center"/>
        </w:trPr>
        <w:tc>
          <w:tcPr>
            <w:tcW w:w="2234" w:type="dxa"/>
            <w:shd w:val="clear" w:color="auto" w:fill="auto"/>
          </w:tcPr>
          <w:p w14:paraId="6644C473" w14:textId="77777777" w:rsidR="0040172E" w:rsidRPr="0040172E" w:rsidRDefault="0040172E" w:rsidP="0040172E">
            <w:r w:rsidRPr="0040172E">
              <w:t>Дмитриева С.В.</w:t>
            </w:r>
          </w:p>
        </w:tc>
        <w:tc>
          <w:tcPr>
            <w:tcW w:w="991" w:type="dxa"/>
            <w:shd w:val="clear" w:color="auto" w:fill="auto"/>
          </w:tcPr>
          <w:p w14:paraId="77316423" w14:textId="77777777" w:rsidR="0040172E" w:rsidRPr="0040172E" w:rsidRDefault="0040172E" w:rsidP="0040172E">
            <w:r w:rsidRPr="0040172E">
              <w:rPr>
                <w:b/>
              </w:rPr>
              <w:t>9а</w:t>
            </w:r>
          </w:p>
        </w:tc>
        <w:tc>
          <w:tcPr>
            <w:tcW w:w="1370" w:type="dxa"/>
            <w:shd w:val="clear" w:color="auto" w:fill="auto"/>
          </w:tcPr>
          <w:p w14:paraId="3CDB964A" w14:textId="77777777" w:rsidR="0040172E" w:rsidRPr="0040172E" w:rsidRDefault="0040172E" w:rsidP="0040172E">
            <w:pPr>
              <w:jc w:val="center"/>
            </w:pPr>
            <w:r w:rsidRPr="0040172E">
              <w:t>25</w:t>
            </w:r>
          </w:p>
        </w:tc>
        <w:tc>
          <w:tcPr>
            <w:tcW w:w="1088" w:type="dxa"/>
            <w:shd w:val="clear" w:color="auto" w:fill="auto"/>
          </w:tcPr>
          <w:p w14:paraId="4F216D39" w14:textId="77777777" w:rsidR="0040172E" w:rsidRPr="0040172E" w:rsidRDefault="0040172E" w:rsidP="0040172E">
            <w:pPr>
              <w:jc w:val="center"/>
            </w:pPr>
            <w:r w:rsidRPr="0040172E">
              <w:t>20</w:t>
            </w:r>
          </w:p>
        </w:tc>
        <w:tc>
          <w:tcPr>
            <w:tcW w:w="1123" w:type="dxa"/>
            <w:shd w:val="clear" w:color="auto" w:fill="auto"/>
          </w:tcPr>
          <w:p w14:paraId="50680377" w14:textId="77777777" w:rsidR="0040172E" w:rsidRPr="0040172E" w:rsidRDefault="0040172E" w:rsidP="0040172E">
            <w:pPr>
              <w:jc w:val="center"/>
            </w:pPr>
            <w:r w:rsidRPr="0040172E">
              <w:t>85</w:t>
            </w:r>
          </w:p>
        </w:tc>
        <w:tc>
          <w:tcPr>
            <w:tcW w:w="1191" w:type="dxa"/>
          </w:tcPr>
          <w:p w14:paraId="4159CB51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35</w:t>
            </w:r>
          </w:p>
        </w:tc>
        <w:tc>
          <w:tcPr>
            <w:tcW w:w="1348" w:type="dxa"/>
            <w:shd w:val="clear" w:color="auto" w:fill="auto"/>
          </w:tcPr>
          <w:p w14:paraId="2CD9A929" w14:textId="77777777" w:rsidR="0040172E" w:rsidRPr="0040172E" w:rsidRDefault="0040172E" w:rsidP="0040172E">
            <w:pPr>
              <w:jc w:val="center"/>
            </w:pPr>
            <w:r w:rsidRPr="0040172E">
              <w:t>3,2</w:t>
            </w:r>
          </w:p>
        </w:tc>
      </w:tr>
      <w:tr w:rsidR="0040172E" w:rsidRPr="0040172E" w14:paraId="1232F4A7" w14:textId="77777777" w:rsidTr="005A7895">
        <w:trPr>
          <w:jc w:val="center"/>
        </w:trPr>
        <w:tc>
          <w:tcPr>
            <w:tcW w:w="2234" w:type="dxa"/>
            <w:shd w:val="clear" w:color="auto" w:fill="auto"/>
          </w:tcPr>
          <w:p w14:paraId="3F601825" w14:textId="77777777" w:rsidR="0040172E" w:rsidRPr="0040172E" w:rsidRDefault="0040172E" w:rsidP="0040172E">
            <w:r w:rsidRPr="0040172E">
              <w:t>Дмитриева С.В.</w:t>
            </w:r>
          </w:p>
        </w:tc>
        <w:tc>
          <w:tcPr>
            <w:tcW w:w="991" w:type="dxa"/>
            <w:shd w:val="clear" w:color="auto" w:fill="auto"/>
          </w:tcPr>
          <w:p w14:paraId="648B2539" w14:textId="77777777" w:rsidR="0040172E" w:rsidRPr="0040172E" w:rsidRDefault="0040172E" w:rsidP="0040172E">
            <w:r w:rsidRPr="0040172E">
              <w:rPr>
                <w:b/>
              </w:rPr>
              <w:t>9б</w:t>
            </w:r>
          </w:p>
        </w:tc>
        <w:tc>
          <w:tcPr>
            <w:tcW w:w="1370" w:type="dxa"/>
            <w:shd w:val="clear" w:color="auto" w:fill="auto"/>
          </w:tcPr>
          <w:p w14:paraId="491FD71F" w14:textId="77777777" w:rsidR="0040172E" w:rsidRPr="0040172E" w:rsidRDefault="0040172E" w:rsidP="0040172E">
            <w:pPr>
              <w:jc w:val="center"/>
            </w:pPr>
            <w:r w:rsidRPr="0040172E">
              <w:t>22</w:t>
            </w:r>
          </w:p>
        </w:tc>
        <w:tc>
          <w:tcPr>
            <w:tcW w:w="1088" w:type="dxa"/>
            <w:shd w:val="clear" w:color="auto" w:fill="auto"/>
          </w:tcPr>
          <w:p w14:paraId="658C8AD0" w14:textId="77777777" w:rsidR="0040172E" w:rsidRPr="0040172E" w:rsidRDefault="0040172E" w:rsidP="0040172E">
            <w:pPr>
              <w:jc w:val="center"/>
            </w:pPr>
            <w:r w:rsidRPr="0040172E">
              <w:t>18</w:t>
            </w:r>
          </w:p>
        </w:tc>
        <w:tc>
          <w:tcPr>
            <w:tcW w:w="1123" w:type="dxa"/>
            <w:shd w:val="clear" w:color="auto" w:fill="auto"/>
          </w:tcPr>
          <w:p w14:paraId="5BB64380" w14:textId="77777777" w:rsidR="0040172E" w:rsidRPr="0040172E" w:rsidRDefault="0040172E" w:rsidP="0040172E">
            <w:pPr>
              <w:jc w:val="center"/>
            </w:pPr>
            <w:r w:rsidRPr="0040172E">
              <w:t>94</w:t>
            </w:r>
          </w:p>
        </w:tc>
        <w:tc>
          <w:tcPr>
            <w:tcW w:w="1191" w:type="dxa"/>
          </w:tcPr>
          <w:p w14:paraId="7A485B97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39</w:t>
            </w:r>
          </w:p>
        </w:tc>
        <w:tc>
          <w:tcPr>
            <w:tcW w:w="1348" w:type="dxa"/>
            <w:shd w:val="clear" w:color="auto" w:fill="auto"/>
          </w:tcPr>
          <w:p w14:paraId="44EEA4BE" w14:textId="77777777" w:rsidR="0040172E" w:rsidRPr="0040172E" w:rsidRDefault="0040172E" w:rsidP="0040172E">
            <w:pPr>
              <w:jc w:val="center"/>
            </w:pPr>
            <w:r w:rsidRPr="0040172E">
              <w:t>3,3</w:t>
            </w:r>
          </w:p>
        </w:tc>
      </w:tr>
      <w:tr w:rsidR="0040172E" w:rsidRPr="0040172E" w14:paraId="5EBEE86A" w14:textId="77777777" w:rsidTr="005A7895">
        <w:trPr>
          <w:jc w:val="center"/>
        </w:trPr>
        <w:tc>
          <w:tcPr>
            <w:tcW w:w="2234" w:type="dxa"/>
            <w:shd w:val="clear" w:color="auto" w:fill="auto"/>
          </w:tcPr>
          <w:p w14:paraId="47E06629" w14:textId="77777777" w:rsidR="0040172E" w:rsidRPr="0040172E" w:rsidRDefault="0040172E" w:rsidP="0040172E">
            <w:proofErr w:type="spellStart"/>
            <w:r w:rsidRPr="0040172E">
              <w:t>Пальшина</w:t>
            </w:r>
            <w:proofErr w:type="spellEnd"/>
            <w:r w:rsidRPr="0040172E">
              <w:t xml:space="preserve"> Н.С.</w:t>
            </w:r>
          </w:p>
        </w:tc>
        <w:tc>
          <w:tcPr>
            <w:tcW w:w="991" w:type="dxa"/>
            <w:shd w:val="clear" w:color="auto" w:fill="auto"/>
          </w:tcPr>
          <w:p w14:paraId="06BC1547" w14:textId="77777777" w:rsidR="0040172E" w:rsidRPr="0040172E" w:rsidRDefault="0040172E" w:rsidP="0040172E">
            <w:r w:rsidRPr="0040172E">
              <w:t>10</w:t>
            </w:r>
          </w:p>
        </w:tc>
        <w:tc>
          <w:tcPr>
            <w:tcW w:w="1370" w:type="dxa"/>
            <w:shd w:val="clear" w:color="auto" w:fill="auto"/>
          </w:tcPr>
          <w:p w14:paraId="78890B39" w14:textId="77777777" w:rsidR="0040172E" w:rsidRPr="0040172E" w:rsidRDefault="0040172E" w:rsidP="0040172E">
            <w:pPr>
              <w:jc w:val="center"/>
            </w:pPr>
            <w:r w:rsidRPr="0040172E">
              <w:t>35</w:t>
            </w:r>
          </w:p>
        </w:tc>
        <w:tc>
          <w:tcPr>
            <w:tcW w:w="1088" w:type="dxa"/>
            <w:shd w:val="clear" w:color="auto" w:fill="auto"/>
          </w:tcPr>
          <w:p w14:paraId="3C808005" w14:textId="77777777" w:rsidR="0040172E" w:rsidRPr="0040172E" w:rsidRDefault="0040172E" w:rsidP="0040172E">
            <w:pPr>
              <w:jc w:val="center"/>
            </w:pPr>
            <w:r w:rsidRPr="0040172E">
              <w:t>32</w:t>
            </w:r>
          </w:p>
        </w:tc>
        <w:tc>
          <w:tcPr>
            <w:tcW w:w="1123" w:type="dxa"/>
            <w:shd w:val="clear" w:color="auto" w:fill="auto"/>
          </w:tcPr>
          <w:p w14:paraId="28BC1277" w14:textId="77777777" w:rsidR="0040172E" w:rsidRPr="0040172E" w:rsidRDefault="0040172E" w:rsidP="0040172E">
            <w:pPr>
              <w:jc w:val="center"/>
            </w:pPr>
            <w:r w:rsidRPr="0040172E">
              <w:t>91</w:t>
            </w:r>
          </w:p>
        </w:tc>
        <w:tc>
          <w:tcPr>
            <w:tcW w:w="1191" w:type="dxa"/>
          </w:tcPr>
          <w:p w14:paraId="521D201E" w14:textId="77777777" w:rsidR="0040172E" w:rsidRPr="0040172E" w:rsidRDefault="0040172E" w:rsidP="0040172E">
            <w:pPr>
              <w:jc w:val="center"/>
            </w:pPr>
            <w:r w:rsidRPr="0040172E">
              <w:t>38</w:t>
            </w:r>
          </w:p>
        </w:tc>
        <w:tc>
          <w:tcPr>
            <w:tcW w:w="1348" w:type="dxa"/>
            <w:shd w:val="clear" w:color="auto" w:fill="auto"/>
          </w:tcPr>
          <w:p w14:paraId="42660447" w14:textId="77777777" w:rsidR="0040172E" w:rsidRPr="0040172E" w:rsidRDefault="0040172E" w:rsidP="0040172E">
            <w:pPr>
              <w:jc w:val="center"/>
            </w:pPr>
            <w:r w:rsidRPr="0040172E">
              <w:t>3,4</w:t>
            </w:r>
          </w:p>
        </w:tc>
      </w:tr>
      <w:tr w:rsidR="0040172E" w:rsidRPr="0040172E" w14:paraId="0AB1022E" w14:textId="77777777" w:rsidTr="005A7895">
        <w:trPr>
          <w:jc w:val="center"/>
        </w:trPr>
        <w:tc>
          <w:tcPr>
            <w:tcW w:w="2234" w:type="dxa"/>
            <w:shd w:val="clear" w:color="auto" w:fill="auto"/>
          </w:tcPr>
          <w:p w14:paraId="5CE7156E" w14:textId="77777777" w:rsidR="0040172E" w:rsidRPr="0040172E" w:rsidRDefault="0040172E" w:rsidP="0040172E">
            <w:r w:rsidRPr="0040172E">
              <w:t>Кудрявцева И.М.</w:t>
            </w:r>
          </w:p>
        </w:tc>
        <w:tc>
          <w:tcPr>
            <w:tcW w:w="991" w:type="dxa"/>
            <w:shd w:val="clear" w:color="auto" w:fill="auto"/>
          </w:tcPr>
          <w:p w14:paraId="282DFE85" w14:textId="77777777" w:rsidR="0040172E" w:rsidRPr="0040172E" w:rsidRDefault="0040172E" w:rsidP="0040172E">
            <w:r w:rsidRPr="0040172E">
              <w:t>11</w:t>
            </w:r>
          </w:p>
        </w:tc>
        <w:tc>
          <w:tcPr>
            <w:tcW w:w="1370" w:type="dxa"/>
            <w:shd w:val="clear" w:color="auto" w:fill="auto"/>
          </w:tcPr>
          <w:p w14:paraId="0789FAD4" w14:textId="77777777" w:rsidR="0040172E" w:rsidRPr="0040172E" w:rsidRDefault="0040172E" w:rsidP="0040172E">
            <w:pPr>
              <w:jc w:val="center"/>
            </w:pPr>
            <w:r w:rsidRPr="0040172E">
              <w:t>29</w:t>
            </w:r>
          </w:p>
        </w:tc>
        <w:tc>
          <w:tcPr>
            <w:tcW w:w="1088" w:type="dxa"/>
            <w:shd w:val="clear" w:color="auto" w:fill="auto"/>
          </w:tcPr>
          <w:p w14:paraId="53684791" w14:textId="77777777" w:rsidR="0040172E" w:rsidRPr="0040172E" w:rsidRDefault="0040172E" w:rsidP="0040172E">
            <w:pPr>
              <w:jc w:val="center"/>
            </w:pPr>
            <w:r w:rsidRPr="0040172E">
              <w:t>28</w:t>
            </w:r>
          </w:p>
        </w:tc>
        <w:tc>
          <w:tcPr>
            <w:tcW w:w="1123" w:type="dxa"/>
            <w:shd w:val="clear" w:color="auto" w:fill="auto"/>
          </w:tcPr>
          <w:p w14:paraId="628E7A7D" w14:textId="77777777" w:rsidR="0040172E" w:rsidRPr="0040172E" w:rsidRDefault="0040172E" w:rsidP="0040172E">
            <w:pPr>
              <w:jc w:val="center"/>
            </w:pPr>
            <w:r w:rsidRPr="0040172E">
              <w:t>96</w:t>
            </w:r>
          </w:p>
        </w:tc>
        <w:tc>
          <w:tcPr>
            <w:tcW w:w="1191" w:type="dxa"/>
          </w:tcPr>
          <w:p w14:paraId="0EFDEE12" w14:textId="77777777" w:rsidR="0040172E" w:rsidRPr="0040172E" w:rsidRDefault="0040172E" w:rsidP="0040172E">
            <w:pPr>
              <w:jc w:val="center"/>
            </w:pPr>
            <w:r w:rsidRPr="0040172E">
              <w:t>61</w:t>
            </w:r>
          </w:p>
        </w:tc>
        <w:tc>
          <w:tcPr>
            <w:tcW w:w="1348" w:type="dxa"/>
            <w:shd w:val="clear" w:color="auto" w:fill="auto"/>
          </w:tcPr>
          <w:p w14:paraId="3EA2E827" w14:textId="77777777" w:rsidR="0040172E" w:rsidRPr="0040172E" w:rsidRDefault="0040172E" w:rsidP="0040172E">
            <w:pPr>
              <w:jc w:val="center"/>
            </w:pPr>
            <w:r w:rsidRPr="0040172E">
              <w:t>3,7</w:t>
            </w:r>
          </w:p>
        </w:tc>
      </w:tr>
    </w:tbl>
    <w:p w14:paraId="43AD424D" w14:textId="77777777" w:rsidR="0040172E" w:rsidRPr="0040172E" w:rsidRDefault="0040172E" w:rsidP="0040172E"/>
    <w:p w14:paraId="68D56886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 xml:space="preserve">Выходной мониторинг по русскому языку </w:t>
      </w:r>
    </w:p>
    <w:p w14:paraId="5E17D3BD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2014 – 2015 учебный год</w:t>
      </w:r>
    </w:p>
    <w:p w14:paraId="5322EB8D" w14:textId="77777777" w:rsidR="0040172E" w:rsidRPr="0040172E" w:rsidRDefault="0040172E" w:rsidP="0040172E">
      <w:pPr>
        <w:jc w:val="center"/>
        <w:rPr>
          <w:b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991"/>
        <w:gridCol w:w="1370"/>
        <w:gridCol w:w="1088"/>
        <w:gridCol w:w="1123"/>
        <w:gridCol w:w="1191"/>
        <w:gridCol w:w="1348"/>
      </w:tblGrid>
      <w:tr w:rsidR="0040172E" w:rsidRPr="0040172E" w14:paraId="4AB4AD67" w14:textId="77777777" w:rsidTr="005A7895">
        <w:trPr>
          <w:jc w:val="center"/>
        </w:trPr>
        <w:tc>
          <w:tcPr>
            <w:tcW w:w="2234" w:type="dxa"/>
            <w:vMerge w:val="restart"/>
            <w:shd w:val="clear" w:color="auto" w:fill="auto"/>
          </w:tcPr>
          <w:p w14:paraId="7DB35DA8" w14:textId="77777777" w:rsidR="0040172E" w:rsidRPr="0040172E" w:rsidRDefault="0040172E" w:rsidP="0040172E">
            <w:pPr>
              <w:jc w:val="both"/>
              <w:rPr>
                <w:b/>
              </w:rPr>
            </w:pPr>
            <w:r w:rsidRPr="0040172E">
              <w:rPr>
                <w:b/>
              </w:rPr>
              <w:t>ФИО учителя</w:t>
            </w:r>
          </w:p>
        </w:tc>
        <w:tc>
          <w:tcPr>
            <w:tcW w:w="991" w:type="dxa"/>
            <w:vMerge w:val="restart"/>
            <w:shd w:val="clear" w:color="auto" w:fill="auto"/>
          </w:tcPr>
          <w:p w14:paraId="651CE346" w14:textId="77777777" w:rsidR="0040172E" w:rsidRPr="0040172E" w:rsidRDefault="0040172E" w:rsidP="0040172E">
            <w:pPr>
              <w:jc w:val="both"/>
              <w:rPr>
                <w:b/>
              </w:rPr>
            </w:pPr>
            <w:r w:rsidRPr="0040172E">
              <w:rPr>
                <w:b/>
              </w:rPr>
              <w:t>класс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2047EE57" w14:textId="77777777" w:rsidR="0040172E" w:rsidRPr="0040172E" w:rsidRDefault="0040172E" w:rsidP="0040172E">
            <w:pPr>
              <w:jc w:val="both"/>
              <w:rPr>
                <w:b/>
              </w:rPr>
            </w:pPr>
            <w:r w:rsidRPr="0040172E">
              <w:rPr>
                <w:b/>
              </w:rPr>
              <w:t>число учащихся</w:t>
            </w:r>
          </w:p>
        </w:tc>
        <w:tc>
          <w:tcPr>
            <w:tcW w:w="1123" w:type="dxa"/>
            <w:vMerge w:val="restart"/>
            <w:shd w:val="clear" w:color="auto" w:fill="auto"/>
          </w:tcPr>
          <w:p w14:paraId="028F4764" w14:textId="77777777" w:rsidR="0040172E" w:rsidRPr="0040172E" w:rsidRDefault="0040172E" w:rsidP="0040172E">
            <w:pPr>
              <w:jc w:val="both"/>
              <w:rPr>
                <w:b/>
              </w:rPr>
            </w:pPr>
            <w:proofErr w:type="spellStart"/>
            <w:r w:rsidRPr="0040172E">
              <w:rPr>
                <w:b/>
              </w:rPr>
              <w:t>успева-емость</w:t>
            </w:r>
            <w:proofErr w:type="spellEnd"/>
          </w:p>
          <w:p w14:paraId="4DB27B41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(%)</w:t>
            </w:r>
          </w:p>
        </w:tc>
        <w:tc>
          <w:tcPr>
            <w:tcW w:w="1191" w:type="dxa"/>
            <w:vMerge w:val="restart"/>
          </w:tcPr>
          <w:p w14:paraId="532F41BC" w14:textId="77777777" w:rsidR="0040172E" w:rsidRPr="0040172E" w:rsidRDefault="0040172E" w:rsidP="0040172E">
            <w:pPr>
              <w:jc w:val="both"/>
              <w:rPr>
                <w:b/>
              </w:rPr>
            </w:pPr>
            <w:r w:rsidRPr="0040172E">
              <w:rPr>
                <w:b/>
              </w:rPr>
              <w:t>качество знаний</w:t>
            </w:r>
          </w:p>
          <w:p w14:paraId="56F9A0F6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(%)</w:t>
            </w:r>
          </w:p>
        </w:tc>
        <w:tc>
          <w:tcPr>
            <w:tcW w:w="1348" w:type="dxa"/>
            <w:vMerge w:val="restart"/>
            <w:shd w:val="clear" w:color="auto" w:fill="auto"/>
          </w:tcPr>
          <w:p w14:paraId="41A0EB23" w14:textId="77777777" w:rsidR="0040172E" w:rsidRPr="0040172E" w:rsidRDefault="0040172E" w:rsidP="0040172E">
            <w:pPr>
              <w:jc w:val="both"/>
              <w:rPr>
                <w:b/>
              </w:rPr>
            </w:pPr>
            <w:r w:rsidRPr="0040172E">
              <w:rPr>
                <w:b/>
              </w:rPr>
              <w:t xml:space="preserve"> </w:t>
            </w:r>
          </w:p>
          <w:p w14:paraId="55697B86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средний балл</w:t>
            </w:r>
          </w:p>
        </w:tc>
      </w:tr>
      <w:tr w:rsidR="0040172E" w:rsidRPr="0040172E" w14:paraId="59B83A27" w14:textId="77777777" w:rsidTr="005A7895">
        <w:trPr>
          <w:jc w:val="center"/>
        </w:trPr>
        <w:tc>
          <w:tcPr>
            <w:tcW w:w="2234" w:type="dxa"/>
            <w:vMerge/>
            <w:shd w:val="clear" w:color="auto" w:fill="auto"/>
          </w:tcPr>
          <w:p w14:paraId="106D2D93" w14:textId="77777777" w:rsidR="0040172E" w:rsidRPr="0040172E" w:rsidRDefault="0040172E" w:rsidP="0040172E">
            <w:pPr>
              <w:jc w:val="both"/>
            </w:pPr>
          </w:p>
        </w:tc>
        <w:tc>
          <w:tcPr>
            <w:tcW w:w="991" w:type="dxa"/>
            <w:vMerge/>
            <w:shd w:val="clear" w:color="auto" w:fill="auto"/>
          </w:tcPr>
          <w:p w14:paraId="477A1C1F" w14:textId="77777777" w:rsidR="0040172E" w:rsidRPr="0040172E" w:rsidRDefault="0040172E" w:rsidP="0040172E">
            <w:pPr>
              <w:jc w:val="both"/>
            </w:pPr>
          </w:p>
        </w:tc>
        <w:tc>
          <w:tcPr>
            <w:tcW w:w="1370" w:type="dxa"/>
            <w:shd w:val="clear" w:color="auto" w:fill="auto"/>
          </w:tcPr>
          <w:p w14:paraId="3295A22F" w14:textId="77777777" w:rsidR="0040172E" w:rsidRPr="0040172E" w:rsidRDefault="0040172E" w:rsidP="0040172E">
            <w:pPr>
              <w:jc w:val="both"/>
              <w:rPr>
                <w:b/>
              </w:rPr>
            </w:pPr>
            <w:r w:rsidRPr="0040172E">
              <w:rPr>
                <w:b/>
              </w:rPr>
              <w:t>по списку</w:t>
            </w:r>
          </w:p>
        </w:tc>
        <w:tc>
          <w:tcPr>
            <w:tcW w:w="1088" w:type="dxa"/>
            <w:shd w:val="clear" w:color="auto" w:fill="auto"/>
          </w:tcPr>
          <w:p w14:paraId="317BC582" w14:textId="77777777" w:rsidR="0040172E" w:rsidRPr="0040172E" w:rsidRDefault="0040172E" w:rsidP="0040172E">
            <w:pPr>
              <w:jc w:val="both"/>
              <w:rPr>
                <w:b/>
              </w:rPr>
            </w:pPr>
            <w:r w:rsidRPr="0040172E">
              <w:rPr>
                <w:b/>
              </w:rPr>
              <w:t>писали работу</w:t>
            </w:r>
          </w:p>
        </w:tc>
        <w:tc>
          <w:tcPr>
            <w:tcW w:w="1123" w:type="dxa"/>
            <w:vMerge/>
            <w:shd w:val="clear" w:color="auto" w:fill="auto"/>
          </w:tcPr>
          <w:p w14:paraId="7454DD4C" w14:textId="77777777" w:rsidR="0040172E" w:rsidRPr="0040172E" w:rsidRDefault="0040172E" w:rsidP="0040172E">
            <w:pPr>
              <w:jc w:val="both"/>
            </w:pPr>
          </w:p>
        </w:tc>
        <w:tc>
          <w:tcPr>
            <w:tcW w:w="1191" w:type="dxa"/>
            <w:vMerge/>
          </w:tcPr>
          <w:p w14:paraId="76BA9AFA" w14:textId="77777777" w:rsidR="0040172E" w:rsidRPr="0040172E" w:rsidRDefault="0040172E" w:rsidP="0040172E">
            <w:pPr>
              <w:jc w:val="both"/>
            </w:pPr>
          </w:p>
        </w:tc>
        <w:tc>
          <w:tcPr>
            <w:tcW w:w="1348" w:type="dxa"/>
            <w:vMerge/>
            <w:shd w:val="clear" w:color="auto" w:fill="auto"/>
          </w:tcPr>
          <w:p w14:paraId="6FD85816" w14:textId="77777777" w:rsidR="0040172E" w:rsidRPr="0040172E" w:rsidRDefault="0040172E" w:rsidP="0040172E">
            <w:pPr>
              <w:jc w:val="both"/>
            </w:pPr>
          </w:p>
        </w:tc>
      </w:tr>
      <w:tr w:rsidR="0040172E" w:rsidRPr="0040172E" w14:paraId="28ECF320" w14:textId="77777777" w:rsidTr="005A7895">
        <w:trPr>
          <w:jc w:val="center"/>
        </w:trPr>
        <w:tc>
          <w:tcPr>
            <w:tcW w:w="2234" w:type="dxa"/>
            <w:shd w:val="clear" w:color="auto" w:fill="auto"/>
          </w:tcPr>
          <w:p w14:paraId="0B9BD53E" w14:textId="77777777" w:rsidR="0040172E" w:rsidRPr="0040172E" w:rsidRDefault="0040172E" w:rsidP="0040172E">
            <w:r w:rsidRPr="0040172E">
              <w:t>Карпова Е.В.</w:t>
            </w:r>
          </w:p>
        </w:tc>
        <w:tc>
          <w:tcPr>
            <w:tcW w:w="991" w:type="dxa"/>
            <w:shd w:val="clear" w:color="auto" w:fill="auto"/>
          </w:tcPr>
          <w:p w14:paraId="745074A7" w14:textId="77777777" w:rsidR="0040172E" w:rsidRPr="0040172E" w:rsidRDefault="0040172E" w:rsidP="0040172E">
            <w:r w:rsidRPr="0040172E">
              <w:t>5а</w:t>
            </w:r>
          </w:p>
        </w:tc>
        <w:tc>
          <w:tcPr>
            <w:tcW w:w="1370" w:type="dxa"/>
            <w:shd w:val="clear" w:color="auto" w:fill="auto"/>
          </w:tcPr>
          <w:p w14:paraId="4D980F4C" w14:textId="77777777" w:rsidR="0040172E" w:rsidRPr="0040172E" w:rsidRDefault="0040172E" w:rsidP="0040172E">
            <w:pPr>
              <w:jc w:val="center"/>
            </w:pPr>
            <w:r w:rsidRPr="0040172E">
              <w:t>31</w:t>
            </w:r>
          </w:p>
        </w:tc>
        <w:tc>
          <w:tcPr>
            <w:tcW w:w="1088" w:type="dxa"/>
            <w:shd w:val="clear" w:color="auto" w:fill="auto"/>
          </w:tcPr>
          <w:p w14:paraId="5D8FAE59" w14:textId="77777777" w:rsidR="0040172E" w:rsidRPr="0040172E" w:rsidRDefault="0040172E" w:rsidP="0040172E">
            <w:pPr>
              <w:jc w:val="center"/>
            </w:pPr>
            <w:r w:rsidRPr="0040172E">
              <w:t>31</w:t>
            </w:r>
          </w:p>
        </w:tc>
        <w:tc>
          <w:tcPr>
            <w:tcW w:w="1123" w:type="dxa"/>
            <w:shd w:val="clear" w:color="auto" w:fill="auto"/>
          </w:tcPr>
          <w:p w14:paraId="6C208111" w14:textId="77777777" w:rsidR="0040172E" w:rsidRPr="0040172E" w:rsidRDefault="0040172E" w:rsidP="0040172E">
            <w:pPr>
              <w:jc w:val="center"/>
            </w:pPr>
            <w:r w:rsidRPr="0040172E">
              <w:t>97</w:t>
            </w:r>
          </w:p>
        </w:tc>
        <w:tc>
          <w:tcPr>
            <w:tcW w:w="1191" w:type="dxa"/>
          </w:tcPr>
          <w:p w14:paraId="3604693B" w14:textId="77777777" w:rsidR="0040172E" w:rsidRPr="0040172E" w:rsidRDefault="0040172E" w:rsidP="0040172E">
            <w:pPr>
              <w:jc w:val="center"/>
            </w:pPr>
            <w:r w:rsidRPr="0040172E">
              <w:t>74</w:t>
            </w:r>
          </w:p>
        </w:tc>
        <w:tc>
          <w:tcPr>
            <w:tcW w:w="1348" w:type="dxa"/>
            <w:shd w:val="clear" w:color="auto" w:fill="auto"/>
          </w:tcPr>
          <w:p w14:paraId="6245C03E" w14:textId="77777777" w:rsidR="0040172E" w:rsidRPr="0040172E" w:rsidRDefault="0040172E" w:rsidP="0040172E">
            <w:pPr>
              <w:jc w:val="center"/>
            </w:pPr>
            <w:r w:rsidRPr="0040172E">
              <w:t>3,8</w:t>
            </w:r>
          </w:p>
        </w:tc>
      </w:tr>
      <w:tr w:rsidR="0040172E" w:rsidRPr="0040172E" w14:paraId="79278873" w14:textId="77777777" w:rsidTr="005A7895">
        <w:trPr>
          <w:jc w:val="center"/>
        </w:trPr>
        <w:tc>
          <w:tcPr>
            <w:tcW w:w="2234" w:type="dxa"/>
            <w:shd w:val="clear" w:color="auto" w:fill="auto"/>
          </w:tcPr>
          <w:p w14:paraId="2537DBFB" w14:textId="77777777" w:rsidR="0040172E" w:rsidRPr="0040172E" w:rsidRDefault="0040172E" w:rsidP="0040172E">
            <w:proofErr w:type="spellStart"/>
            <w:r w:rsidRPr="0040172E">
              <w:t>Пальшина</w:t>
            </w:r>
            <w:proofErr w:type="spellEnd"/>
            <w:r w:rsidRPr="0040172E">
              <w:t xml:space="preserve"> Н.С.</w:t>
            </w:r>
          </w:p>
        </w:tc>
        <w:tc>
          <w:tcPr>
            <w:tcW w:w="991" w:type="dxa"/>
            <w:shd w:val="clear" w:color="auto" w:fill="auto"/>
          </w:tcPr>
          <w:p w14:paraId="6AFEFF5A" w14:textId="77777777" w:rsidR="0040172E" w:rsidRPr="0040172E" w:rsidRDefault="0040172E" w:rsidP="0040172E">
            <w:r w:rsidRPr="0040172E">
              <w:t>5б</w:t>
            </w:r>
          </w:p>
        </w:tc>
        <w:tc>
          <w:tcPr>
            <w:tcW w:w="1370" w:type="dxa"/>
            <w:shd w:val="clear" w:color="auto" w:fill="auto"/>
          </w:tcPr>
          <w:p w14:paraId="5397115C" w14:textId="77777777" w:rsidR="0040172E" w:rsidRPr="0040172E" w:rsidRDefault="0040172E" w:rsidP="0040172E">
            <w:pPr>
              <w:jc w:val="center"/>
            </w:pPr>
            <w:r w:rsidRPr="0040172E">
              <w:t>24</w:t>
            </w:r>
          </w:p>
        </w:tc>
        <w:tc>
          <w:tcPr>
            <w:tcW w:w="1088" w:type="dxa"/>
            <w:shd w:val="clear" w:color="auto" w:fill="auto"/>
          </w:tcPr>
          <w:p w14:paraId="6581E564" w14:textId="77777777" w:rsidR="0040172E" w:rsidRPr="0040172E" w:rsidRDefault="0040172E" w:rsidP="0040172E">
            <w:pPr>
              <w:jc w:val="center"/>
            </w:pPr>
            <w:r w:rsidRPr="0040172E">
              <w:t>24</w:t>
            </w:r>
          </w:p>
        </w:tc>
        <w:tc>
          <w:tcPr>
            <w:tcW w:w="1123" w:type="dxa"/>
            <w:shd w:val="clear" w:color="auto" w:fill="auto"/>
          </w:tcPr>
          <w:p w14:paraId="434A078B" w14:textId="77777777" w:rsidR="0040172E" w:rsidRPr="0040172E" w:rsidRDefault="0040172E" w:rsidP="0040172E">
            <w:pPr>
              <w:jc w:val="center"/>
            </w:pPr>
            <w:r w:rsidRPr="0040172E">
              <w:t>100</w:t>
            </w:r>
          </w:p>
        </w:tc>
        <w:tc>
          <w:tcPr>
            <w:tcW w:w="1191" w:type="dxa"/>
          </w:tcPr>
          <w:p w14:paraId="0A102DA6" w14:textId="77777777" w:rsidR="0040172E" w:rsidRPr="0040172E" w:rsidRDefault="0040172E" w:rsidP="0040172E">
            <w:pPr>
              <w:jc w:val="center"/>
            </w:pPr>
            <w:r w:rsidRPr="0040172E">
              <w:t>71</w:t>
            </w:r>
          </w:p>
        </w:tc>
        <w:tc>
          <w:tcPr>
            <w:tcW w:w="1348" w:type="dxa"/>
            <w:shd w:val="clear" w:color="auto" w:fill="auto"/>
          </w:tcPr>
          <w:p w14:paraId="29B3FE17" w14:textId="77777777" w:rsidR="0040172E" w:rsidRPr="0040172E" w:rsidRDefault="0040172E" w:rsidP="0040172E">
            <w:pPr>
              <w:jc w:val="center"/>
            </w:pPr>
            <w:r w:rsidRPr="0040172E">
              <w:t>3,9</w:t>
            </w:r>
          </w:p>
        </w:tc>
      </w:tr>
      <w:tr w:rsidR="0040172E" w:rsidRPr="0040172E" w14:paraId="4DE37722" w14:textId="77777777" w:rsidTr="005A7895">
        <w:trPr>
          <w:jc w:val="center"/>
        </w:trPr>
        <w:tc>
          <w:tcPr>
            <w:tcW w:w="2234" w:type="dxa"/>
            <w:shd w:val="clear" w:color="auto" w:fill="auto"/>
          </w:tcPr>
          <w:p w14:paraId="7CAAAAA5" w14:textId="77777777" w:rsidR="0040172E" w:rsidRPr="0040172E" w:rsidRDefault="0040172E" w:rsidP="0040172E">
            <w:r w:rsidRPr="0040172E">
              <w:t>Дмитриева С.В.</w:t>
            </w:r>
          </w:p>
        </w:tc>
        <w:tc>
          <w:tcPr>
            <w:tcW w:w="991" w:type="dxa"/>
            <w:shd w:val="clear" w:color="auto" w:fill="auto"/>
          </w:tcPr>
          <w:p w14:paraId="3A617A59" w14:textId="77777777" w:rsidR="0040172E" w:rsidRPr="0040172E" w:rsidRDefault="0040172E" w:rsidP="0040172E">
            <w:r w:rsidRPr="0040172E">
              <w:t>5в</w:t>
            </w:r>
          </w:p>
        </w:tc>
        <w:tc>
          <w:tcPr>
            <w:tcW w:w="1370" w:type="dxa"/>
            <w:shd w:val="clear" w:color="auto" w:fill="auto"/>
          </w:tcPr>
          <w:p w14:paraId="489F6C4B" w14:textId="77777777" w:rsidR="0040172E" w:rsidRPr="0040172E" w:rsidRDefault="0040172E" w:rsidP="0040172E">
            <w:pPr>
              <w:jc w:val="center"/>
            </w:pPr>
            <w:r w:rsidRPr="0040172E">
              <w:t>26</w:t>
            </w:r>
          </w:p>
        </w:tc>
        <w:tc>
          <w:tcPr>
            <w:tcW w:w="1088" w:type="dxa"/>
            <w:shd w:val="clear" w:color="auto" w:fill="auto"/>
          </w:tcPr>
          <w:p w14:paraId="270A496C" w14:textId="77777777" w:rsidR="0040172E" w:rsidRPr="0040172E" w:rsidRDefault="0040172E" w:rsidP="0040172E">
            <w:pPr>
              <w:jc w:val="center"/>
            </w:pPr>
            <w:r w:rsidRPr="0040172E">
              <w:t>26</w:t>
            </w:r>
          </w:p>
        </w:tc>
        <w:tc>
          <w:tcPr>
            <w:tcW w:w="1123" w:type="dxa"/>
            <w:shd w:val="clear" w:color="auto" w:fill="auto"/>
          </w:tcPr>
          <w:p w14:paraId="50AF7559" w14:textId="77777777" w:rsidR="0040172E" w:rsidRPr="0040172E" w:rsidRDefault="0040172E" w:rsidP="0040172E">
            <w:pPr>
              <w:jc w:val="center"/>
            </w:pPr>
            <w:r w:rsidRPr="0040172E">
              <w:t>87</w:t>
            </w:r>
          </w:p>
        </w:tc>
        <w:tc>
          <w:tcPr>
            <w:tcW w:w="1191" w:type="dxa"/>
          </w:tcPr>
          <w:p w14:paraId="7635AB40" w14:textId="77777777" w:rsidR="0040172E" w:rsidRPr="0040172E" w:rsidRDefault="0040172E" w:rsidP="0040172E">
            <w:pPr>
              <w:jc w:val="center"/>
            </w:pPr>
            <w:r w:rsidRPr="0040172E">
              <w:t>60</w:t>
            </w:r>
          </w:p>
        </w:tc>
        <w:tc>
          <w:tcPr>
            <w:tcW w:w="1348" w:type="dxa"/>
            <w:shd w:val="clear" w:color="auto" w:fill="auto"/>
          </w:tcPr>
          <w:p w14:paraId="03F7A0E1" w14:textId="77777777" w:rsidR="0040172E" w:rsidRPr="0040172E" w:rsidRDefault="0040172E" w:rsidP="0040172E">
            <w:pPr>
              <w:jc w:val="center"/>
            </w:pPr>
            <w:r w:rsidRPr="0040172E">
              <w:t>3,7</w:t>
            </w:r>
          </w:p>
        </w:tc>
      </w:tr>
      <w:tr w:rsidR="0040172E" w:rsidRPr="0040172E" w14:paraId="670CE270" w14:textId="77777777" w:rsidTr="005A7895">
        <w:trPr>
          <w:jc w:val="center"/>
        </w:trPr>
        <w:tc>
          <w:tcPr>
            <w:tcW w:w="2234" w:type="dxa"/>
            <w:shd w:val="clear" w:color="auto" w:fill="auto"/>
          </w:tcPr>
          <w:p w14:paraId="2A5E3150" w14:textId="77777777" w:rsidR="0040172E" w:rsidRPr="0040172E" w:rsidRDefault="0040172E" w:rsidP="0040172E">
            <w:r w:rsidRPr="0040172E">
              <w:t>Кудрявцева И.М.</w:t>
            </w:r>
          </w:p>
        </w:tc>
        <w:tc>
          <w:tcPr>
            <w:tcW w:w="991" w:type="dxa"/>
            <w:shd w:val="clear" w:color="auto" w:fill="auto"/>
          </w:tcPr>
          <w:p w14:paraId="7A969B5B" w14:textId="77777777" w:rsidR="0040172E" w:rsidRPr="0040172E" w:rsidRDefault="0040172E" w:rsidP="0040172E">
            <w:r w:rsidRPr="0040172E">
              <w:t>6а</w:t>
            </w:r>
          </w:p>
        </w:tc>
        <w:tc>
          <w:tcPr>
            <w:tcW w:w="1370" w:type="dxa"/>
            <w:shd w:val="clear" w:color="auto" w:fill="auto"/>
          </w:tcPr>
          <w:p w14:paraId="7ED2F554" w14:textId="77777777" w:rsidR="0040172E" w:rsidRPr="0040172E" w:rsidRDefault="0040172E" w:rsidP="0040172E">
            <w:pPr>
              <w:jc w:val="center"/>
            </w:pPr>
            <w:r w:rsidRPr="0040172E">
              <w:t>32</w:t>
            </w:r>
          </w:p>
        </w:tc>
        <w:tc>
          <w:tcPr>
            <w:tcW w:w="1088" w:type="dxa"/>
            <w:shd w:val="clear" w:color="auto" w:fill="auto"/>
          </w:tcPr>
          <w:p w14:paraId="7E1AA0B5" w14:textId="77777777" w:rsidR="0040172E" w:rsidRPr="0040172E" w:rsidRDefault="0040172E" w:rsidP="0040172E">
            <w:pPr>
              <w:jc w:val="center"/>
            </w:pPr>
            <w:r w:rsidRPr="0040172E">
              <w:t>32</w:t>
            </w:r>
          </w:p>
        </w:tc>
        <w:tc>
          <w:tcPr>
            <w:tcW w:w="1123" w:type="dxa"/>
            <w:shd w:val="clear" w:color="auto" w:fill="auto"/>
          </w:tcPr>
          <w:p w14:paraId="5E943012" w14:textId="77777777" w:rsidR="0040172E" w:rsidRPr="0040172E" w:rsidRDefault="0040172E" w:rsidP="0040172E">
            <w:pPr>
              <w:jc w:val="center"/>
            </w:pPr>
            <w:r w:rsidRPr="0040172E">
              <w:t>91</w:t>
            </w:r>
          </w:p>
        </w:tc>
        <w:tc>
          <w:tcPr>
            <w:tcW w:w="1191" w:type="dxa"/>
          </w:tcPr>
          <w:p w14:paraId="7605072A" w14:textId="77777777" w:rsidR="0040172E" w:rsidRPr="0040172E" w:rsidRDefault="0040172E" w:rsidP="0040172E">
            <w:pPr>
              <w:jc w:val="center"/>
            </w:pPr>
            <w:r w:rsidRPr="0040172E">
              <w:t>75</w:t>
            </w:r>
          </w:p>
        </w:tc>
        <w:tc>
          <w:tcPr>
            <w:tcW w:w="1348" w:type="dxa"/>
            <w:shd w:val="clear" w:color="auto" w:fill="auto"/>
          </w:tcPr>
          <w:p w14:paraId="39F0D44A" w14:textId="77777777" w:rsidR="0040172E" w:rsidRPr="0040172E" w:rsidRDefault="0040172E" w:rsidP="0040172E">
            <w:pPr>
              <w:jc w:val="center"/>
            </w:pPr>
            <w:r w:rsidRPr="0040172E">
              <w:t>3,8</w:t>
            </w:r>
          </w:p>
        </w:tc>
      </w:tr>
      <w:tr w:rsidR="0040172E" w:rsidRPr="0040172E" w14:paraId="251F6AE7" w14:textId="77777777" w:rsidTr="005A7895">
        <w:trPr>
          <w:jc w:val="center"/>
        </w:trPr>
        <w:tc>
          <w:tcPr>
            <w:tcW w:w="2234" w:type="dxa"/>
            <w:shd w:val="clear" w:color="auto" w:fill="auto"/>
          </w:tcPr>
          <w:p w14:paraId="7457CE6E" w14:textId="77777777" w:rsidR="0040172E" w:rsidRPr="0040172E" w:rsidRDefault="0040172E" w:rsidP="0040172E">
            <w:r w:rsidRPr="0040172E">
              <w:t>Кудрявцева И.М.</w:t>
            </w:r>
          </w:p>
        </w:tc>
        <w:tc>
          <w:tcPr>
            <w:tcW w:w="991" w:type="dxa"/>
            <w:shd w:val="clear" w:color="auto" w:fill="auto"/>
          </w:tcPr>
          <w:p w14:paraId="679759CE" w14:textId="77777777" w:rsidR="0040172E" w:rsidRPr="0040172E" w:rsidRDefault="0040172E" w:rsidP="0040172E">
            <w:r w:rsidRPr="0040172E">
              <w:t>6б</w:t>
            </w:r>
          </w:p>
        </w:tc>
        <w:tc>
          <w:tcPr>
            <w:tcW w:w="1370" w:type="dxa"/>
            <w:shd w:val="clear" w:color="auto" w:fill="auto"/>
          </w:tcPr>
          <w:p w14:paraId="345D19D0" w14:textId="77777777" w:rsidR="0040172E" w:rsidRPr="0040172E" w:rsidRDefault="0040172E" w:rsidP="0040172E">
            <w:pPr>
              <w:jc w:val="center"/>
            </w:pPr>
            <w:r w:rsidRPr="0040172E">
              <w:t>29</w:t>
            </w:r>
          </w:p>
        </w:tc>
        <w:tc>
          <w:tcPr>
            <w:tcW w:w="1088" w:type="dxa"/>
            <w:shd w:val="clear" w:color="auto" w:fill="auto"/>
          </w:tcPr>
          <w:p w14:paraId="72B42291" w14:textId="77777777" w:rsidR="0040172E" w:rsidRPr="0040172E" w:rsidRDefault="0040172E" w:rsidP="0040172E">
            <w:pPr>
              <w:jc w:val="center"/>
            </w:pPr>
            <w:r w:rsidRPr="0040172E">
              <w:t>29</w:t>
            </w:r>
          </w:p>
        </w:tc>
        <w:tc>
          <w:tcPr>
            <w:tcW w:w="1123" w:type="dxa"/>
            <w:shd w:val="clear" w:color="auto" w:fill="auto"/>
          </w:tcPr>
          <w:p w14:paraId="039F04FF" w14:textId="77777777" w:rsidR="0040172E" w:rsidRPr="0040172E" w:rsidRDefault="0040172E" w:rsidP="0040172E">
            <w:pPr>
              <w:jc w:val="center"/>
            </w:pPr>
            <w:r w:rsidRPr="0040172E">
              <w:t>86</w:t>
            </w:r>
          </w:p>
        </w:tc>
        <w:tc>
          <w:tcPr>
            <w:tcW w:w="1191" w:type="dxa"/>
          </w:tcPr>
          <w:p w14:paraId="068F68E8" w14:textId="77777777" w:rsidR="0040172E" w:rsidRPr="0040172E" w:rsidRDefault="0040172E" w:rsidP="0040172E">
            <w:pPr>
              <w:jc w:val="center"/>
            </w:pPr>
            <w:r w:rsidRPr="0040172E">
              <w:t>52</w:t>
            </w:r>
          </w:p>
        </w:tc>
        <w:tc>
          <w:tcPr>
            <w:tcW w:w="1348" w:type="dxa"/>
            <w:shd w:val="clear" w:color="auto" w:fill="auto"/>
          </w:tcPr>
          <w:p w14:paraId="46B83D96" w14:textId="77777777" w:rsidR="0040172E" w:rsidRPr="0040172E" w:rsidRDefault="0040172E" w:rsidP="0040172E">
            <w:pPr>
              <w:jc w:val="center"/>
            </w:pPr>
            <w:r w:rsidRPr="0040172E">
              <w:t>3,6</w:t>
            </w:r>
          </w:p>
        </w:tc>
      </w:tr>
      <w:tr w:rsidR="0040172E" w:rsidRPr="0040172E" w14:paraId="5A222B5A" w14:textId="77777777" w:rsidTr="005A7895">
        <w:trPr>
          <w:jc w:val="center"/>
        </w:trPr>
        <w:tc>
          <w:tcPr>
            <w:tcW w:w="2234" w:type="dxa"/>
            <w:shd w:val="clear" w:color="auto" w:fill="auto"/>
          </w:tcPr>
          <w:p w14:paraId="4154D75D" w14:textId="77777777" w:rsidR="0040172E" w:rsidRPr="0040172E" w:rsidRDefault="0040172E" w:rsidP="0040172E">
            <w:r w:rsidRPr="0040172E">
              <w:t>Карпова Е.В.</w:t>
            </w:r>
          </w:p>
        </w:tc>
        <w:tc>
          <w:tcPr>
            <w:tcW w:w="991" w:type="dxa"/>
            <w:shd w:val="clear" w:color="auto" w:fill="auto"/>
          </w:tcPr>
          <w:p w14:paraId="6ED6F482" w14:textId="77777777" w:rsidR="0040172E" w:rsidRPr="0040172E" w:rsidRDefault="0040172E" w:rsidP="0040172E">
            <w:r w:rsidRPr="0040172E">
              <w:t>7а</w:t>
            </w:r>
          </w:p>
        </w:tc>
        <w:tc>
          <w:tcPr>
            <w:tcW w:w="1370" w:type="dxa"/>
            <w:shd w:val="clear" w:color="auto" w:fill="auto"/>
          </w:tcPr>
          <w:p w14:paraId="476F0461" w14:textId="77777777" w:rsidR="0040172E" w:rsidRPr="0040172E" w:rsidRDefault="0040172E" w:rsidP="0040172E">
            <w:pPr>
              <w:jc w:val="center"/>
            </w:pPr>
            <w:r w:rsidRPr="0040172E">
              <w:t>30</w:t>
            </w:r>
          </w:p>
        </w:tc>
        <w:tc>
          <w:tcPr>
            <w:tcW w:w="1088" w:type="dxa"/>
            <w:shd w:val="clear" w:color="auto" w:fill="auto"/>
          </w:tcPr>
          <w:p w14:paraId="0907DF79" w14:textId="77777777" w:rsidR="0040172E" w:rsidRPr="0040172E" w:rsidRDefault="0040172E" w:rsidP="0040172E">
            <w:pPr>
              <w:jc w:val="center"/>
            </w:pPr>
            <w:r w:rsidRPr="0040172E">
              <w:t>29</w:t>
            </w:r>
          </w:p>
        </w:tc>
        <w:tc>
          <w:tcPr>
            <w:tcW w:w="1123" w:type="dxa"/>
            <w:shd w:val="clear" w:color="auto" w:fill="auto"/>
          </w:tcPr>
          <w:p w14:paraId="0E14DD75" w14:textId="77777777" w:rsidR="0040172E" w:rsidRPr="0040172E" w:rsidRDefault="0040172E" w:rsidP="0040172E">
            <w:pPr>
              <w:jc w:val="center"/>
            </w:pPr>
            <w:r w:rsidRPr="0040172E">
              <w:t>90</w:t>
            </w:r>
          </w:p>
        </w:tc>
        <w:tc>
          <w:tcPr>
            <w:tcW w:w="1191" w:type="dxa"/>
          </w:tcPr>
          <w:p w14:paraId="51808355" w14:textId="77777777" w:rsidR="0040172E" w:rsidRPr="0040172E" w:rsidRDefault="0040172E" w:rsidP="0040172E">
            <w:pPr>
              <w:jc w:val="center"/>
            </w:pPr>
            <w:r w:rsidRPr="0040172E">
              <w:t>41</w:t>
            </w:r>
          </w:p>
        </w:tc>
        <w:tc>
          <w:tcPr>
            <w:tcW w:w="1348" w:type="dxa"/>
            <w:shd w:val="clear" w:color="auto" w:fill="auto"/>
          </w:tcPr>
          <w:p w14:paraId="4A3B25B3" w14:textId="77777777" w:rsidR="0040172E" w:rsidRPr="0040172E" w:rsidRDefault="0040172E" w:rsidP="0040172E">
            <w:pPr>
              <w:jc w:val="center"/>
            </w:pPr>
            <w:r w:rsidRPr="0040172E">
              <w:t>3,4</w:t>
            </w:r>
          </w:p>
        </w:tc>
      </w:tr>
      <w:tr w:rsidR="0040172E" w:rsidRPr="0040172E" w14:paraId="1B398AEE" w14:textId="77777777" w:rsidTr="005A7895">
        <w:trPr>
          <w:jc w:val="center"/>
        </w:trPr>
        <w:tc>
          <w:tcPr>
            <w:tcW w:w="2234" w:type="dxa"/>
            <w:shd w:val="clear" w:color="auto" w:fill="auto"/>
          </w:tcPr>
          <w:p w14:paraId="6BE6080A" w14:textId="77777777" w:rsidR="0040172E" w:rsidRPr="0040172E" w:rsidRDefault="0040172E" w:rsidP="0040172E">
            <w:proofErr w:type="spellStart"/>
            <w:r w:rsidRPr="0040172E">
              <w:t>Пальшина</w:t>
            </w:r>
            <w:proofErr w:type="spellEnd"/>
            <w:r w:rsidRPr="0040172E">
              <w:t xml:space="preserve"> Н.С.</w:t>
            </w:r>
          </w:p>
        </w:tc>
        <w:tc>
          <w:tcPr>
            <w:tcW w:w="991" w:type="dxa"/>
            <w:shd w:val="clear" w:color="auto" w:fill="auto"/>
          </w:tcPr>
          <w:p w14:paraId="72CF5A7F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7б</w:t>
            </w:r>
          </w:p>
        </w:tc>
        <w:tc>
          <w:tcPr>
            <w:tcW w:w="1370" w:type="dxa"/>
            <w:shd w:val="clear" w:color="auto" w:fill="auto"/>
          </w:tcPr>
          <w:p w14:paraId="17CFA583" w14:textId="77777777" w:rsidR="0040172E" w:rsidRPr="0040172E" w:rsidRDefault="0040172E" w:rsidP="0040172E">
            <w:pPr>
              <w:jc w:val="center"/>
            </w:pPr>
            <w:r w:rsidRPr="0040172E">
              <w:t>30</w:t>
            </w:r>
          </w:p>
        </w:tc>
        <w:tc>
          <w:tcPr>
            <w:tcW w:w="1088" w:type="dxa"/>
            <w:shd w:val="clear" w:color="auto" w:fill="auto"/>
          </w:tcPr>
          <w:p w14:paraId="140D514F" w14:textId="77777777" w:rsidR="0040172E" w:rsidRPr="0040172E" w:rsidRDefault="0040172E" w:rsidP="0040172E">
            <w:pPr>
              <w:jc w:val="center"/>
            </w:pPr>
            <w:r w:rsidRPr="0040172E">
              <w:t>30</w:t>
            </w:r>
          </w:p>
        </w:tc>
        <w:tc>
          <w:tcPr>
            <w:tcW w:w="1123" w:type="dxa"/>
            <w:shd w:val="clear" w:color="auto" w:fill="auto"/>
          </w:tcPr>
          <w:p w14:paraId="5DF4F872" w14:textId="77777777" w:rsidR="0040172E" w:rsidRPr="0040172E" w:rsidRDefault="0040172E" w:rsidP="0040172E">
            <w:pPr>
              <w:jc w:val="center"/>
            </w:pPr>
            <w:r w:rsidRPr="0040172E">
              <w:t>93</w:t>
            </w:r>
          </w:p>
        </w:tc>
        <w:tc>
          <w:tcPr>
            <w:tcW w:w="1191" w:type="dxa"/>
          </w:tcPr>
          <w:p w14:paraId="19EC28D3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33</w:t>
            </w:r>
          </w:p>
        </w:tc>
        <w:tc>
          <w:tcPr>
            <w:tcW w:w="1348" w:type="dxa"/>
            <w:shd w:val="clear" w:color="auto" w:fill="auto"/>
          </w:tcPr>
          <w:p w14:paraId="13E6E05A" w14:textId="77777777" w:rsidR="0040172E" w:rsidRPr="0040172E" w:rsidRDefault="0040172E" w:rsidP="0040172E">
            <w:pPr>
              <w:jc w:val="center"/>
            </w:pPr>
            <w:r w:rsidRPr="0040172E">
              <w:t>3,3</w:t>
            </w:r>
          </w:p>
        </w:tc>
      </w:tr>
      <w:tr w:rsidR="0040172E" w:rsidRPr="0040172E" w14:paraId="52973CC4" w14:textId="77777777" w:rsidTr="005A7895">
        <w:trPr>
          <w:jc w:val="center"/>
        </w:trPr>
        <w:tc>
          <w:tcPr>
            <w:tcW w:w="2234" w:type="dxa"/>
            <w:shd w:val="clear" w:color="auto" w:fill="auto"/>
          </w:tcPr>
          <w:p w14:paraId="099382B6" w14:textId="77777777" w:rsidR="0040172E" w:rsidRPr="0040172E" w:rsidRDefault="0040172E" w:rsidP="0040172E">
            <w:r w:rsidRPr="0040172E">
              <w:t>Карпова Е.В.</w:t>
            </w:r>
          </w:p>
        </w:tc>
        <w:tc>
          <w:tcPr>
            <w:tcW w:w="991" w:type="dxa"/>
            <w:shd w:val="clear" w:color="auto" w:fill="auto"/>
          </w:tcPr>
          <w:p w14:paraId="7B0A4712" w14:textId="77777777" w:rsidR="0040172E" w:rsidRPr="0040172E" w:rsidRDefault="0040172E" w:rsidP="0040172E">
            <w:r w:rsidRPr="0040172E">
              <w:t>8а</w:t>
            </w:r>
          </w:p>
        </w:tc>
        <w:tc>
          <w:tcPr>
            <w:tcW w:w="1370" w:type="dxa"/>
            <w:shd w:val="clear" w:color="auto" w:fill="auto"/>
          </w:tcPr>
          <w:p w14:paraId="54557E44" w14:textId="77777777" w:rsidR="0040172E" w:rsidRPr="0040172E" w:rsidRDefault="0040172E" w:rsidP="0040172E">
            <w:pPr>
              <w:jc w:val="center"/>
            </w:pPr>
            <w:r w:rsidRPr="0040172E">
              <w:t>29</w:t>
            </w:r>
          </w:p>
        </w:tc>
        <w:tc>
          <w:tcPr>
            <w:tcW w:w="1088" w:type="dxa"/>
            <w:shd w:val="clear" w:color="auto" w:fill="auto"/>
          </w:tcPr>
          <w:p w14:paraId="6ED9D2F0" w14:textId="77777777" w:rsidR="0040172E" w:rsidRPr="0040172E" w:rsidRDefault="0040172E" w:rsidP="0040172E">
            <w:pPr>
              <w:jc w:val="center"/>
            </w:pPr>
            <w:r w:rsidRPr="0040172E">
              <w:t>27</w:t>
            </w:r>
          </w:p>
        </w:tc>
        <w:tc>
          <w:tcPr>
            <w:tcW w:w="1123" w:type="dxa"/>
            <w:shd w:val="clear" w:color="auto" w:fill="auto"/>
          </w:tcPr>
          <w:p w14:paraId="357E3208" w14:textId="77777777" w:rsidR="0040172E" w:rsidRPr="0040172E" w:rsidRDefault="0040172E" w:rsidP="0040172E">
            <w:pPr>
              <w:jc w:val="center"/>
            </w:pPr>
            <w:r w:rsidRPr="0040172E">
              <w:t>89</w:t>
            </w:r>
          </w:p>
        </w:tc>
        <w:tc>
          <w:tcPr>
            <w:tcW w:w="1191" w:type="dxa"/>
          </w:tcPr>
          <w:p w14:paraId="455225A9" w14:textId="77777777" w:rsidR="0040172E" w:rsidRPr="0040172E" w:rsidRDefault="0040172E" w:rsidP="0040172E">
            <w:pPr>
              <w:jc w:val="center"/>
            </w:pPr>
            <w:r w:rsidRPr="0040172E">
              <w:t>52</w:t>
            </w:r>
          </w:p>
        </w:tc>
        <w:tc>
          <w:tcPr>
            <w:tcW w:w="1348" w:type="dxa"/>
            <w:shd w:val="clear" w:color="auto" w:fill="auto"/>
          </w:tcPr>
          <w:p w14:paraId="7B7BAC8B" w14:textId="77777777" w:rsidR="0040172E" w:rsidRPr="0040172E" w:rsidRDefault="0040172E" w:rsidP="0040172E">
            <w:pPr>
              <w:jc w:val="center"/>
            </w:pPr>
            <w:r w:rsidRPr="0040172E">
              <w:t>3,4</w:t>
            </w:r>
          </w:p>
        </w:tc>
      </w:tr>
      <w:tr w:rsidR="0040172E" w:rsidRPr="0040172E" w14:paraId="410F73B3" w14:textId="77777777" w:rsidTr="005A7895">
        <w:trPr>
          <w:jc w:val="center"/>
        </w:trPr>
        <w:tc>
          <w:tcPr>
            <w:tcW w:w="2234" w:type="dxa"/>
            <w:shd w:val="clear" w:color="auto" w:fill="auto"/>
          </w:tcPr>
          <w:p w14:paraId="0F03172E" w14:textId="77777777" w:rsidR="0040172E" w:rsidRPr="0040172E" w:rsidRDefault="0040172E" w:rsidP="0040172E">
            <w:r w:rsidRPr="0040172E">
              <w:t>Карпова Е.В.</w:t>
            </w:r>
          </w:p>
        </w:tc>
        <w:tc>
          <w:tcPr>
            <w:tcW w:w="991" w:type="dxa"/>
            <w:shd w:val="clear" w:color="auto" w:fill="auto"/>
          </w:tcPr>
          <w:p w14:paraId="049CE960" w14:textId="77777777" w:rsidR="0040172E" w:rsidRPr="0040172E" w:rsidRDefault="0040172E" w:rsidP="0040172E">
            <w:r w:rsidRPr="0040172E">
              <w:t>8б</w:t>
            </w:r>
          </w:p>
        </w:tc>
        <w:tc>
          <w:tcPr>
            <w:tcW w:w="1370" w:type="dxa"/>
            <w:shd w:val="clear" w:color="auto" w:fill="auto"/>
          </w:tcPr>
          <w:p w14:paraId="12B1BB0E" w14:textId="77777777" w:rsidR="0040172E" w:rsidRPr="0040172E" w:rsidRDefault="0040172E" w:rsidP="0040172E">
            <w:pPr>
              <w:jc w:val="center"/>
            </w:pPr>
            <w:r w:rsidRPr="0040172E">
              <w:t>29</w:t>
            </w:r>
          </w:p>
        </w:tc>
        <w:tc>
          <w:tcPr>
            <w:tcW w:w="1088" w:type="dxa"/>
            <w:shd w:val="clear" w:color="auto" w:fill="auto"/>
          </w:tcPr>
          <w:p w14:paraId="4761BDE2" w14:textId="77777777" w:rsidR="0040172E" w:rsidRPr="0040172E" w:rsidRDefault="0040172E" w:rsidP="0040172E">
            <w:pPr>
              <w:jc w:val="center"/>
            </w:pPr>
            <w:r w:rsidRPr="0040172E">
              <w:t>29</w:t>
            </w:r>
          </w:p>
        </w:tc>
        <w:tc>
          <w:tcPr>
            <w:tcW w:w="1123" w:type="dxa"/>
            <w:shd w:val="clear" w:color="auto" w:fill="auto"/>
          </w:tcPr>
          <w:p w14:paraId="0BBE70FB" w14:textId="77777777" w:rsidR="0040172E" w:rsidRPr="0040172E" w:rsidRDefault="0040172E" w:rsidP="0040172E">
            <w:pPr>
              <w:jc w:val="center"/>
            </w:pPr>
            <w:r w:rsidRPr="0040172E">
              <w:t>93</w:t>
            </w:r>
          </w:p>
        </w:tc>
        <w:tc>
          <w:tcPr>
            <w:tcW w:w="1191" w:type="dxa"/>
          </w:tcPr>
          <w:p w14:paraId="2400F38D" w14:textId="77777777" w:rsidR="0040172E" w:rsidRPr="0040172E" w:rsidRDefault="0040172E" w:rsidP="0040172E">
            <w:pPr>
              <w:jc w:val="center"/>
            </w:pPr>
            <w:r w:rsidRPr="0040172E">
              <w:t>59</w:t>
            </w:r>
          </w:p>
        </w:tc>
        <w:tc>
          <w:tcPr>
            <w:tcW w:w="1348" w:type="dxa"/>
            <w:shd w:val="clear" w:color="auto" w:fill="auto"/>
          </w:tcPr>
          <w:p w14:paraId="538C1BB3" w14:textId="77777777" w:rsidR="0040172E" w:rsidRPr="0040172E" w:rsidRDefault="0040172E" w:rsidP="0040172E">
            <w:pPr>
              <w:jc w:val="center"/>
            </w:pPr>
            <w:r w:rsidRPr="0040172E">
              <w:t>3,6</w:t>
            </w:r>
          </w:p>
        </w:tc>
      </w:tr>
      <w:tr w:rsidR="0040172E" w:rsidRPr="0040172E" w14:paraId="7BEB2326" w14:textId="77777777" w:rsidTr="005A7895">
        <w:trPr>
          <w:jc w:val="center"/>
        </w:trPr>
        <w:tc>
          <w:tcPr>
            <w:tcW w:w="2234" w:type="dxa"/>
            <w:shd w:val="clear" w:color="auto" w:fill="auto"/>
          </w:tcPr>
          <w:p w14:paraId="08D6736C" w14:textId="77777777" w:rsidR="0040172E" w:rsidRPr="0040172E" w:rsidRDefault="0040172E" w:rsidP="0040172E">
            <w:r w:rsidRPr="0040172E">
              <w:t>Дмитриева С.В.</w:t>
            </w:r>
          </w:p>
        </w:tc>
        <w:tc>
          <w:tcPr>
            <w:tcW w:w="991" w:type="dxa"/>
            <w:shd w:val="clear" w:color="auto" w:fill="auto"/>
          </w:tcPr>
          <w:p w14:paraId="26169E19" w14:textId="77777777" w:rsidR="0040172E" w:rsidRPr="0040172E" w:rsidRDefault="0040172E" w:rsidP="0040172E">
            <w:r w:rsidRPr="0040172E">
              <w:t>9а</w:t>
            </w:r>
          </w:p>
        </w:tc>
        <w:tc>
          <w:tcPr>
            <w:tcW w:w="1370" w:type="dxa"/>
            <w:shd w:val="clear" w:color="auto" w:fill="auto"/>
          </w:tcPr>
          <w:p w14:paraId="4CBBF0D6" w14:textId="77777777" w:rsidR="0040172E" w:rsidRPr="0040172E" w:rsidRDefault="0040172E" w:rsidP="0040172E">
            <w:pPr>
              <w:jc w:val="center"/>
            </w:pPr>
            <w:r w:rsidRPr="0040172E">
              <w:t>25</w:t>
            </w:r>
          </w:p>
        </w:tc>
        <w:tc>
          <w:tcPr>
            <w:tcW w:w="1088" w:type="dxa"/>
            <w:shd w:val="clear" w:color="auto" w:fill="auto"/>
          </w:tcPr>
          <w:p w14:paraId="61130DB8" w14:textId="77777777" w:rsidR="0040172E" w:rsidRPr="0040172E" w:rsidRDefault="0040172E" w:rsidP="0040172E">
            <w:pPr>
              <w:jc w:val="center"/>
            </w:pPr>
            <w:r w:rsidRPr="0040172E">
              <w:t>20</w:t>
            </w:r>
          </w:p>
        </w:tc>
        <w:tc>
          <w:tcPr>
            <w:tcW w:w="1123" w:type="dxa"/>
            <w:shd w:val="clear" w:color="auto" w:fill="auto"/>
          </w:tcPr>
          <w:p w14:paraId="33022CBA" w14:textId="77777777" w:rsidR="0040172E" w:rsidRPr="0040172E" w:rsidRDefault="0040172E" w:rsidP="0040172E">
            <w:pPr>
              <w:jc w:val="center"/>
            </w:pPr>
            <w:r w:rsidRPr="0040172E">
              <w:t>100</w:t>
            </w:r>
          </w:p>
        </w:tc>
        <w:tc>
          <w:tcPr>
            <w:tcW w:w="1191" w:type="dxa"/>
          </w:tcPr>
          <w:p w14:paraId="757AB016" w14:textId="77777777" w:rsidR="0040172E" w:rsidRPr="0040172E" w:rsidRDefault="0040172E" w:rsidP="0040172E">
            <w:pPr>
              <w:jc w:val="center"/>
            </w:pPr>
            <w:r w:rsidRPr="0040172E">
              <w:t>60</w:t>
            </w:r>
          </w:p>
        </w:tc>
        <w:tc>
          <w:tcPr>
            <w:tcW w:w="1348" w:type="dxa"/>
            <w:shd w:val="clear" w:color="auto" w:fill="auto"/>
          </w:tcPr>
          <w:p w14:paraId="7EC237FF" w14:textId="77777777" w:rsidR="0040172E" w:rsidRPr="0040172E" w:rsidRDefault="0040172E" w:rsidP="0040172E">
            <w:pPr>
              <w:jc w:val="center"/>
            </w:pPr>
            <w:r w:rsidRPr="0040172E">
              <w:t>3,8</w:t>
            </w:r>
          </w:p>
        </w:tc>
      </w:tr>
      <w:tr w:rsidR="0040172E" w:rsidRPr="0040172E" w14:paraId="4AC60158" w14:textId="77777777" w:rsidTr="005A7895">
        <w:trPr>
          <w:jc w:val="center"/>
        </w:trPr>
        <w:tc>
          <w:tcPr>
            <w:tcW w:w="2234" w:type="dxa"/>
            <w:shd w:val="clear" w:color="auto" w:fill="auto"/>
          </w:tcPr>
          <w:p w14:paraId="06B07034" w14:textId="77777777" w:rsidR="0040172E" w:rsidRPr="0040172E" w:rsidRDefault="0040172E" w:rsidP="0040172E">
            <w:r w:rsidRPr="0040172E">
              <w:t>Дмитриева С.В.</w:t>
            </w:r>
          </w:p>
        </w:tc>
        <w:tc>
          <w:tcPr>
            <w:tcW w:w="991" w:type="dxa"/>
            <w:shd w:val="clear" w:color="auto" w:fill="auto"/>
          </w:tcPr>
          <w:p w14:paraId="39CD370F" w14:textId="77777777" w:rsidR="0040172E" w:rsidRPr="0040172E" w:rsidRDefault="0040172E" w:rsidP="0040172E">
            <w:r w:rsidRPr="0040172E">
              <w:t>9б</w:t>
            </w:r>
          </w:p>
        </w:tc>
        <w:tc>
          <w:tcPr>
            <w:tcW w:w="1370" w:type="dxa"/>
            <w:shd w:val="clear" w:color="auto" w:fill="auto"/>
          </w:tcPr>
          <w:p w14:paraId="10C60ED2" w14:textId="77777777" w:rsidR="0040172E" w:rsidRPr="0040172E" w:rsidRDefault="0040172E" w:rsidP="0040172E">
            <w:pPr>
              <w:jc w:val="center"/>
            </w:pPr>
            <w:r w:rsidRPr="0040172E">
              <w:t>22</w:t>
            </w:r>
          </w:p>
        </w:tc>
        <w:tc>
          <w:tcPr>
            <w:tcW w:w="1088" w:type="dxa"/>
            <w:shd w:val="clear" w:color="auto" w:fill="auto"/>
          </w:tcPr>
          <w:p w14:paraId="19335600" w14:textId="77777777" w:rsidR="0040172E" w:rsidRPr="0040172E" w:rsidRDefault="0040172E" w:rsidP="0040172E">
            <w:pPr>
              <w:jc w:val="center"/>
            </w:pPr>
            <w:r w:rsidRPr="0040172E">
              <w:t>19</w:t>
            </w:r>
          </w:p>
        </w:tc>
        <w:tc>
          <w:tcPr>
            <w:tcW w:w="1123" w:type="dxa"/>
            <w:shd w:val="clear" w:color="auto" w:fill="auto"/>
          </w:tcPr>
          <w:p w14:paraId="6176EAF5" w14:textId="77777777" w:rsidR="0040172E" w:rsidRPr="0040172E" w:rsidRDefault="0040172E" w:rsidP="0040172E">
            <w:pPr>
              <w:jc w:val="center"/>
            </w:pPr>
            <w:r w:rsidRPr="0040172E">
              <w:t>100</w:t>
            </w:r>
          </w:p>
        </w:tc>
        <w:tc>
          <w:tcPr>
            <w:tcW w:w="1191" w:type="dxa"/>
          </w:tcPr>
          <w:p w14:paraId="2A20923F" w14:textId="77777777" w:rsidR="0040172E" w:rsidRPr="0040172E" w:rsidRDefault="0040172E" w:rsidP="0040172E">
            <w:pPr>
              <w:jc w:val="center"/>
            </w:pPr>
            <w:r w:rsidRPr="0040172E">
              <w:t>74</w:t>
            </w:r>
          </w:p>
        </w:tc>
        <w:tc>
          <w:tcPr>
            <w:tcW w:w="1348" w:type="dxa"/>
            <w:shd w:val="clear" w:color="auto" w:fill="auto"/>
          </w:tcPr>
          <w:p w14:paraId="3E973B2D" w14:textId="77777777" w:rsidR="0040172E" w:rsidRPr="0040172E" w:rsidRDefault="0040172E" w:rsidP="0040172E">
            <w:pPr>
              <w:jc w:val="center"/>
            </w:pPr>
            <w:r w:rsidRPr="0040172E">
              <w:t>3,8</w:t>
            </w:r>
          </w:p>
        </w:tc>
      </w:tr>
      <w:tr w:rsidR="0040172E" w:rsidRPr="0040172E" w14:paraId="7B49741E" w14:textId="77777777" w:rsidTr="005A7895">
        <w:trPr>
          <w:jc w:val="center"/>
        </w:trPr>
        <w:tc>
          <w:tcPr>
            <w:tcW w:w="2234" w:type="dxa"/>
            <w:shd w:val="clear" w:color="auto" w:fill="auto"/>
          </w:tcPr>
          <w:p w14:paraId="292E5833" w14:textId="77777777" w:rsidR="0040172E" w:rsidRPr="0040172E" w:rsidRDefault="0040172E" w:rsidP="0040172E">
            <w:proofErr w:type="spellStart"/>
            <w:r w:rsidRPr="0040172E">
              <w:t>Пальшина</w:t>
            </w:r>
            <w:proofErr w:type="spellEnd"/>
            <w:r w:rsidRPr="0040172E">
              <w:t xml:space="preserve"> Н.С.</w:t>
            </w:r>
          </w:p>
        </w:tc>
        <w:tc>
          <w:tcPr>
            <w:tcW w:w="991" w:type="dxa"/>
            <w:shd w:val="clear" w:color="auto" w:fill="auto"/>
          </w:tcPr>
          <w:p w14:paraId="71FA5E16" w14:textId="77777777" w:rsidR="0040172E" w:rsidRPr="0040172E" w:rsidRDefault="0040172E" w:rsidP="0040172E">
            <w:r w:rsidRPr="0040172E">
              <w:t>10</w:t>
            </w:r>
          </w:p>
        </w:tc>
        <w:tc>
          <w:tcPr>
            <w:tcW w:w="1370" w:type="dxa"/>
            <w:shd w:val="clear" w:color="auto" w:fill="auto"/>
          </w:tcPr>
          <w:p w14:paraId="2CF86FB9" w14:textId="77777777" w:rsidR="0040172E" w:rsidRPr="0040172E" w:rsidRDefault="0040172E" w:rsidP="0040172E">
            <w:pPr>
              <w:jc w:val="center"/>
            </w:pPr>
            <w:r w:rsidRPr="0040172E">
              <w:t>35</w:t>
            </w:r>
          </w:p>
        </w:tc>
        <w:tc>
          <w:tcPr>
            <w:tcW w:w="1088" w:type="dxa"/>
            <w:shd w:val="clear" w:color="auto" w:fill="auto"/>
          </w:tcPr>
          <w:p w14:paraId="51E2DE41" w14:textId="77777777" w:rsidR="0040172E" w:rsidRPr="0040172E" w:rsidRDefault="0040172E" w:rsidP="0040172E">
            <w:pPr>
              <w:jc w:val="center"/>
            </w:pPr>
            <w:r w:rsidRPr="0040172E">
              <w:t>35</w:t>
            </w:r>
          </w:p>
        </w:tc>
        <w:tc>
          <w:tcPr>
            <w:tcW w:w="1123" w:type="dxa"/>
            <w:shd w:val="clear" w:color="auto" w:fill="auto"/>
          </w:tcPr>
          <w:p w14:paraId="0775397C" w14:textId="77777777" w:rsidR="0040172E" w:rsidRPr="0040172E" w:rsidRDefault="0040172E" w:rsidP="0040172E">
            <w:pPr>
              <w:jc w:val="center"/>
            </w:pPr>
            <w:r w:rsidRPr="0040172E">
              <w:t>97</w:t>
            </w:r>
          </w:p>
        </w:tc>
        <w:tc>
          <w:tcPr>
            <w:tcW w:w="1191" w:type="dxa"/>
          </w:tcPr>
          <w:p w14:paraId="372B03AB" w14:textId="77777777" w:rsidR="0040172E" w:rsidRPr="0040172E" w:rsidRDefault="0040172E" w:rsidP="0040172E">
            <w:pPr>
              <w:jc w:val="center"/>
            </w:pPr>
            <w:r w:rsidRPr="0040172E">
              <w:t>80</w:t>
            </w:r>
          </w:p>
        </w:tc>
        <w:tc>
          <w:tcPr>
            <w:tcW w:w="1348" w:type="dxa"/>
            <w:shd w:val="clear" w:color="auto" w:fill="auto"/>
          </w:tcPr>
          <w:p w14:paraId="083884C0" w14:textId="77777777" w:rsidR="0040172E" w:rsidRPr="0040172E" w:rsidRDefault="0040172E" w:rsidP="0040172E">
            <w:pPr>
              <w:jc w:val="center"/>
            </w:pPr>
            <w:r w:rsidRPr="0040172E">
              <w:t>4,2</w:t>
            </w:r>
          </w:p>
        </w:tc>
      </w:tr>
      <w:tr w:rsidR="0040172E" w:rsidRPr="0040172E" w14:paraId="221A5B7C" w14:textId="77777777" w:rsidTr="005A7895">
        <w:trPr>
          <w:jc w:val="center"/>
        </w:trPr>
        <w:tc>
          <w:tcPr>
            <w:tcW w:w="2234" w:type="dxa"/>
            <w:shd w:val="clear" w:color="auto" w:fill="auto"/>
          </w:tcPr>
          <w:p w14:paraId="4BF88FD8" w14:textId="77777777" w:rsidR="0040172E" w:rsidRPr="0040172E" w:rsidRDefault="0040172E" w:rsidP="0040172E">
            <w:r w:rsidRPr="0040172E">
              <w:t>Кудрявцева И.М.</w:t>
            </w:r>
          </w:p>
        </w:tc>
        <w:tc>
          <w:tcPr>
            <w:tcW w:w="991" w:type="dxa"/>
            <w:shd w:val="clear" w:color="auto" w:fill="auto"/>
          </w:tcPr>
          <w:p w14:paraId="19B32F82" w14:textId="77777777" w:rsidR="0040172E" w:rsidRPr="0040172E" w:rsidRDefault="0040172E" w:rsidP="0040172E">
            <w:r w:rsidRPr="0040172E">
              <w:t>11</w:t>
            </w:r>
          </w:p>
        </w:tc>
        <w:tc>
          <w:tcPr>
            <w:tcW w:w="1370" w:type="dxa"/>
            <w:shd w:val="clear" w:color="auto" w:fill="auto"/>
          </w:tcPr>
          <w:p w14:paraId="0A324022" w14:textId="77777777" w:rsidR="0040172E" w:rsidRPr="0040172E" w:rsidRDefault="0040172E" w:rsidP="0040172E">
            <w:pPr>
              <w:jc w:val="center"/>
            </w:pPr>
            <w:r w:rsidRPr="0040172E">
              <w:t>29</w:t>
            </w:r>
          </w:p>
        </w:tc>
        <w:tc>
          <w:tcPr>
            <w:tcW w:w="1088" w:type="dxa"/>
            <w:shd w:val="clear" w:color="auto" w:fill="auto"/>
          </w:tcPr>
          <w:p w14:paraId="44D30AC7" w14:textId="77777777" w:rsidR="0040172E" w:rsidRPr="0040172E" w:rsidRDefault="0040172E" w:rsidP="0040172E">
            <w:pPr>
              <w:jc w:val="center"/>
            </w:pPr>
            <w:r w:rsidRPr="0040172E">
              <w:t>29</w:t>
            </w:r>
          </w:p>
        </w:tc>
        <w:tc>
          <w:tcPr>
            <w:tcW w:w="1123" w:type="dxa"/>
            <w:shd w:val="clear" w:color="auto" w:fill="auto"/>
          </w:tcPr>
          <w:p w14:paraId="6F51577F" w14:textId="77777777" w:rsidR="0040172E" w:rsidRPr="0040172E" w:rsidRDefault="0040172E" w:rsidP="0040172E">
            <w:pPr>
              <w:jc w:val="center"/>
            </w:pPr>
            <w:r w:rsidRPr="0040172E">
              <w:t>100</w:t>
            </w:r>
          </w:p>
        </w:tc>
        <w:tc>
          <w:tcPr>
            <w:tcW w:w="1191" w:type="dxa"/>
          </w:tcPr>
          <w:p w14:paraId="1E968FDC" w14:textId="77777777" w:rsidR="0040172E" w:rsidRPr="0040172E" w:rsidRDefault="0040172E" w:rsidP="0040172E">
            <w:pPr>
              <w:jc w:val="center"/>
            </w:pPr>
            <w:r w:rsidRPr="0040172E">
              <w:t>84</w:t>
            </w:r>
          </w:p>
        </w:tc>
        <w:tc>
          <w:tcPr>
            <w:tcW w:w="1348" w:type="dxa"/>
            <w:shd w:val="clear" w:color="auto" w:fill="auto"/>
          </w:tcPr>
          <w:p w14:paraId="1119B3FB" w14:textId="77777777" w:rsidR="0040172E" w:rsidRPr="0040172E" w:rsidRDefault="0040172E" w:rsidP="0040172E">
            <w:pPr>
              <w:jc w:val="center"/>
            </w:pPr>
            <w:r w:rsidRPr="0040172E">
              <w:t>4,6</w:t>
            </w:r>
          </w:p>
        </w:tc>
      </w:tr>
    </w:tbl>
    <w:p w14:paraId="68345978" w14:textId="77777777" w:rsidR="0040172E" w:rsidRPr="0040172E" w:rsidRDefault="0040172E" w:rsidP="0040172E"/>
    <w:p w14:paraId="3B593DFD" w14:textId="77777777" w:rsidR="0040172E" w:rsidRPr="0040172E" w:rsidRDefault="0040172E" w:rsidP="0040172E">
      <w:pPr>
        <w:jc w:val="center"/>
        <w:rPr>
          <w:b/>
          <w:sz w:val="28"/>
          <w:szCs w:val="28"/>
        </w:rPr>
      </w:pPr>
    </w:p>
    <w:p w14:paraId="69ABF43D" w14:textId="77777777" w:rsidR="0040172E" w:rsidRPr="0040172E" w:rsidRDefault="0040172E" w:rsidP="0040172E">
      <w:pPr>
        <w:jc w:val="center"/>
        <w:rPr>
          <w:b/>
          <w:sz w:val="28"/>
          <w:szCs w:val="28"/>
        </w:rPr>
      </w:pPr>
    </w:p>
    <w:p w14:paraId="04C5C67E" w14:textId="77777777" w:rsidR="0040172E" w:rsidRPr="0040172E" w:rsidRDefault="0040172E" w:rsidP="0040172E">
      <w:pPr>
        <w:jc w:val="center"/>
        <w:rPr>
          <w:b/>
          <w:sz w:val="28"/>
          <w:szCs w:val="28"/>
        </w:rPr>
      </w:pPr>
    </w:p>
    <w:p w14:paraId="325C8CB1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Мониторинг качества знаний по русскому языку</w:t>
      </w:r>
    </w:p>
    <w:p w14:paraId="238E2FA1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Успеваемость, качество знаний (%)</w:t>
      </w:r>
    </w:p>
    <w:p w14:paraId="20C5F85A" w14:textId="77777777" w:rsidR="0040172E" w:rsidRPr="0066597D" w:rsidRDefault="0040172E" w:rsidP="0040172E">
      <w:pPr>
        <w:spacing w:line="360" w:lineRule="auto"/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5а класс</w:t>
      </w:r>
    </w:p>
    <w:p w14:paraId="65D54566" w14:textId="77777777" w:rsidR="0040172E" w:rsidRPr="0040172E" w:rsidRDefault="0040172E" w:rsidP="0040172E">
      <w:pPr>
        <w:jc w:val="center"/>
      </w:pPr>
      <w:r w:rsidRPr="0040172E">
        <w:rPr>
          <w:noProof/>
        </w:rPr>
        <w:lastRenderedPageBreak/>
        <w:drawing>
          <wp:inline distT="0" distB="0" distL="0" distR="0" wp14:anchorId="2800858A" wp14:editId="370FD8BF">
            <wp:extent cx="3638550" cy="179070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41D43671" w14:textId="77777777" w:rsidR="0040172E" w:rsidRPr="0040172E" w:rsidRDefault="0040172E" w:rsidP="0040172E"/>
    <w:p w14:paraId="05396578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Мониторинг качества знаний по русскому языку</w:t>
      </w:r>
    </w:p>
    <w:p w14:paraId="05F66CF6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Успеваемость, качество знаний (%)</w:t>
      </w:r>
    </w:p>
    <w:p w14:paraId="59BECDF7" w14:textId="77777777" w:rsidR="0040172E" w:rsidRPr="0066597D" w:rsidRDefault="0040172E" w:rsidP="0040172E">
      <w:pPr>
        <w:spacing w:line="360" w:lineRule="auto"/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5б класс</w:t>
      </w:r>
    </w:p>
    <w:p w14:paraId="07F06A34" w14:textId="77777777" w:rsidR="0040172E" w:rsidRPr="0040172E" w:rsidRDefault="0040172E" w:rsidP="0040172E">
      <w:pPr>
        <w:jc w:val="center"/>
      </w:pPr>
      <w:r w:rsidRPr="0040172E">
        <w:rPr>
          <w:noProof/>
        </w:rPr>
        <w:drawing>
          <wp:inline distT="0" distB="0" distL="0" distR="0" wp14:anchorId="75FAFA84" wp14:editId="38697FB5">
            <wp:extent cx="3371850" cy="215265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2D270ED4" w14:textId="77777777" w:rsidR="0040172E" w:rsidRPr="0040172E" w:rsidRDefault="0040172E" w:rsidP="0040172E"/>
    <w:p w14:paraId="4E70AEDC" w14:textId="77777777" w:rsidR="0040172E" w:rsidRPr="0040172E" w:rsidRDefault="0040172E" w:rsidP="0040172E"/>
    <w:p w14:paraId="53F11193" w14:textId="77777777" w:rsidR="0040172E" w:rsidRPr="0066597D" w:rsidRDefault="0040172E" w:rsidP="0040172E">
      <w:pPr>
        <w:jc w:val="center"/>
        <w:rPr>
          <w:b/>
          <w:color w:val="FF0000"/>
          <w:sz w:val="36"/>
          <w:szCs w:val="36"/>
          <w:u w:val="single"/>
        </w:rPr>
      </w:pPr>
      <w:r w:rsidRPr="0066597D">
        <w:rPr>
          <w:b/>
          <w:color w:val="FF0000"/>
          <w:sz w:val="36"/>
          <w:szCs w:val="36"/>
          <w:u w:val="single"/>
        </w:rPr>
        <w:t>Мониторинг качества знаний по русскому языку</w:t>
      </w:r>
    </w:p>
    <w:p w14:paraId="623C2491" w14:textId="77777777" w:rsidR="0040172E" w:rsidRPr="0066597D" w:rsidRDefault="0040172E" w:rsidP="0040172E">
      <w:pPr>
        <w:jc w:val="center"/>
        <w:rPr>
          <w:b/>
          <w:color w:val="FF0000"/>
          <w:sz w:val="36"/>
          <w:szCs w:val="36"/>
          <w:u w:val="single"/>
        </w:rPr>
      </w:pPr>
      <w:r w:rsidRPr="0066597D">
        <w:rPr>
          <w:b/>
          <w:color w:val="FF0000"/>
          <w:sz w:val="36"/>
          <w:szCs w:val="36"/>
          <w:u w:val="single"/>
        </w:rPr>
        <w:t>Успеваемость, качество знаний (%)</w:t>
      </w:r>
    </w:p>
    <w:p w14:paraId="3853CBA8" w14:textId="77777777" w:rsidR="0040172E" w:rsidRPr="0066597D" w:rsidRDefault="0040172E" w:rsidP="0040172E">
      <w:pPr>
        <w:spacing w:line="360" w:lineRule="auto"/>
        <w:jc w:val="center"/>
        <w:rPr>
          <w:b/>
          <w:color w:val="FF0000"/>
          <w:sz w:val="36"/>
          <w:szCs w:val="36"/>
          <w:u w:val="single"/>
        </w:rPr>
      </w:pPr>
      <w:r w:rsidRPr="0066597D">
        <w:rPr>
          <w:b/>
          <w:color w:val="FF0000"/>
          <w:sz w:val="36"/>
          <w:szCs w:val="36"/>
          <w:u w:val="single"/>
        </w:rPr>
        <w:t>5в класс</w:t>
      </w:r>
    </w:p>
    <w:p w14:paraId="01B8C4FA" w14:textId="77777777" w:rsidR="0040172E" w:rsidRPr="0040172E" w:rsidRDefault="0040172E" w:rsidP="0040172E">
      <w:pPr>
        <w:jc w:val="center"/>
      </w:pPr>
      <w:r w:rsidRPr="0040172E">
        <w:rPr>
          <w:noProof/>
        </w:rPr>
        <w:lastRenderedPageBreak/>
        <w:drawing>
          <wp:inline distT="0" distB="0" distL="0" distR="0" wp14:anchorId="42551001" wp14:editId="5453DA9E">
            <wp:extent cx="3781425" cy="2085975"/>
            <wp:effectExtent l="0" t="0" r="9525" b="952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28694F3D" w14:textId="77777777" w:rsidR="0040172E" w:rsidRPr="0066597D" w:rsidRDefault="0040172E" w:rsidP="0040172E">
      <w:pPr>
        <w:jc w:val="center"/>
        <w:rPr>
          <w:b/>
          <w:color w:val="FF0000"/>
          <w:sz w:val="36"/>
          <w:szCs w:val="36"/>
          <w:u w:val="single"/>
        </w:rPr>
      </w:pPr>
      <w:r w:rsidRPr="0066597D">
        <w:rPr>
          <w:b/>
          <w:color w:val="FF0000"/>
          <w:sz w:val="36"/>
          <w:szCs w:val="36"/>
          <w:u w:val="single"/>
        </w:rPr>
        <w:t>Мониторинг качества знаний по русскому языку</w:t>
      </w:r>
    </w:p>
    <w:p w14:paraId="6B119547" w14:textId="77777777" w:rsidR="0040172E" w:rsidRPr="0066597D" w:rsidRDefault="0040172E" w:rsidP="0040172E">
      <w:pPr>
        <w:jc w:val="center"/>
        <w:rPr>
          <w:b/>
          <w:color w:val="FF0000"/>
          <w:sz w:val="36"/>
          <w:szCs w:val="36"/>
          <w:u w:val="single"/>
        </w:rPr>
      </w:pPr>
      <w:r w:rsidRPr="0066597D">
        <w:rPr>
          <w:b/>
          <w:color w:val="FF0000"/>
          <w:sz w:val="36"/>
          <w:szCs w:val="36"/>
          <w:u w:val="single"/>
        </w:rPr>
        <w:t>Успеваемость, качество знаний (%)</w:t>
      </w:r>
    </w:p>
    <w:p w14:paraId="1C98A587" w14:textId="77777777" w:rsidR="0040172E" w:rsidRPr="0066597D" w:rsidRDefault="0040172E" w:rsidP="0040172E">
      <w:pPr>
        <w:spacing w:line="360" w:lineRule="auto"/>
        <w:jc w:val="center"/>
        <w:rPr>
          <w:b/>
          <w:color w:val="FF0000"/>
          <w:sz w:val="36"/>
          <w:szCs w:val="36"/>
          <w:u w:val="single"/>
        </w:rPr>
      </w:pPr>
      <w:r w:rsidRPr="0066597D">
        <w:rPr>
          <w:b/>
          <w:color w:val="FF0000"/>
          <w:sz w:val="36"/>
          <w:szCs w:val="36"/>
          <w:u w:val="single"/>
        </w:rPr>
        <w:t>6а класс</w:t>
      </w:r>
    </w:p>
    <w:p w14:paraId="2712F2B4" w14:textId="77777777" w:rsidR="0040172E" w:rsidRPr="0040172E" w:rsidRDefault="0040172E" w:rsidP="0040172E">
      <w:pPr>
        <w:jc w:val="center"/>
      </w:pPr>
      <w:r w:rsidRPr="0040172E">
        <w:rPr>
          <w:noProof/>
        </w:rPr>
        <w:drawing>
          <wp:inline distT="0" distB="0" distL="0" distR="0" wp14:anchorId="2FF6BA96" wp14:editId="2760E882">
            <wp:extent cx="3181350" cy="1838325"/>
            <wp:effectExtent l="0" t="0" r="0" b="952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1CF5A1E2" w14:textId="77777777" w:rsidR="0040172E" w:rsidRPr="0040172E" w:rsidRDefault="0040172E" w:rsidP="0040172E"/>
    <w:p w14:paraId="16502150" w14:textId="77777777" w:rsidR="0040172E" w:rsidRPr="0040172E" w:rsidRDefault="0040172E" w:rsidP="0040172E"/>
    <w:p w14:paraId="1B1AB51C" w14:textId="77777777" w:rsidR="0040172E" w:rsidRPr="0066597D" w:rsidRDefault="0040172E" w:rsidP="0040172E">
      <w:pPr>
        <w:jc w:val="center"/>
        <w:rPr>
          <w:b/>
          <w:color w:val="FF0000"/>
          <w:sz w:val="32"/>
          <w:szCs w:val="32"/>
          <w:u w:val="single"/>
        </w:rPr>
      </w:pPr>
      <w:r w:rsidRPr="0066597D">
        <w:rPr>
          <w:b/>
          <w:color w:val="FF0000"/>
          <w:sz w:val="32"/>
          <w:szCs w:val="32"/>
          <w:u w:val="single"/>
        </w:rPr>
        <w:t>Мониторинг качества знаний по русскому языку</w:t>
      </w:r>
    </w:p>
    <w:p w14:paraId="6AA2ABBE" w14:textId="77777777" w:rsidR="0040172E" w:rsidRPr="0066597D" w:rsidRDefault="0040172E" w:rsidP="0040172E">
      <w:pPr>
        <w:jc w:val="center"/>
        <w:rPr>
          <w:b/>
          <w:color w:val="FF0000"/>
          <w:sz w:val="32"/>
          <w:szCs w:val="32"/>
          <w:u w:val="single"/>
        </w:rPr>
      </w:pPr>
      <w:r w:rsidRPr="0066597D">
        <w:rPr>
          <w:b/>
          <w:color w:val="FF0000"/>
          <w:sz w:val="32"/>
          <w:szCs w:val="32"/>
          <w:u w:val="single"/>
        </w:rPr>
        <w:t>Успеваемость, качество знаний (%)</w:t>
      </w:r>
    </w:p>
    <w:p w14:paraId="7DA3772E" w14:textId="77777777" w:rsidR="0040172E" w:rsidRPr="0066597D" w:rsidRDefault="0040172E" w:rsidP="0040172E">
      <w:pPr>
        <w:spacing w:line="360" w:lineRule="auto"/>
        <w:jc w:val="center"/>
        <w:rPr>
          <w:b/>
          <w:color w:val="FF0000"/>
          <w:sz w:val="32"/>
          <w:szCs w:val="32"/>
          <w:u w:val="single"/>
        </w:rPr>
      </w:pPr>
      <w:r w:rsidRPr="0066597D">
        <w:rPr>
          <w:b/>
          <w:color w:val="FF0000"/>
          <w:sz w:val="32"/>
          <w:szCs w:val="32"/>
          <w:u w:val="single"/>
        </w:rPr>
        <w:t>6б класс</w:t>
      </w:r>
    </w:p>
    <w:p w14:paraId="032013C7" w14:textId="77777777" w:rsidR="0040172E" w:rsidRPr="0040172E" w:rsidRDefault="0040172E" w:rsidP="0040172E">
      <w:pPr>
        <w:jc w:val="center"/>
      </w:pPr>
      <w:r w:rsidRPr="0040172E">
        <w:rPr>
          <w:noProof/>
        </w:rPr>
        <w:lastRenderedPageBreak/>
        <w:drawing>
          <wp:inline distT="0" distB="0" distL="0" distR="0" wp14:anchorId="4BC478CD" wp14:editId="4B5B2571">
            <wp:extent cx="3324225" cy="1790700"/>
            <wp:effectExtent l="0" t="0" r="9525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00A37AB6" w14:textId="77777777" w:rsidR="0040172E" w:rsidRPr="0040172E" w:rsidRDefault="0040172E" w:rsidP="0040172E"/>
    <w:p w14:paraId="1AA73B30" w14:textId="77777777" w:rsidR="0040172E" w:rsidRPr="0040172E" w:rsidRDefault="0040172E" w:rsidP="0040172E"/>
    <w:p w14:paraId="1C966B36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40172E">
        <w:tab/>
      </w:r>
      <w:r w:rsidRPr="0066597D">
        <w:rPr>
          <w:b/>
          <w:color w:val="FF0000"/>
          <w:sz w:val="28"/>
          <w:szCs w:val="28"/>
          <w:u w:val="single"/>
        </w:rPr>
        <w:t>Мониторинг качества знаний по русскому языку</w:t>
      </w:r>
    </w:p>
    <w:p w14:paraId="519BC7F8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Успеваемость, качество знаний (%)</w:t>
      </w:r>
    </w:p>
    <w:p w14:paraId="605360D7" w14:textId="77777777" w:rsidR="0040172E" w:rsidRPr="0066597D" w:rsidRDefault="0040172E" w:rsidP="0040172E">
      <w:pPr>
        <w:spacing w:line="360" w:lineRule="auto"/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7а класс</w:t>
      </w:r>
    </w:p>
    <w:p w14:paraId="79B6F995" w14:textId="77777777" w:rsidR="0040172E" w:rsidRPr="0040172E" w:rsidRDefault="0040172E" w:rsidP="0040172E">
      <w:pPr>
        <w:spacing w:line="360" w:lineRule="auto"/>
        <w:jc w:val="center"/>
        <w:rPr>
          <w:b/>
          <w:sz w:val="28"/>
          <w:szCs w:val="28"/>
        </w:rPr>
      </w:pPr>
      <w:r w:rsidRPr="0040172E">
        <w:rPr>
          <w:noProof/>
        </w:rPr>
        <w:drawing>
          <wp:inline distT="0" distB="0" distL="0" distR="0" wp14:anchorId="02B83925" wp14:editId="7074F2CA">
            <wp:extent cx="3305175" cy="1962150"/>
            <wp:effectExtent l="0" t="0" r="9525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7B91D564" w14:textId="77777777" w:rsidR="0040172E" w:rsidRPr="0040172E" w:rsidRDefault="0040172E" w:rsidP="0040172E">
      <w:pPr>
        <w:jc w:val="center"/>
        <w:rPr>
          <w:sz w:val="28"/>
          <w:szCs w:val="28"/>
        </w:rPr>
      </w:pPr>
      <w:r w:rsidRPr="0040172E">
        <w:rPr>
          <w:sz w:val="28"/>
          <w:szCs w:val="28"/>
        </w:rPr>
        <w:tab/>
      </w:r>
    </w:p>
    <w:p w14:paraId="24B45EBB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Мониторинг качества знаний по русскому языку</w:t>
      </w:r>
    </w:p>
    <w:p w14:paraId="36A2FA16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Успеваемость, качество знаний (%)</w:t>
      </w:r>
    </w:p>
    <w:p w14:paraId="2560E2C7" w14:textId="77777777" w:rsidR="0040172E" w:rsidRPr="0066597D" w:rsidRDefault="0040172E" w:rsidP="0040172E">
      <w:pPr>
        <w:tabs>
          <w:tab w:val="left" w:pos="1290"/>
        </w:tabs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7б класс</w:t>
      </w:r>
    </w:p>
    <w:p w14:paraId="10E8BC65" w14:textId="77777777" w:rsidR="0040172E" w:rsidRPr="0066597D" w:rsidRDefault="0040172E" w:rsidP="0040172E">
      <w:pPr>
        <w:tabs>
          <w:tab w:val="left" w:pos="1290"/>
        </w:tabs>
        <w:jc w:val="center"/>
        <w:rPr>
          <w:b/>
          <w:color w:val="FF0000"/>
          <w:sz w:val="28"/>
          <w:szCs w:val="28"/>
          <w:u w:val="single"/>
        </w:rPr>
      </w:pPr>
    </w:p>
    <w:p w14:paraId="4B9028D6" w14:textId="77777777" w:rsidR="0040172E" w:rsidRPr="0040172E" w:rsidRDefault="0040172E" w:rsidP="0040172E">
      <w:pPr>
        <w:tabs>
          <w:tab w:val="left" w:pos="1290"/>
        </w:tabs>
        <w:jc w:val="center"/>
        <w:rPr>
          <w:sz w:val="28"/>
          <w:szCs w:val="28"/>
        </w:rPr>
      </w:pPr>
      <w:r w:rsidRPr="0040172E">
        <w:rPr>
          <w:noProof/>
        </w:rPr>
        <w:lastRenderedPageBreak/>
        <w:drawing>
          <wp:inline distT="0" distB="0" distL="0" distR="0" wp14:anchorId="519331FC" wp14:editId="16F17208">
            <wp:extent cx="3486150" cy="213360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747B71C8" w14:textId="77777777" w:rsidR="0040172E" w:rsidRPr="0040172E" w:rsidRDefault="0040172E" w:rsidP="0040172E">
      <w:pPr>
        <w:rPr>
          <w:sz w:val="28"/>
          <w:szCs w:val="28"/>
        </w:rPr>
      </w:pPr>
    </w:p>
    <w:p w14:paraId="3EC8EFE8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Мониторинг качества знаний по русскому языку</w:t>
      </w:r>
    </w:p>
    <w:p w14:paraId="3DA860A3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Успеваемость, качество знаний (%)</w:t>
      </w:r>
    </w:p>
    <w:p w14:paraId="7F902062" w14:textId="77777777" w:rsidR="0040172E" w:rsidRPr="0066597D" w:rsidRDefault="0040172E" w:rsidP="0040172E">
      <w:pPr>
        <w:spacing w:line="360" w:lineRule="auto"/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8а класс</w:t>
      </w:r>
    </w:p>
    <w:p w14:paraId="57374144" w14:textId="77777777" w:rsidR="0040172E" w:rsidRPr="0040172E" w:rsidRDefault="0040172E" w:rsidP="0040172E">
      <w:pPr>
        <w:spacing w:line="360" w:lineRule="auto"/>
        <w:jc w:val="center"/>
        <w:rPr>
          <w:b/>
          <w:sz w:val="28"/>
          <w:szCs w:val="28"/>
        </w:rPr>
      </w:pPr>
      <w:r w:rsidRPr="0040172E">
        <w:rPr>
          <w:noProof/>
        </w:rPr>
        <w:drawing>
          <wp:inline distT="0" distB="0" distL="0" distR="0" wp14:anchorId="47B05C72" wp14:editId="53D75C73">
            <wp:extent cx="3438525" cy="1762125"/>
            <wp:effectExtent l="0" t="0" r="9525" b="952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7DCFBCAB" w14:textId="77777777" w:rsidR="0040172E" w:rsidRPr="0040172E" w:rsidRDefault="0040172E" w:rsidP="0040172E">
      <w:pPr>
        <w:rPr>
          <w:sz w:val="28"/>
          <w:szCs w:val="28"/>
        </w:rPr>
      </w:pPr>
    </w:p>
    <w:p w14:paraId="2585ECB3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Мониторинг качества знаний по русскому языку</w:t>
      </w:r>
    </w:p>
    <w:p w14:paraId="1DD65D2E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Успеваемость, качество знаний (%)</w:t>
      </w:r>
    </w:p>
    <w:p w14:paraId="43C1727F" w14:textId="77777777" w:rsidR="0040172E" w:rsidRPr="0066597D" w:rsidRDefault="0040172E" w:rsidP="0040172E">
      <w:pPr>
        <w:spacing w:line="360" w:lineRule="auto"/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8б класс</w:t>
      </w:r>
    </w:p>
    <w:p w14:paraId="6F52423C" w14:textId="77777777" w:rsidR="0040172E" w:rsidRPr="0040172E" w:rsidRDefault="0040172E" w:rsidP="0040172E">
      <w:pPr>
        <w:spacing w:line="360" w:lineRule="auto"/>
        <w:jc w:val="center"/>
        <w:rPr>
          <w:b/>
          <w:sz w:val="28"/>
          <w:szCs w:val="28"/>
        </w:rPr>
      </w:pPr>
      <w:r w:rsidRPr="0040172E">
        <w:rPr>
          <w:noProof/>
        </w:rPr>
        <w:lastRenderedPageBreak/>
        <w:drawing>
          <wp:inline distT="0" distB="0" distL="0" distR="0" wp14:anchorId="08029C38" wp14:editId="672FCE28">
            <wp:extent cx="3333750" cy="2066925"/>
            <wp:effectExtent l="0" t="0" r="0" b="9525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41C3D84E" w14:textId="77777777" w:rsidR="0040172E" w:rsidRPr="0040172E" w:rsidRDefault="0040172E" w:rsidP="0040172E">
      <w:pPr>
        <w:jc w:val="center"/>
        <w:rPr>
          <w:b/>
          <w:sz w:val="28"/>
          <w:szCs w:val="28"/>
        </w:rPr>
      </w:pPr>
    </w:p>
    <w:p w14:paraId="114E0061" w14:textId="77777777" w:rsidR="0040172E" w:rsidRPr="0040172E" w:rsidRDefault="0040172E" w:rsidP="0040172E">
      <w:pPr>
        <w:jc w:val="center"/>
        <w:rPr>
          <w:b/>
          <w:sz w:val="28"/>
          <w:szCs w:val="28"/>
        </w:rPr>
      </w:pPr>
    </w:p>
    <w:p w14:paraId="78714D1F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Мониторинг качества знаний по русскому языку</w:t>
      </w:r>
    </w:p>
    <w:p w14:paraId="2DA88DD5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Успеваемость, качество знаний (%)</w:t>
      </w:r>
    </w:p>
    <w:p w14:paraId="3655E9B0" w14:textId="77777777" w:rsidR="0040172E" w:rsidRPr="0066597D" w:rsidRDefault="0040172E" w:rsidP="0040172E">
      <w:pPr>
        <w:spacing w:line="360" w:lineRule="auto"/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9а класс</w:t>
      </w:r>
    </w:p>
    <w:p w14:paraId="18F2DF74" w14:textId="77777777" w:rsidR="0040172E" w:rsidRPr="0040172E" w:rsidRDefault="0040172E" w:rsidP="0040172E">
      <w:pPr>
        <w:spacing w:line="360" w:lineRule="auto"/>
        <w:jc w:val="center"/>
        <w:rPr>
          <w:b/>
          <w:sz w:val="28"/>
          <w:szCs w:val="28"/>
        </w:rPr>
      </w:pPr>
      <w:r w:rsidRPr="0040172E">
        <w:rPr>
          <w:noProof/>
        </w:rPr>
        <w:drawing>
          <wp:inline distT="0" distB="0" distL="0" distR="0" wp14:anchorId="3004CF1D" wp14:editId="438A6BAB">
            <wp:extent cx="3114675" cy="2247900"/>
            <wp:effectExtent l="0" t="0" r="9525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387328CD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Мониторинг качества знаний по русскому языку</w:t>
      </w:r>
    </w:p>
    <w:p w14:paraId="34F11B23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Успеваемость, качество знаний (%)</w:t>
      </w:r>
    </w:p>
    <w:p w14:paraId="20AADF50" w14:textId="77777777" w:rsidR="0040172E" w:rsidRPr="0066597D" w:rsidRDefault="0040172E" w:rsidP="0040172E">
      <w:pPr>
        <w:spacing w:line="360" w:lineRule="auto"/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9б класс</w:t>
      </w:r>
    </w:p>
    <w:p w14:paraId="5645D27C" w14:textId="77777777" w:rsidR="0040172E" w:rsidRPr="0040172E" w:rsidRDefault="0040172E" w:rsidP="0040172E">
      <w:pPr>
        <w:spacing w:line="360" w:lineRule="auto"/>
        <w:jc w:val="center"/>
        <w:rPr>
          <w:b/>
          <w:sz w:val="28"/>
          <w:szCs w:val="28"/>
        </w:rPr>
      </w:pPr>
      <w:r w:rsidRPr="0040172E">
        <w:rPr>
          <w:noProof/>
        </w:rPr>
        <w:lastRenderedPageBreak/>
        <w:drawing>
          <wp:inline distT="0" distB="0" distL="0" distR="0" wp14:anchorId="30515AAF" wp14:editId="3C10C411">
            <wp:extent cx="3067050" cy="2466975"/>
            <wp:effectExtent l="0" t="0" r="0" b="952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4FA8B164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Мониторинг качества знаний по русскому языку</w:t>
      </w:r>
    </w:p>
    <w:p w14:paraId="15AA3B12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Успеваемость, качество знаний (%)</w:t>
      </w:r>
    </w:p>
    <w:p w14:paraId="3EA8F10A" w14:textId="77777777" w:rsidR="0040172E" w:rsidRPr="0066597D" w:rsidRDefault="0040172E" w:rsidP="0040172E">
      <w:pPr>
        <w:spacing w:line="360" w:lineRule="auto"/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10 класс</w:t>
      </w:r>
    </w:p>
    <w:p w14:paraId="7233DBC1" w14:textId="77777777" w:rsidR="0040172E" w:rsidRPr="0040172E" w:rsidRDefault="0040172E" w:rsidP="0040172E">
      <w:pPr>
        <w:spacing w:line="360" w:lineRule="auto"/>
        <w:jc w:val="center"/>
        <w:rPr>
          <w:b/>
          <w:sz w:val="28"/>
          <w:szCs w:val="28"/>
        </w:rPr>
      </w:pPr>
      <w:r w:rsidRPr="0040172E">
        <w:rPr>
          <w:noProof/>
        </w:rPr>
        <w:drawing>
          <wp:inline distT="0" distB="0" distL="0" distR="0" wp14:anchorId="6A3E8781" wp14:editId="7BE15D11">
            <wp:extent cx="3667125" cy="2181225"/>
            <wp:effectExtent l="0" t="0" r="9525" b="9525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4A82741F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Мониторинг качества знаний по русскому языку</w:t>
      </w:r>
    </w:p>
    <w:p w14:paraId="09ADB097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Успеваемость, качество знаний (%)</w:t>
      </w:r>
    </w:p>
    <w:p w14:paraId="675C56D6" w14:textId="77777777" w:rsidR="0040172E" w:rsidRPr="0066597D" w:rsidRDefault="0040172E" w:rsidP="0040172E">
      <w:pPr>
        <w:spacing w:line="360" w:lineRule="auto"/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11 класс</w:t>
      </w:r>
    </w:p>
    <w:p w14:paraId="5C7C429B" w14:textId="77777777" w:rsidR="0040172E" w:rsidRPr="0040172E" w:rsidRDefault="0040172E" w:rsidP="0040172E">
      <w:pPr>
        <w:spacing w:line="360" w:lineRule="auto"/>
        <w:jc w:val="center"/>
        <w:rPr>
          <w:b/>
          <w:sz w:val="28"/>
          <w:szCs w:val="28"/>
        </w:rPr>
      </w:pPr>
      <w:r w:rsidRPr="0040172E">
        <w:rPr>
          <w:noProof/>
        </w:rPr>
        <w:lastRenderedPageBreak/>
        <w:drawing>
          <wp:inline distT="0" distB="0" distL="0" distR="0" wp14:anchorId="0FBC4306" wp14:editId="4463FBBF">
            <wp:extent cx="3867150" cy="1981200"/>
            <wp:effectExtent l="0" t="0" r="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58B686B3" w14:textId="5D113223" w:rsidR="0040172E" w:rsidRPr="0040172E" w:rsidRDefault="0040172E" w:rsidP="0040172E">
      <w:pPr>
        <w:spacing w:line="360" w:lineRule="auto"/>
        <w:jc w:val="center"/>
        <w:rPr>
          <w:b/>
          <w:sz w:val="28"/>
          <w:szCs w:val="28"/>
        </w:rPr>
      </w:pPr>
    </w:p>
    <w:p w14:paraId="6D5A5F5C" w14:textId="77777777" w:rsidR="0040172E" w:rsidRPr="0040172E" w:rsidRDefault="0040172E" w:rsidP="0040172E">
      <w:pPr>
        <w:rPr>
          <w:sz w:val="28"/>
          <w:szCs w:val="28"/>
        </w:rPr>
      </w:pPr>
    </w:p>
    <w:p w14:paraId="3F094090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Мониторинг качества знаний по математике</w:t>
      </w:r>
    </w:p>
    <w:p w14:paraId="60FE9CC4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Успеваемость, качество знаний (%)</w:t>
      </w:r>
    </w:p>
    <w:p w14:paraId="22D0FDD8" w14:textId="77777777" w:rsidR="0040172E" w:rsidRPr="0066597D" w:rsidRDefault="0040172E" w:rsidP="0040172E">
      <w:pPr>
        <w:spacing w:line="360" w:lineRule="auto"/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5в класс</w:t>
      </w:r>
    </w:p>
    <w:p w14:paraId="46A71DDC" w14:textId="77777777" w:rsidR="0040172E" w:rsidRPr="0040172E" w:rsidRDefault="0040172E" w:rsidP="0040172E">
      <w:pPr>
        <w:spacing w:line="360" w:lineRule="auto"/>
        <w:jc w:val="center"/>
        <w:rPr>
          <w:b/>
          <w:sz w:val="28"/>
          <w:szCs w:val="28"/>
        </w:rPr>
      </w:pPr>
      <w:r w:rsidRPr="0040172E">
        <w:rPr>
          <w:noProof/>
        </w:rPr>
        <w:drawing>
          <wp:inline distT="0" distB="0" distL="0" distR="0" wp14:anchorId="27EBCEB1" wp14:editId="1C651F84">
            <wp:extent cx="3581399" cy="2095499"/>
            <wp:effectExtent l="0" t="0" r="635" b="635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14316B53" w14:textId="77777777" w:rsidR="0040172E" w:rsidRPr="0040172E" w:rsidRDefault="0040172E" w:rsidP="0040172E">
      <w:pPr>
        <w:rPr>
          <w:sz w:val="28"/>
          <w:szCs w:val="28"/>
        </w:rPr>
      </w:pPr>
    </w:p>
    <w:p w14:paraId="46EEFFEE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Мониторинг качества знаний по математике</w:t>
      </w:r>
    </w:p>
    <w:p w14:paraId="59DD30D1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Успеваемость, качество знаний (%)</w:t>
      </w:r>
    </w:p>
    <w:p w14:paraId="15A69639" w14:textId="77777777" w:rsidR="0040172E" w:rsidRPr="0066597D" w:rsidRDefault="0040172E" w:rsidP="0040172E">
      <w:pPr>
        <w:spacing w:line="360" w:lineRule="auto"/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6а класс</w:t>
      </w:r>
    </w:p>
    <w:p w14:paraId="32DDC972" w14:textId="77777777" w:rsidR="0040172E" w:rsidRPr="0040172E" w:rsidRDefault="0040172E" w:rsidP="0040172E">
      <w:pPr>
        <w:spacing w:line="360" w:lineRule="auto"/>
        <w:jc w:val="center"/>
        <w:rPr>
          <w:b/>
          <w:sz w:val="28"/>
          <w:szCs w:val="28"/>
        </w:rPr>
      </w:pPr>
      <w:r w:rsidRPr="0040172E">
        <w:rPr>
          <w:noProof/>
        </w:rPr>
        <w:lastRenderedPageBreak/>
        <w:drawing>
          <wp:inline distT="0" distB="0" distL="0" distR="0" wp14:anchorId="6E76BBCE" wp14:editId="5C0FB828">
            <wp:extent cx="3476625" cy="2181225"/>
            <wp:effectExtent l="0" t="0" r="9525" b="9525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0185F1DC" w14:textId="77777777" w:rsidR="0040172E" w:rsidRPr="0040172E" w:rsidRDefault="0040172E" w:rsidP="0040172E">
      <w:pPr>
        <w:rPr>
          <w:sz w:val="28"/>
          <w:szCs w:val="28"/>
        </w:rPr>
      </w:pPr>
    </w:p>
    <w:p w14:paraId="0A9C376D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Мониторинг качества знаний по математике</w:t>
      </w:r>
    </w:p>
    <w:p w14:paraId="26071469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Успеваемость, качество знаний (%)</w:t>
      </w:r>
    </w:p>
    <w:p w14:paraId="78A6CDE1" w14:textId="77777777" w:rsidR="0040172E" w:rsidRPr="0066597D" w:rsidRDefault="0040172E" w:rsidP="0040172E">
      <w:pPr>
        <w:spacing w:line="360" w:lineRule="auto"/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6б класс</w:t>
      </w:r>
    </w:p>
    <w:p w14:paraId="32352F1B" w14:textId="77777777" w:rsidR="0040172E" w:rsidRPr="0040172E" w:rsidRDefault="0040172E" w:rsidP="0040172E">
      <w:pPr>
        <w:spacing w:line="360" w:lineRule="auto"/>
        <w:jc w:val="center"/>
        <w:rPr>
          <w:b/>
          <w:sz w:val="28"/>
          <w:szCs w:val="28"/>
        </w:rPr>
      </w:pPr>
      <w:r w:rsidRPr="0040172E">
        <w:rPr>
          <w:noProof/>
        </w:rPr>
        <w:drawing>
          <wp:inline distT="0" distB="0" distL="0" distR="0" wp14:anchorId="6218CD24" wp14:editId="6C82CC85">
            <wp:extent cx="3390900" cy="2066925"/>
            <wp:effectExtent l="0" t="0" r="0" b="9525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3D5CF281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Мониторинг качества знаний по математике</w:t>
      </w:r>
    </w:p>
    <w:p w14:paraId="31D01495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Успеваемость, качество знаний (%)</w:t>
      </w:r>
    </w:p>
    <w:p w14:paraId="16B26A2E" w14:textId="77777777" w:rsidR="0040172E" w:rsidRPr="0066597D" w:rsidRDefault="0040172E" w:rsidP="0040172E">
      <w:pPr>
        <w:spacing w:line="360" w:lineRule="auto"/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7а класс</w:t>
      </w:r>
    </w:p>
    <w:p w14:paraId="55A01637" w14:textId="77777777" w:rsidR="0040172E" w:rsidRPr="0040172E" w:rsidRDefault="0040172E" w:rsidP="0040172E">
      <w:pPr>
        <w:spacing w:line="360" w:lineRule="auto"/>
        <w:jc w:val="center"/>
        <w:rPr>
          <w:b/>
          <w:sz w:val="28"/>
          <w:szCs w:val="28"/>
        </w:rPr>
      </w:pPr>
      <w:r w:rsidRPr="0040172E">
        <w:rPr>
          <w:noProof/>
        </w:rPr>
        <w:lastRenderedPageBreak/>
        <w:drawing>
          <wp:inline distT="0" distB="0" distL="0" distR="0" wp14:anchorId="70ED007A" wp14:editId="4F383364">
            <wp:extent cx="3848100" cy="1924050"/>
            <wp:effectExtent l="0" t="0" r="0" b="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79811BF6" w14:textId="77777777" w:rsidR="0040172E" w:rsidRPr="0040172E" w:rsidRDefault="0040172E" w:rsidP="0040172E">
      <w:pPr>
        <w:rPr>
          <w:sz w:val="28"/>
          <w:szCs w:val="28"/>
        </w:rPr>
      </w:pPr>
    </w:p>
    <w:p w14:paraId="691AA05B" w14:textId="77777777" w:rsidR="0040172E" w:rsidRPr="0040172E" w:rsidRDefault="0040172E" w:rsidP="0040172E">
      <w:pPr>
        <w:rPr>
          <w:sz w:val="28"/>
          <w:szCs w:val="28"/>
        </w:rPr>
      </w:pPr>
    </w:p>
    <w:p w14:paraId="3D86A3CB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Мониторинг качества знаний по математике</w:t>
      </w:r>
    </w:p>
    <w:p w14:paraId="71466953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Успеваемость, качество знаний (%)</w:t>
      </w:r>
    </w:p>
    <w:p w14:paraId="35439967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7б класс</w:t>
      </w:r>
    </w:p>
    <w:p w14:paraId="7D60CED1" w14:textId="77777777" w:rsidR="0040172E" w:rsidRPr="0040172E" w:rsidRDefault="0040172E" w:rsidP="0040172E">
      <w:pPr>
        <w:jc w:val="center"/>
        <w:rPr>
          <w:sz w:val="28"/>
          <w:szCs w:val="28"/>
        </w:rPr>
      </w:pPr>
      <w:r w:rsidRPr="0040172E">
        <w:rPr>
          <w:noProof/>
        </w:rPr>
        <w:drawing>
          <wp:inline distT="0" distB="0" distL="0" distR="0" wp14:anchorId="3A1872E6" wp14:editId="56FCA6CA">
            <wp:extent cx="3810000" cy="2419350"/>
            <wp:effectExtent l="0" t="0" r="0" b="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05EB364B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Мониторинг качества знаний по математике</w:t>
      </w:r>
    </w:p>
    <w:p w14:paraId="2B8E9338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Успеваемость, качество знаний (%)</w:t>
      </w:r>
    </w:p>
    <w:p w14:paraId="17B2991F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8а класс</w:t>
      </w:r>
    </w:p>
    <w:p w14:paraId="39A90291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</w:p>
    <w:p w14:paraId="23D45962" w14:textId="77777777" w:rsidR="0040172E" w:rsidRPr="0040172E" w:rsidRDefault="0040172E" w:rsidP="0040172E">
      <w:pPr>
        <w:jc w:val="center"/>
        <w:rPr>
          <w:b/>
          <w:sz w:val="28"/>
          <w:szCs w:val="28"/>
        </w:rPr>
      </w:pPr>
      <w:r w:rsidRPr="0040172E">
        <w:rPr>
          <w:noProof/>
        </w:rPr>
        <w:lastRenderedPageBreak/>
        <w:drawing>
          <wp:inline distT="0" distB="0" distL="0" distR="0" wp14:anchorId="359766EE" wp14:editId="0C54803F">
            <wp:extent cx="3533775" cy="2095500"/>
            <wp:effectExtent l="0" t="0" r="9525" b="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2475BCE0" w14:textId="77777777" w:rsidR="0040172E" w:rsidRPr="0040172E" w:rsidRDefault="0040172E" w:rsidP="0040172E">
      <w:pPr>
        <w:rPr>
          <w:sz w:val="28"/>
          <w:szCs w:val="28"/>
        </w:rPr>
      </w:pPr>
    </w:p>
    <w:p w14:paraId="53DBA0A9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Мониторинг качества знаний по математике</w:t>
      </w:r>
    </w:p>
    <w:p w14:paraId="2BAF5195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Успеваемость, качество знаний (%)</w:t>
      </w:r>
    </w:p>
    <w:p w14:paraId="7FD980F7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8б класс</w:t>
      </w:r>
    </w:p>
    <w:p w14:paraId="56357AA4" w14:textId="77777777" w:rsidR="0040172E" w:rsidRPr="0040172E" w:rsidRDefault="0040172E" w:rsidP="0040172E">
      <w:pPr>
        <w:rPr>
          <w:sz w:val="28"/>
          <w:szCs w:val="28"/>
        </w:rPr>
      </w:pPr>
    </w:p>
    <w:p w14:paraId="5CAEC99B" w14:textId="77777777" w:rsidR="0040172E" w:rsidRPr="0040172E" w:rsidRDefault="0040172E" w:rsidP="0040172E">
      <w:pPr>
        <w:jc w:val="center"/>
        <w:rPr>
          <w:sz w:val="28"/>
          <w:szCs w:val="28"/>
        </w:rPr>
      </w:pPr>
      <w:r w:rsidRPr="0040172E">
        <w:rPr>
          <w:noProof/>
        </w:rPr>
        <w:drawing>
          <wp:inline distT="0" distB="0" distL="0" distR="0" wp14:anchorId="20C8A4D0" wp14:editId="4C6794AE">
            <wp:extent cx="3133725" cy="1866900"/>
            <wp:effectExtent l="0" t="0" r="9525" b="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14:paraId="38792BF5" w14:textId="77777777" w:rsidR="0040172E" w:rsidRPr="0040172E" w:rsidRDefault="0040172E" w:rsidP="0040172E">
      <w:pPr>
        <w:jc w:val="center"/>
        <w:rPr>
          <w:b/>
          <w:color w:val="FF0000"/>
          <w:u w:val="single"/>
        </w:rPr>
      </w:pPr>
    </w:p>
    <w:p w14:paraId="1B981805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Мониторинг качества знаний по математике</w:t>
      </w:r>
    </w:p>
    <w:p w14:paraId="34DE2C44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Успеваемость, качество знаний (%)</w:t>
      </w:r>
    </w:p>
    <w:p w14:paraId="4A550C3D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9а класс</w:t>
      </w:r>
    </w:p>
    <w:p w14:paraId="3BC34A57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</w:p>
    <w:p w14:paraId="4E07BEB3" w14:textId="77777777" w:rsidR="0040172E" w:rsidRPr="0040172E" w:rsidRDefault="0040172E" w:rsidP="0040172E">
      <w:pPr>
        <w:jc w:val="center"/>
        <w:rPr>
          <w:b/>
          <w:sz w:val="28"/>
          <w:szCs w:val="28"/>
        </w:rPr>
      </w:pPr>
      <w:r w:rsidRPr="0040172E">
        <w:rPr>
          <w:noProof/>
        </w:rPr>
        <w:lastRenderedPageBreak/>
        <w:drawing>
          <wp:inline distT="0" distB="0" distL="0" distR="0" wp14:anchorId="3CBFBE3D" wp14:editId="22F1FAA3">
            <wp:extent cx="3028950" cy="2171700"/>
            <wp:effectExtent l="0" t="0" r="0" b="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14:paraId="1A2BC3BA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Мониторинг качества знаний по математике</w:t>
      </w:r>
    </w:p>
    <w:p w14:paraId="1C008339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Успеваемость, качество знаний (%)</w:t>
      </w:r>
    </w:p>
    <w:p w14:paraId="5AB6F494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9б класс</w:t>
      </w:r>
    </w:p>
    <w:p w14:paraId="37D1A78F" w14:textId="77777777" w:rsidR="0040172E" w:rsidRPr="0040172E" w:rsidRDefault="0040172E" w:rsidP="0040172E">
      <w:pPr>
        <w:jc w:val="center"/>
        <w:rPr>
          <w:b/>
          <w:sz w:val="28"/>
          <w:szCs w:val="28"/>
        </w:rPr>
      </w:pPr>
    </w:p>
    <w:p w14:paraId="0115F1F8" w14:textId="77777777" w:rsidR="0040172E" w:rsidRDefault="0040172E" w:rsidP="0040172E">
      <w:pPr>
        <w:jc w:val="center"/>
        <w:rPr>
          <w:b/>
          <w:color w:val="FF0000"/>
          <w:u w:val="single"/>
        </w:rPr>
      </w:pPr>
      <w:r w:rsidRPr="0040172E">
        <w:rPr>
          <w:noProof/>
        </w:rPr>
        <w:drawing>
          <wp:inline distT="0" distB="0" distL="0" distR="0" wp14:anchorId="3828F5D7" wp14:editId="166BFC8B">
            <wp:extent cx="3200400" cy="1762125"/>
            <wp:effectExtent l="0" t="0" r="0" b="9525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14:paraId="33B2C510" w14:textId="77777777" w:rsidR="0066597D" w:rsidRDefault="0066597D" w:rsidP="0040172E">
      <w:pPr>
        <w:jc w:val="center"/>
        <w:rPr>
          <w:b/>
          <w:color w:val="FF0000"/>
          <w:u w:val="single"/>
        </w:rPr>
      </w:pPr>
    </w:p>
    <w:p w14:paraId="6C3ED765" w14:textId="77777777" w:rsidR="0066597D" w:rsidRPr="0040172E" w:rsidRDefault="0066597D" w:rsidP="0040172E">
      <w:pPr>
        <w:jc w:val="center"/>
        <w:rPr>
          <w:b/>
          <w:color w:val="FF0000"/>
          <w:u w:val="single"/>
        </w:rPr>
      </w:pPr>
    </w:p>
    <w:p w14:paraId="41F0627A" w14:textId="77777777" w:rsidR="0040172E" w:rsidRPr="0040172E" w:rsidRDefault="0040172E" w:rsidP="0040172E">
      <w:pPr>
        <w:jc w:val="center"/>
        <w:rPr>
          <w:b/>
          <w:sz w:val="28"/>
          <w:szCs w:val="28"/>
        </w:rPr>
      </w:pPr>
    </w:p>
    <w:p w14:paraId="3DFEC2AE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Мониторинг качества знаний по математике</w:t>
      </w:r>
    </w:p>
    <w:p w14:paraId="717F62C7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Успеваемость, качество знаний (%)</w:t>
      </w:r>
    </w:p>
    <w:p w14:paraId="3EFD56C4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10 класс</w:t>
      </w:r>
    </w:p>
    <w:p w14:paraId="17F67B64" w14:textId="77777777" w:rsidR="0040172E" w:rsidRPr="0066597D" w:rsidRDefault="0040172E" w:rsidP="0040172E">
      <w:pPr>
        <w:jc w:val="center"/>
        <w:rPr>
          <w:b/>
          <w:color w:val="FF0000"/>
          <w:u w:val="single"/>
        </w:rPr>
      </w:pPr>
    </w:p>
    <w:p w14:paraId="65E86B2A" w14:textId="77777777" w:rsidR="0040172E" w:rsidRPr="0040172E" w:rsidRDefault="0040172E" w:rsidP="0040172E">
      <w:pPr>
        <w:jc w:val="center"/>
        <w:rPr>
          <w:b/>
          <w:color w:val="FF0000"/>
          <w:u w:val="single"/>
        </w:rPr>
      </w:pPr>
      <w:r w:rsidRPr="0040172E">
        <w:rPr>
          <w:noProof/>
        </w:rPr>
        <w:lastRenderedPageBreak/>
        <w:drawing>
          <wp:inline distT="0" distB="0" distL="0" distR="0" wp14:anchorId="47C42641" wp14:editId="4AFC6993">
            <wp:extent cx="3162300" cy="2085975"/>
            <wp:effectExtent l="0" t="0" r="0" b="9525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14:paraId="2064212C" w14:textId="77777777" w:rsidR="0040172E" w:rsidRPr="0040172E" w:rsidRDefault="0040172E" w:rsidP="0040172E">
      <w:pPr>
        <w:jc w:val="center"/>
        <w:rPr>
          <w:b/>
          <w:color w:val="FF0000"/>
          <w:u w:val="single"/>
        </w:rPr>
      </w:pPr>
    </w:p>
    <w:p w14:paraId="3C595293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Мониторинг качества знаний по математике</w:t>
      </w:r>
    </w:p>
    <w:p w14:paraId="49C1B714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Успеваемость, качество знаний (%)</w:t>
      </w:r>
    </w:p>
    <w:p w14:paraId="279966C3" w14:textId="77777777" w:rsidR="0040172E" w:rsidRPr="0066597D" w:rsidRDefault="0040172E" w:rsidP="0040172E">
      <w:pPr>
        <w:jc w:val="center"/>
        <w:rPr>
          <w:b/>
          <w:color w:val="FF0000"/>
          <w:sz w:val="28"/>
          <w:szCs w:val="28"/>
          <w:u w:val="single"/>
        </w:rPr>
      </w:pPr>
      <w:r w:rsidRPr="0066597D">
        <w:rPr>
          <w:b/>
          <w:color w:val="FF0000"/>
          <w:sz w:val="28"/>
          <w:szCs w:val="28"/>
          <w:u w:val="single"/>
        </w:rPr>
        <w:t>11 класс</w:t>
      </w:r>
    </w:p>
    <w:p w14:paraId="43082147" w14:textId="77777777" w:rsidR="0040172E" w:rsidRPr="0040172E" w:rsidRDefault="0040172E" w:rsidP="0040172E">
      <w:pPr>
        <w:jc w:val="center"/>
        <w:rPr>
          <w:b/>
          <w:color w:val="FF0000"/>
          <w:u w:val="single"/>
        </w:rPr>
      </w:pPr>
    </w:p>
    <w:p w14:paraId="29F183DA" w14:textId="77777777" w:rsidR="0040172E" w:rsidRPr="0040172E" w:rsidRDefault="0040172E" w:rsidP="0040172E">
      <w:pPr>
        <w:jc w:val="center"/>
        <w:rPr>
          <w:sz w:val="20"/>
          <w:szCs w:val="20"/>
        </w:rPr>
      </w:pPr>
    </w:p>
    <w:p w14:paraId="315BFA9E" w14:textId="77777777" w:rsidR="0040172E" w:rsidRPr="0040172E" w:rsidRDefault="0040172E" w:rsidP="0040172E">
      <w:pPr>
        <w:jc w:val="center"/>
        <w:rPr>
          <w:b/>
          <w:color w:val="FF0000"/>
          <w:u w:val="single"/>
        </w:rPr>
      </w:pPr>
      <w:r w:rsidRPr="0040172E">
        <w:rPr>
          <w:noProof/>
        </w:rPr>
        <w:drawing>
          <wp:inline distT="0" distB="0" distL="0" distR="0" wp14:anchorId="506AFDB3" wp14:editId="339398F1">
            <wp:extent cx="3438525" cy="2171700"/>
            <wp:effectExtent l="0" t="0" r="9525" b="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14:paraId="30AA509F" w14:textId="77777777" w:rsidR="0040172E" w:rsidRPr="0040172E" w:rsidRDefault="0040172E" w:rsidP="0040172E">
      <w:pPr>
        <w:jc w:val="center"/>
        <w:rPr>
          <w:b/>
          <w:color w:val="FF0000"/>
          <w:u w:val="single"/>
        </w:rPr>
      </w:pPr>
    </w:p>
    <w:p w14:paraId="10E3B9B5" w14:textId="77777777" w:rsidR="0040172E" w:rsidRPr="0040172E" w:rsidRDefault="0040172E" w:rsidP="0040172E">
      <w:pPr>
        <w:spacing w:line="360" w:lineRule="auto"/>
        <w:jc w:val="center"/>
        <w:rPr>
          <w:b/>
          <w:bCs/>
          <w:sz w:val="28"/>
          <w:szCs w:val="28"/>
        </w:rPr>
      </w:pPr>
      <w:r w:rsidRPr="0040172E">
        <w:rPr>
          <w:b/>
          <w:bCs/>
          <w:sz w:val="28"/>
          <w:szCs w:val="28"/>
        </w:rPr>
        <w:t xml:space="preserve">Аналитическая справка по результатам мониторинга качества образования учащихся 5 – 11-х классов ГБОУ СОШ № 230 </w:t>
      </w:r>
    </w:p>
    <w:p w14:paraId="692DF510" w14:textId="1E56DB09" w:rsidR="0040172E" w:rsidRPr="00D9678B" w:rsidRDefault="00F56EC6" w:rsidP="00F56EC6">
      <w:pPr>
        <w:spacing w:line="360" w:lineRule="auto"/>
        <w:jc w:val="center"/>
        <w:rPr>
          <w:b/>
          <w:bCs/>
          <w:i/>
          <w:color w:val="FF0000"/>
        </w:rPr>
      </w:pPr>
      <w:proofErr w:type="gramStart"/>
      <w:r w:rsidRPr="00D9678B">
        <w:rPr>
          <w:b/>
          <w:bCs/>
          <w:i/>
          <w:color w:val="FF0000"/>
        </w:rPr>
        <w:t>по  математике</w:t>
      </w:r>
      <w:proofErr w:type="gramEnd"/>
      <w:r w:rsidR="009C0563" w:rsidRPr="00D9678B">
        <w:rPr>
          <w:b/>
          <w:bCs/>
          <w:color w:val="FF0000"/>
        </w:rPr>
        <w:t xml:space="preserve"> </w:t>
      </w:r>
    </w:p>
    <w:p w14:paraId="231F503D" w14:textId="77777777" w:rsidR="0040172E" w:rsidRPr="00D9678B" w:rsidRDefault="0040172E" w:rsidP="0040172E">
      <w:pPr>
        <w:jc w:val="center"/>
        <w:rPr>
          <w:b/>
          <w:color w:val="FF0000"/>
          <w:sz w:val="28"/>
          <w:szCs w:val="28"/>
        </w:rPr>
      </w:pPr>
      <w:r w:rsidRPr="00D9678B">
        <w:rPr>
          <w:b/>
          <w:color w:val="FF0000"/>
          <w:sz w:val="28"/>
          <w:szCs w:val="28"/>
        </w:rPr>
        <w:t>Мониторинг качества знаний по информатике и ИКТ</w:t>
      </w:r>
    </w:p>
    <w:p w14:paraId="0355FD72" w14:textId="77777777" w:rsidR="0040172E" w:rsidRPr="00D9678B" w:rsidRDefault="0040172E" w:rsidP="0040172E">
      <w:pPr>
        <w:jc w:val="center"/>
        <w:rPr>
          <w:b/>
          <w:color w:val="FF0000"/>
          <w:sz w:val="28"/>
          <w:szCs w:val="28"/>
        </w:rPr>
      </w:pPr>
      <w:r w:rsidRPr="00D9678B">
        <w:rPr>
          <w:b/>
          <w:color w:val="FF0000"/>
          <w:sz w:val="28"/>
          <w:szCs w:val="28"/>
        </w:rPr>
        <w:t>Качество знаний (%)</w:t>
      </w:r>
    </w:p>
    <w:p w14:paraId="14E8A441" w14:textId="77777777" w:rsidR="0040172E" w:rsidRPr="0040172E" w:rsidRDefault="0040172E" w:rsidP="0040172E">
      <w:pPr>
        <w:spacing w:line="360" w:lineRule="auto"/>
        <w:jc w:val="center"/>
        <w:rPr>
          <w:b/>
          <w:sz w:val="28"/>
          <w:szCs w:val="28"/>
        </w:rPr>
      </w:pPr>
      <w:r w:rsidRPr="0040172E">
        <w:rPr>
          <w:b/>
          <w:sz w:val="28"/>
          <w:szCs w:val="28"/>
        </w:rPr>
        <w:t>8, 10 классы</w:t>
      </w:r>
    </w:p>
    <w:p w14:paraId="3BF2210A" w14:textId="77777777" w:rsidR="0040172E" w:rsidRPr="0040172E" w:rsidRDefault="0040172E" w:rsidP="0040172E">
      <w:pPr>
        <w:spacing w:line="360" w:lineRule="auto"/>
        <w:jc w:val="center"/>
        <w:rPr>
          <w:b/>
          <w:sz w:val="28"/>
          <w:szCs w:val="28"/>
        </w:rPr>
      </w:pPr>
      <w:r w:rsidRPr="0040172E">
        <w:rPr>
          <w:b/>
          <w:sz w:val="28"/>
          <w:szCs w:val="28"/>
        </w:rPr>
        <w:lastRenderedPageBreak/>
        <w:t xml:space="preserve">(учитель </w:t>
      </w:r>
      <w:proofErr w:type="spellStart"/>
      <w:r w:rsidRPr="0040172E">
        <w:rPr>
          <w:b/>
          <w:sz w:val="28"/>
          <w:szCs w:val="28"/>
        </w:rPr>
        <w:t>Эдлина</w:t>
      </w:r>
      <w:proofErr w:type="spellEnd"/>
      <w:r w:rsidRPr="0040172E">
        <w:rPr>
          <w:b/>
          <w:sz w:val="28"/>
          <w:szCs w:val="28"/>
        </w:rPr>
        <w:t xml:space="preserve"> Е.К.)</w:t>
      </w:r>
    </w:p>
    <w:p w14:paraId="6FB0841C" w14:textId="52BFF368" w:rsidR="0040172E" w:rsidRPr="00950B18" w:rsidRDefault="00F56EC6" w:rsidP="00950B18">
      <w:pPr>
        <w:spacing w:line="360" w:lineRule="auto"/>
        <w:jc w:val="center"/>
        <w:rPr>
          <w:b/>
          <w:sz w:val="28"/>
          <w:szCs w:val="28"/>
        </w:rPr>
      </w:pPr>
      <w:r w:rsidRPr="0040172E">
        <w:rPr>
          <w:noProof/>
        </w:rPr>
        <w:drawing>
          <wp:inline distT="0" distB="0" distL="0" distR="0" wp14:anchorId="4D87803D" wp14:editId="624F7C0D">
            <wp:extent cx="4572000" cy="2743200"/>
            <wp:effectExtent l="0" t="0" r="0" b="0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14:paraId="61C919C9" w14:textId="77777777" w:rsidR="0040172E" w:rsidRPr="0040172E" w:rsidRDefault="009C0563" w:rsidP="0040172E">
      <w:pPr>
        <w:jc w:val="center"/>
        <w:rPr>
          <w:b/>
        </w:rPr>
      </w:pPr>
      <w:r>
        <w:rPr>
          <w:rFonts w:eastAsia="Calibri"/>
        </w:rPr>
        <w:t xml:space="preserve"> </w:t>
      </w:r>
    </w:p>
    <w:p w14:paraId="7AEF1858" w14:textId="77777777" w:rsidR="0040172E" w:rsidRPr="00AA6105" w:rsidRDefault="0040172E" w:rsidP="00AA6105">
      <w:pPr>
        <w:rPr>
          <w:b/>
        </w:rPr>
      </w:pPr>
    </w:p>
    <w:p w14:paraId="4185F07D" w14:textId="77777777" w:rsidR="0040172E" w:rsidRPr="0040172E" w:rsidRDefault="0040172E" w:rsidP="0040172E">
      <w:pPr>
        <w:spacing w:line="360" w:lineRule="auto"/>
        <w:jc w:val="center"/>
        <w:rPr>
          <w:b/>
          <w:sz w:val="28"/>
          <w:szCs w:val="28"/>
        </w:rPr>
      </w:pPr>
      <w:r w:rsidRPr="0040172E">
        <w:rPr>
          <w:noProof/>
        </w:rPr>
        <w:drawing>
          <wp:inline distT="0" distB="0" distL="0" distR="0" wp14:anchorId="26474298" wp14:editId="16D27E8D">
            <wp:extent cx="3400425" cy="2314575"/>
            <wp:effectExtent l="0" t="0" r="9525" b="9525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14:paraId="4A67C373" w14:textId="77777777" w:rsidR="0040172E" w:rsidRPr="0040172E" w:rsidRDefault="0040172E" w:rsidP="0040172E">
      <w:pPr>
        <w:jc w:val="center"/>
        <w:rPr>
          <w:b/>
          <w:sz w:val="28"/>
          <w:szCs w:val="28"/>
        </w:rPr>
      </w:pPr>
      <w:r w:rsidRPr="0040172E">
        <w:rPr>
          <w:b/>
          <w:sz w:val="28"/>
          <w:szCs w:val="28"/>
        </w:rPr>
        <w:t>Мониторинг качества знаний по физике</w:t>
      </w:r>
    </w:p>
    <w:p w14:paraId="09C1FD07" w14:textId="77777777" w:rsidR="0040172E" w:rsidRPr="0040172E" w:rsidRDefault="0040172E" w:rsidP="0040172E">
      <w:pPr>
        <w:jc w:val="center"/>
        <w:rPr>
          <w:b/>
          <w:sz w:val="28"/>
          <w:szCs w:val="28"/>
        </w:rPr>
      </w:pPr>
      <w:r w:rsidRPr="0040172E">
        <w:rPr>
          <w:b/>
          <w:sz w:val="28"/>
          <w:szCs w:val="28"/>
        </w:rPr>
        <w:t>Успеваемость, качество знаний (%)</w:t>
      </w:r>
    </w:p>
    <w:p w14:paraId="7214BEBF" w14:textId="77777777" w:rsidR="0040172E" w:rsidRPr="0040172E" w:rsidRDefault="0040172E" w:rsidP="0040172E">
      <w:pPr>
        <w:spacing w:line="360" w:lineRule="auto"/>
        <w:jc w:val="center"/>
        <w:rPr>
          <w:b/>
          <w:sz w:val="28"/>
          <w:szCs w:val="28"/>
        </w:rPr>
      </w:pPr>
      <w:r w:rsidRPr="0040172E">
        <w:rPr>
          <w:b/>
          <w:sz w:val="28"/>
          <w:szCs w:val="28"/>
        </w:rPr>
        <w:t>8б класс</w:t>
      </w:r>
    </w:p>
    <w:p w14:paraId="20E690FC" w14:textId="77777777" w:rsidR="0040172E" w:rsidRPr="0040172E" w:rsidRDefault="0040172E" w:rsidP="0040172E">
      <w:pPr>
        <w:spacing w:line="360" w:lineRule="auto"/>
        <w:jc w:val="center"/>
        <w:rPr>
          <w:b/>
          <w:sz w:val="28"/>
          <w:szCs w:val="28"/>
        </w:rPr>
      </w:pPr>
      <w:r w:rsidRPr="0040172E">
        <w:rPr>
          <w:noProof/>
        </w:rPr>
        <w:lastRenderedPageBreak/>
        <w:drawing>
          <wp:inline distT="0" distB="0" distL="0" distR="0" wp14:anchorId="244DA155" wp14:editId="5132FB41">
            <wp:extent cx="3533775" cy="2390775"/>
            <wp:effectExtent l="0" t="0" r="9525" b="9525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14:paraId="4854E717" w14:textId="77777777" w:rsidR="0040172E" w:rsidRPr="0040172E" w:rsidRDefault="0040172E" w:rsidP="0040172E">
      <w:pPr>
        <w:jc w:val="center"/>
        <w:rPr>
          <w:b/>
          <w:sz w:val="28"/>
          <w:szCs w:val="28"/>
        </w:rPr>
      </w:pPr>
      <w:r w:rsidRPr="0040172E">
        <w:rPr>
          <w:b/>
          <w:sz w:val="28"/>
          <w:szCs w:val="28"/>
        </w:rPr>
        <w:t>Мониторинг качества знаний по физике</w:t>
      </w:r>
    </w:p>
    <w:p w14:paraId="7C324B7F" w14:textId="77777777" w:rsidR="0040172E" w:rsidRPr="0040172E" w:rsidRDefault="0040172E" w:rsidP="0040172E">
      <w:pPr>
        <w:jc w:val="center"/>
        <w:rPr>
          <w:b/>
          <w:sz w:val="28"/>
          <w:szCs w:val="28"/>
        </w:rPr>
      </w:pPr>
      <w:r w:rsidRPr="0040172E">
        <w:rPr>
          <w:b/>
          <w:sz w:val="28"/>
          <w:szCs w:val="28"/>
        </w:rPr>
        <w:t>Успеваемость, качество знаний (%)</w:t>
      </w:r>
    </w:p>
    <w:p w14:paraId="308747CA" w14:textId="77777777" w:rsidR="0040172E" w:rsidRPr="0040172E" w:rsidRDefault="0040172E" w:rsidP="0040172E">
      <w:pPr>
        <w:spacing w:line="360" w:lineRule="auto"/>
        <w:jc w:val="center"/>
        <w:rPr>
          <w:b/>
          <w:sz w:val="28"/>
          <w:szCs w:val="28"/>
        </w:rPr>
      </w:pPr>
      <w:r w:rsidRPr="0040172E">
        <w:rPr>
          <w:b/>
          <w:sz w:val="28"/>
          <w:szCs w:val="28"/>
        </w:rPr>
        <w:t>9а класс</w:t>
      </w:r>
    </w:p>
    <w:p w14:paraId="50D9E593" w14:textId="77777777" w:rsidR="0040172E" w:rsidRPr="0040172E" w:rsidRDefault="0040172E" w:rsidP="0040172E">
      <w:pPr>
        <w:spacing w:line="360" w:lineRule="auto"/>
        <w:jc w:val="center"/>
        <w:rPr>
          <w:b/>
          <w:sz w:val="28"/>
          <w:szCs w:val="28"/>
        </w:rPr>
      </w:pPr>
      <w:r w:rsidRPr="0040172E">
        <w:rPr>
          <w:noProof/>
        </w:rPr>
        <w:drawing>
          <wp:inline distT="0" distB="0" distL="0" distR="0" wp14:anchorId="2BDDC5BE" wp14:editId="75F7D300">
            <wp:extent cx="3581400" cy="2095500"/>
            <wp:effectExtent l="0" t="0" r="0" b="0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14:paraId="52492665" w14:textId="77777777" w:rsidR="0040172E" w:rsidRPr="0040172E" w:rsidRDefault="0040172E" w:rsidP="0040172E">
      <w:pPr>
        <w:jc w:val="center"/>
        <w:rPr>
          <w:b/>
          <w:sz w:val="28"/>
          <w:szCs w:val="28"/>
        </w:rPr>
      </w:pPr>
      <w:r w:rsidRPr="0040172E">
        <w:rPr>
          <w:b/>
          <w:sz w:val="28"/>
          <w:szCs w:val="28"/>
        </w:rPr>
        <w:t>Мониторинг качества знаний по физике</w:t>
      </w:r>
    </w:p>
    <w:p w14:paraId="5B52E368" w14:textId="77777777" w:rsidR="0040172E" w:rsidRPr="0040172E" w:rsidRDefault="0040172E" w:rsidP="0040172E">
      <w:pPr>
        <w:jc w:val="center"/>
        <w:rPr>
          <w:b/>
          <w:sz w:val="28"/>
          <w:szCs w:val="28"/>
        </w:rPr>
      </w:pPr>
      <w:r w:rsidRPr="0040172E">
        <w:rPr>
          <w:b/>
          <w:sz w:val="28"/>
          <w:szCs w:val="28"/>
        </w:rPr>
        <w:t>Успеваемость, качество знаний (%)</w:t>
      </w:r>
    </w:p>
    <w:p w14:paraId="15EAEA25" w14:textId="77777777" w:rsidR="0040172E" w:rsidRPr="0040172E" w:rsidRDefault="0040172E" w:rsidP="0040172E">
      <w:pPr>
        <w:spacing w:line="360" w:lineRule="auto"/>
        <w:jc w:val="center"/>
        <w:rPr>
          <w:b/>
          <w:sz w:val="28"/>
          <w:szCs w:val="28"/>
        </w:rPr>
      </w:pPr>
      <w:r w:rsidRPr="0040172E">
        <w:rPr>
          <w:b/>
          <w:sz w:val="28"/>
          <w:szCs w:val="28"/>
        </w:rPr>
        <w:t>9б класс</w:t>
      </w:r>
    </w:p>
    <w:p w14:paraId="70254D5A" w14:textId="77777777" w:rsidR="0040172E" w:rsidRPr="0040172E" w:rsidRDefault="0040172E" w:rsidP="0040172E">
      <w:pPr>
        <w:spacing w:line="360" w:lineRule="auto"/>
        <w:jc w:val="center"/>
        <w:rPr>
          <w:b/>
          <w:sz w:val="28"/>
          <w:szCs w:val="28"/>
        </w:rPr>
      </w:pPr>
      <w:r w:rsidRPr="0040172E">
        <w:rPr>
          <w:noProof/>
        </w:rPr>
        <w:lastRenderedPageBreak/>
        <w:drawing>
          <wp:inline distT="0" distB="0" distL="0" distR="0" wp14:anchorId="3F66A40E" wp14:editId="5FB08D11">
            <wp:extent cx="3162300" cy="2057400"/>
            <wp:effectExtent l="0" t="0" r="0" b="0"/>
            <wp:docPr id="60" name="Диаграмма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14:paraId="62157393" w14:textId="77777777" w:rsidR="0040172E" w:rsidRPr="0040172E" w:rsidRDefault="0040172E" w:rsidP="0040172E">
      <w:pPr>
        <w:tabs>
          <w:tab w:val="left" w:pos="1815"/>
        </w:tabs>
        <w:jc w:val="center"/>
        <w:rPr>
          <w:sz w:val="28"/>
          <w:szCs w:val="28"/>
        </w:rPr>
      </w:pPr>
    </w:p>
    <w:p w14:paraId="6BFFAE3C" w14:textId="77777777" w:rsidR="0040172E" w:rsidRPr="0040172E" w:rsidRDefault="0040172E" w:rsidP="0040172E">
      <w:pPr>
        <w:jc w:val="center"/>
        <w:rPr>
          <w:b/>
          <w:sz w:val="28"/>
          <w:szCs w:val="28"/>
        </w:rPr>
      </w:pPr>
      <w:r w:rsidRPr="0040172E">
        <w:rPr>
          <w:b/>
          <w:sz w:val="28"/>
          <w:szCs w:val="28"/>
        </w:rPr>
        <w:t>Мониторинг качества знаний по физике</w:t>
      </w:r>
    </w:p>
    <w:p w14:paraId="4ACC19D9" w14:textId="77777777" w:rsidR="0040172E" w:rsidRPr="0040172E" w:rsidRDefault="0040172E" w:rsidP="0040172E">
      <w:pPr>
        <w:jc w:val="center"/>
        <w:rPr>
          <w:b/>
          <w:sz w:val="28"/>
          <w:szCs w:val="28"/>
        </w:rPr>
      </w:pPr>
      <w:r w:rsidRPr="0040172E">
        <w:rPr>
          <w:b/>
          <w:sz w:val="28"/>
          <w:szCs w:val="28"/>
        </w:rPr>
        <w:t>Успеваемость, качество знаний (%)</w:t>
      </w:r>
    </w:p>
    <w:p w14:paraId="130882F6" w14:textId="77777777" w:rsidR="0040172E" w:rsidRPr="0040172E" w:rsidRDefault="0040172E" w:rsidP="0040172E">
      <w:pPr>
        <w:spacing w:line="360" w:lineRule="auto"/>
        <w:jc w:val="center"/>
        <w:rPr>
          <w:b/>
          <w:sz w:val="28"/>
          <w:szCs w:val="28"/>
        </w:rPr>
      </w:pPr>
      <w:r w:rsidRPr="0040172E">
        <w:rPr>
          <w:b/>
          <w:sz w:val="28"/>
          <w:szCs w:val="28"/>
        </w:rPr>
        <w:t>10 класс</w:t>
      </w:r>
    </w:p>
    <w:p w14:paraId="4894C4C6" w14:textId="77777777" w:rsidR="0040172E" w:rsidRPr="0040172E" w:rsidRDefault="0040172E" w:rsidP="0040172E">
      <w:pPr>
        <w:spacing w:line="360" w:lineRule="auto"/>
        <w:jc w:val="center"/>
        <w:rPr>
          <w:b/>
          <w:sz w:val="28"/>
          <w:szCs w:val="28"/>
        </w:rPr>
      </w:pPr>
      <w:r w:rsidRPr="0040172E">
        <w:rPr>
          <w:noProof/>
        </w:rPr>
        <w:drawing>
          <wp:inline distT="0" distB="0" distL="0" distR="0" wp14:anchorId="1320B92B" wp14:editId="696C60FD">
            <wp:extent cx="3295650" cy="2114550"/>
            <wp:effectExtent l="0" t="0" r="0" b="0"/>
            <wp:docPr id="6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14:paraId="0E4DBC9F" w14:textId="77777777" w:rsidR="0040172E" w:rsidRPr="0040172E" w:rsidRDefault="0040172E" w:rsidP="0040172E">
      <w:pPr>
        <w:tabs>
          <w:tab w:val="left" w:pos="1815"/>
        </w:tabs>
        <w:jc w:val="center"/>
        <w:rPr>
          <w:sz w:val="28"/>
          <w:szCs w:val="28"/>
        </w:rPr>
      </w:pPr>
    </w:p>
    <w:p w14:paraId="5749C753" w14:textId="77777777" w:rsidR="0040172E" w:rsidRPr="0040172E" w:rsidRDefault="0040172E" w:rsidP="0040172E">
      <w:pPr>
        <w:jc w:val="center"/>
        <w:rPr>
          <w:b/>
          <w:sz w:val="28"/>
          <w:szCs w:val="28"/>
        </w:rPr>
      </w:pPr>
      <w:r w:rsidRPr="0040172E">
        <w:rPr>
          <w:b/>
          <w:sz w:val="28"/>
          <w:szCs w:val="28"/>
        </w:rPr>
        <w:t>Мониторинг качества знаний по физике</w:t>
      </w:r>
    </w:p>
    <w:p w14:paraId="44709165" w14:textId="77777777" w:rsidR="0040172E" w:rsidRPr="0040172E" w:rsidRDefault="0040172E" w:rsidP="0040172E">
      <w:pPr>
        <w:jc w:val="center"/>
        <w:rPr>
          <w:b/>
          <w:sz w:val="28"/>
          <w:szCs w:val="28"/>
        </w:rPr>
      </w:pPr>
      <w:r w:rsidRPr="0040172E">
        <w:rPr>
          <w:b/>
          <w:sz w:val="28"/>
          <w:szCs w:val="28"/>
        </w:rPr>
        <w:t>Успеваемость, качество знаний (%)</w:t>
      </w:r>
    </w:p>
    <w:p w14:paraId="2D86AC28" w14:textId="77777777" w:rsidR="0040172E" w:rsidRPr="0040172E" w:rsidRDefault="0040172E" w:rsidP="0040172E">
      <w:pPr>
        <w:spacing w:line="360" w:lineRule="auto"/>
        <w:jc w:val="center"/>
        <w:rPr>
          <w:b/>
          <w:sz w:val="28"/>
          <w:szCs w:val="28"/>
        </w:rPr>
      </w:pPr>
      <w:r w:rsidRPr="0040172E">
        <w:rPr>
          <w:b/>
          <w:sz w:val="28"/>
          <w:szCs w:val="28"/>
        </w:rPr>
        <w:t>11 класс</w:t>
      </w:r>
    </w:p>
    <w:p w14:paraId="2287338E" w14:textId="77777777" w:rsidR="0040172E" w:rsidRPr="0040172E" w:rsidRDefault="005D2743" w:rsidP="0040172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40172E" w:rsidRPr="0040172E">
        <w:rPr>
          <w:noProof/>
        </w:rPr>
        <w:drawing>
          <wp:inline distT="0" distB="0" distL="0" distR="0" wp14:anchorId="7DD1B6DA" wp14:editId="7160CD71">
            <wp:extent cx="3114675" cy="2143125"/>
            <wp:effectExtent l="0" t="0" r="9525" b="9525"/>
            <wp:docPr id="62" name="Диаграмма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14:paraId="37D18AD4" w14:textId="77777777" w:rsidR="0040172E" w:rsidRPr="0040172E" w:rsidRDefault="005D2743" w:rsidP="0040172E">
      <w:pPr>
        <w:spacing w:line="360" w:lineRule="auto"/>
        <w:ind w:firstLine="709"/>
        <w:rPr>
          <w:rFonts w:eastAsia="Calibri"/>
        </w:rPr>
      </w:pPr>
      <w:r>
        <w:rPr>
          <w:b/>
          <w:bCs/>
          <w:sz w:val="28"/>
          <w:szCs w:val="28"/>
        </w:rPr>
        <w:t xml:space="preserve"> </w:t>
      </w:r>
      <w:r w:rsidR="0040172E" w:rsidRPr="0040172E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</w:p>
    <w:p w14:paraId="7CC7C25A" w14:textId="77777777" w:rsidR="0040172E" w:rsidRPr="0040172E" w:rsidRDefault="0040172E" w:rsidP="0040172E">
      <w:pPr>
        <w:tabs>
          <w:tab w:val="left" w:pos="1815"/>
        </w:tabs>
        <w:jc w:val="center"/>
        <w:rPr>
          <w:sz w:val="28"/>
          <w:szCs w:val="28"/>
        </w:rPr>
      </w:pPr>
    </w:p>
    <w:p w14:paraId="1677E0A6" w14:textId="77777777" w:rsidR="0040172E" w:rsidRPr="005D2743" w:rsidRDefault="0040172E" w:rsidP="005D2743">
      <w:pPr>
        <w:spacing w:line="360" w:lineRule="auto"/>
        <w:ind w:firstLine="709"/>
      </w:pPr>
      <w:r w:rsidRPr="0040172E">
        <w:t>Важным направлением работы анализа качества знаний, умений и навыков является деятельность педагогического коллектива по подготовке к государственной итоговой аттест</w:t>
      </w:r>
      <w:r w:rsidR="005D2743">
        <w:t xml:space="preserve">ации учащихся 9 и 11-х </w:t>
      </w:r>
      <w:proofErr w:type="spellStart"/>
      <w:r w:rsidR="005D2743">
        <w:t>классо</w:t>
      </w:r>
      <w:proofErr w:type="spellEnd"/>
    </w:p>
    <w:p w14:paraId="0FF1EDCA" w14:textId="77777777" w:rsidR="0040172E" w:rsidRPr="0040172E" w:rsidRDefault="0040172E" w:rsidP="0040172E">
      <w:pPr>
        <w:tabs>
          <w:tab w:val="left" w:pos="1815"/>
        </w:tabs>
        <w:jc w:val="center"/>
        <w:rPr>
          <w:sz w:val="28"/>
          <w:szCs w:val="28"/>
        </w:rPr>
      </w:pPr>
    </w:p>
    <w:p w14:paraId="474D814D" w14:textId="77777777" w:rsidR="00950B18" w:rsidRDefault="00950B18" w:rsidP="002766A1">
      <w:pPr>
        <w:widowControl w:val="0"/>
        <w:spacing w:line="360" w:lineRule="auto"/>
        <w:jc w:val="center"/>
        <w:outlineLvl w:val="2"/>
        <w:rPr>
          <w:bCs/>
          <w:color w:val="FF0000"/>
          <w:sz w:val="32"/>
          <w:szCs w:val="32"/>
          <w:u w:val="single"/>
        </w:rPr>
      </w:pPr>
    </w:p>
    <w:p w14:paraId="6DE5743C" w14:textId="4E7BA115" w:rsidR="0040172E" w:rsidRPr="00B7370A" w:rsidRDefault="0040172E" w:rsidP="0040172E">
      <w:pPr>
        <w:spacing w:line="360" w:lineRule="auto"/>
        <w:rPr>
          <w:b/>
          <w:sz w:val="28"/>
          <w:szCs w:val="28"/>
          <w:u w:val="single"/>
        </w:rPr>
      </w:pPr>
      <w:r w:rsidRPr="0040172E">
        <w:t>Из диаграммы видно, что в 2015 году учащиеся 11 класса показали более высокие результаты на экзаменах по русскому языку, математике, химии и биологии.</w:t>
      </w:r>
      <w:r w:rsidR="00B7370A">
        <w:t xml:space="preserve"> </w:t>
      </w:r>
      <w:r w:rsidR="00B7370A" w:rsidRPr="00B7370A">
        <w:rPr>
          <w:b/>
          <w:sz w:val="28"/>
          <w:szCs w:val="28"/>
          <w:u w:val="single"/>
        </w:rPr>
        <w:t xml:space="preserve">По итогам года было вручено 2 золотые медали. 99% выпускников поступили в ВУЗы. </w:t>
      </w:r>
      <w:r w:rsidR="00B7370A">
        <w:rPr>
          <w:b/>
          <w:sz w:val="28"/>
          <w:szCs w:val="28"/>
          <w:u w:val="single"/>
        </w:rPr>
        <w:t xml:space="preserve"> </w:t>
      </w:r>
      <w:r w:rsidR="00B7370A" w:rsidRPr="00B7370A">
        <w:rPr>
          <w:b/>
          <w:sz w:val="28"/>
          <w:szCs w:val="28"/>
          <w:u w:val="single"/>
        </w:rPr>
        <w:t>86% на бюджетные места.</w:t>
      </w:r>
    </w:p>
    <w:p w14:paraId="16A905C1" w14:textId="77777777" w:rsidR="0040172E" w:rsidRPr="0040172E" w:rsidRDefault="0040172E" w:rsidP="0040172E">
      <w:pPr>
        <w:spacing w:line="360" w:lineRule="auto"/>
        <w:ind w:left="717"/>
        <w:contextualSpacing/>
        <w:jc w:val="both"/>
        <w:rPr>
          <w:rFonts w:eastAsia="Calibri"/>
          <w:lang w:eastAsia="en-US"/>
        </w:rPr>
      </w:pPr>
    </w:p>
    <w:p w14:paraId="6D4E7C93" w14:textId="77777777" w:rsidR="0040172E" w:rsidRPr="0040172E" w:rsidRDefault="0040172E" w:rsidP="00B7370A">
      <w:pPr>
        <w:ind w:left="360"/>
        <w:contextualSpacing/>
        <w:jc w:val="center"/>
        <w:rPr>
          <w:b/>
          <w:bCs/>
          <w:sz w:val="28"/>
          <w:szCs w:val="28"/>
        </w:rPr>
      </w:pPr>
      <w:r w:rsidRPr="0040172E">
        <w:rPr>
          <w:b/>
          <w:bCs/>
          <w:sz w:val="28"/>
          <w:szCs w:val="28"/>
        </w:rPr>
        <w:t>Анализ результатов итоговых контрольных работ по русскому языку и математике</w:t>
      </w:r>
    </w:p>
    <w:p w14:paraId="770E0DD5" w14:textId="77777777" w:rsidR="0040172E" w:rsidRPr="0040172E" w:rsidRDefault="0040172E" w:rsidP="0040172E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0172E">
        <w:rPr>
          <w:rFonts w:eastAsia="Calibri"/>
          <w:b/>
          <w:sz w:val="28"/>
          <w:szCs w:val="28"/>
          <w:lang w:eastAsia="en-US"/>
        </w:rPr>
        <w:t>2014 – 2015 учебный год</w:t>
      </w:r>
    </w:p>
    <w:p w14:paraId="71359D16" w14:textId="77777777" w:rsidR="0040172E" w:rsidRPr="0040172E" w:rsidRDefault="0040172E" w:rsidP="0040172E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30D846CF" w14:textId="77777777" w:rsidR="0040172E" w:rsidRPr="0040172E" w:rsidRDefault="0040172E" w:rsidP="0040172E">
      <w:pPr>
        <w:spacing w:line="360" w:lineRule="auto"/>
        <w:ind w:firstLine="709"/>
      </w:pPr>
      <w:r w:rsidRPr="0040172E">
        <w:t>В соответствии с Уставом ГБОУ СОШ № 230 и Положением о проведении промежуточной аттестации учащихся и осуществлении текущего контроля их успеваемости (принято на заседании педагогического совета от 28.08.2014, протокол № 1 утверждено приказом от 01.09.2014 № 71/10) в мае 2015 года в 5 – 11 классах были проведены итоговые контрольные работы по русскому языку и математике. Итоги проведённых работ представлены в следующей таблице:</w:t>
      </w:r>
    </w:p>
    <w:p w14:paraId="742149BD" w14:textId="77777777" w:rsidR="0040172E" w:rsidRPr="0040172E" w:rsidRDefault="0040172E" w:rsidP="0040172E">
      <w:pPr>
        <w:spacing w:line="360" w:lineRule="auto"/>
        <w:rPr>
          <w:b/>
          <w:u w:val="single"/>
        </w:rPr>
      </w:pPr>
      <w:r w:rsidRPr="0040172E">
        <w:rPr>
          <w:b/>
          <w:u w:val="single"/>
        </w:rPr>
        <w:t>Русский язык</w:t>
      </w:r>
    </w:p>
    <w:tbl>
      <w:tblPr>
        <w:tblStyle w:val="1b"/>
        <w:tblW w:w="0" w:type="auto"/>
        <w:jc w:val="center"/>
        <w:tblLook w:val="04A0" w:firstRow="1" w:lastRow="0" w:firstColumn="1" w:lastColumn="0" w:noHBand="0" w:noVBand="1"/>
      </w:tblPr>
      <w:tblGrid>
        <w:gridCol w:w="858"/>
        <w:gridCol w:w="2114"/>
        <w:gridCol w:w="1499"/>
        <w:gridCol w:w="1485"/>
        <w:gridCol w:w="1787"/>
        <w:gridCol w:w="1602"/>
      </w:tblGrid>
      <w:tr w:rsidR="0040172E" w:rsidRPr="0040172E" w14:paraId="54A8A911" w14:textId="77777777" w:rsidTr="00FD5309">
        <w:trPr>
          <w:jc w:val="center"/>
        </w:trPr>
        <w:tc>
          <w:tcPr>
            <w:tcW w:w="858" w:type="dxa"/>
          </w:tcPr>
          <w:p w14:paraId="3C16CFFF" w14:textId="77777777" w:rsidR="0040172E" w:rsidRPr="0040172E" w:rsidRDefault="0040172E" w:rsidP="0040172E">
            <w:pPr>
              <w:spacing w:line="360" w:lineRule="auto"/>
              <w:jc w:val="center"/>
              <w:rPr>
                <w:b/>
              </w:rPr>
            </w:pPr>
            <w:r w:rsidRPr="0040172E">
              <w:rPr>
                <w:b/>
              </w:rPr>
              <w:lastRenderedPageBreak/>
              <w:t>Класс</w:t>
            </w:r>
          </w:p>
        </w:tc>
        <w:tc>
          <w:tcPr>
            <w:tcW w:w="2114" w:type="dxa"/>
          </w:tcPr>
          <w:p w14:paraId="523638AF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ФИО учителя</w:t>
            </w:r>
          </w:p>
        </w:tc>
        <w:tc>
          <w:tcPr>
            <w:tcW w:w="1499" w:type="dxa"/>
          </w:tcPr>
          <w:p w14:paraId="0529839E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Количество учащихся</w:t>
            </w:r>
          </w:p>
        </w:tc>
        <w:tc>
          <w:tcPr>
            <w:tcW w:w="1485" w:type="dxa"/>
          </w:tcPr>
          <w:p w14:paraId="24AB0969" w14:textId="77777777" w:rsidR="0040172E" w:rsidRPr="0040172E" w:rsidRDefault="0040172E" w:rsidP="0040172E">
            <w:pPr>
              <w:spacing w:line="360" w:lineRule="auto"/>
              <w:jc w:val="center"/>
              <w:rPr>
                <w:b/>
              </w:rPr>
            </w:pPr>
            <w:r w:rsidRPr="0040172E">
              <w:rPr>
                <w:b/>
              </w:rPr>
              <w:t>Число «2»</w:t>
            </w:r>
          </w:p>
        </w:tc>
        <w:tc>
          <w:tcPr>
            <w:tcW w:w="1787" w:type="dxa"/>
          </w:tcPr>
          <w:p w14:paraId="5094BFC9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Успеваемость</w:t>
            </w:r>
          </w:p>
          <w:p w14:paraId="758E5629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(%)</w:t>
            </w:r>
          </w:p>
        </w:tc>
        <w:tc>
          <w:tcPr>
            <w:tcW w:w="1602" w:type="dxa"/>
          </w:tcPr>
          <w:p w14:paraId="708C626B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Качество знаний (%)</w:t>
            </w:r>
          </w:p>
        </w:tc>
      </w:tr>
      <w:tr w:rsidR="0040172E" w:rsidRPr="0040172E" w14:paraId="5A9334F7" w14:textId="77777777" w:rsidTr="00FD5309">
        <w:trPr>
          <w:jc w:val="center"/>
        </w:trPr>
        <w:tc>
          <w:tcPr>
            <w:tcW w:w="858" w:type="dxa"/>
          </w:tcPr>
          <w:p w14:paraId="656AD74D" w14:textId="77777777" w:rsidR="0040172E" w:rsidRPr="0040172E" w:rsidRDefault="0040172E" w:rsidP="0040172E">
            <w:pPr>
              <w:spacing w:line="360" w:lineRule="auto"/>
              <w:jc w:val="center"/>
              <w:rPr>
                <w:b/>
              </w:rPr>
            </w:pPr>
            <w:r w:rsidRPr="0040172E">
              <w:rPr>
                <w:b/>
              </w:rPr>
              <w:t>5а</w:t>
            </w:r>
          </w:p>
        </w:tc>
        <w:tc>
          <w:tcPr>
            <w:tcW w:w="2114" w:type="dxa"/>
          </w:tcPr>
          <w:p w14:paraId="4ED294EA" w14:textId="77777777" w:rsidR="0040172E" w:rsidRPr="0040172E" w:rsidRDefault="0040172E" w:rsidP="0040172E">
            <w:pPr>
              <w:spacing w:line="360" w:lineRule="auto"/>
            </w:pPr>
            <w:r w:rsidRPr="0040172E">
              <w:t>Карпова Е.В.</w:t>
            </w:r>
          </w:p>
        </w:tc>
        <w:tc>
          <w:tcPr>
            <w:tcW w:w="1499" w:type="dxa"/>
          </w:tcPr>
          <w:p w14:paraId="7FA7BD14" w14:textId="77777777" w:rsidR="0040172E" w:rsidRPr="0040172E" w:rsidRDefault="0040172E" w:rsidP="0040172E">
            <w:pPr>
              <w:spacing w:line="360" w:lineRule="auto"/>
              <w:jc w:val="center"/>
            </w:pPr>
            <w:r w:rsidRPr="0040172E">
              <w:t>31</w:t>
            </w:r>
          </w:p>
        </w:tc>
        <w:tc>
          <w:tcPr>
            <w:tcW w:w="1485" w:type="dxa"/>
          </w:tcPr>
          <w:p w14:paraId="610DB3EE" w14:textId="77777777" w:rsidR="0040172E" w:rsidRPr="0040172E" w:rsidRDefault="0040172E" w:rsidP="0040172E">
            <w:pPr>
              <w:spacing w:line="360" w:lineRule="auto"/>
              <w:jc w:val="center"/>
            </w:pPr>
            <w:r w:rsidRPr="0040172E">
              <w:t>0</w:t>
            </w:r>
          </w:p>
        </w:tc>
        <w:tc>
          <w:tcPr>
            <w:tcW w:w="1787" w:type="dxa"/>
          </w:tcPr>
          <w:p w14:paraId="65BCA17A" w14:textId="77777777" w:rsidR="0040172E" w:rsidRPr="0040172E" w:rsidRDefault="0040172E" w:rsidP="0040172E">
            <w:pPr>
              <w:spacing w:line="360" w:lineRule="auto"/>
              <w:jc w:val="center"/>
            </w:pPr>
            <w:r w:rsidRPr="0040172E">
              <w:t>100</w:t>
            </w:r>
          </w:p>
        </w:tc>
        <w:tc>
          <w:tcPr>
            <w:tcW w:w="1602" w:type="dxa"/>
          </w:tcPr>
          <w:p w14:paraId="108BB45E" w14:textId="77777777" w:rsidR="0040172E" w:rsidRPr="0040172E" w:rsidRDefault="0040172E" w:rsidP="0040172E">
            <w:pPr>
              <w:spacing w:line="360" w:lineRule="auto"/>
              <w:jc w:val="center"/>
            </w:pPr>
            <w:r w:rsidRPr="0040172E">
              <w:t>77</w:t>
            </w:r>
          </w:p>
        </w:tc>
      </w:tr>
      <w:tr w:rsidR="0040172E" w:rsidRPr="0040172E" w14:paraId="53F6884A" w14:textId="77777777" w:rsidTr="00FD5309">
        <w:trPr>
          <w:jc w:val="center"/>
        </w:trPr>
        <w:tc>
          <w:tcPr>
            <w:tcW w:w="858" w:type="dxa"/>
          </w:tcPr>
          <w:p w14:paraId="5C63D81F" w14:textId="77777777" w:rsidR="0040172E" w:rsidRPr="0040172E" w:rsidRDefault="0040172E" w:rsidP="0040172E">
            <w:pPr>
              <w:spacing w:line="360" w:lineRule="auto"/>
              <w:jc w:val="center"/>
              <w:rPr>
                <w:b/>
              </w:rPr>
            </w:pPr>
            <w:r w:rsidRPr="0040172E">
              <w:rPr>
                <w:b/>
              </w:rPr>
              <w:t>5б</w:t>
            </w:r>
          </w:p>
        </w:tc>
        <w:tc>
          <w:tcPr>
            <w:tcW w:w="2114" w:type="dxa"/>
          </w:tcPr>
          <w:p w14:paraId="7D6708C8" w14:textId="77777777" w:rsidR="0040172E" w:rsidRPr="0040172E" w:rsidRDefault="0040172E" w:rsidP="0040172E">
            <w:pPr>
              <w:spacing w:line="360" w:lineRule="auto"/>
            </w:pPr>
            <w:proofErr w:type="spellStart"/>
            <w:r w:rsidRPr="0040172E">
              <w:t>Пальшина</w:t>
            </w:r>
            <w:proofErr w:type="spellEnd"/>
            <w:r w:rsidRPr="0040172E">
              <w:t xml:space="preserve"> Н.С.</w:t>
            </w:r>
          </w:p>
        </w:tc>
        <w:tc>
          <w:tcPr>
            <w:tcW w:w="1499" w:type="dxa"/>
          </w:tcPr>
          <w:p w14:paraId="74C8D398" w14:textId="77777777" w:rsidR="0040172E" w:rsidRPr="0040172E" w:rsidRDefault="0040172E" w:rsidP="0040172E">
            <w:pPr>
              <w:spacing w:line="360" w:lineRule="auto"/>
              <w:jc w:val="center"/>
            </w:pPr>
            <w:r w:rsidRPr="0040172E">
              <w:t>24</w:t>
            </w:r>
          </w:p>
        </w:tc>
        <w:tc>
          <w:tcPr>
            <w:tcW w:w="1485" w:type="dxa"/>
          </w:tcPr>
          <w:p w14:paraId="576A60A2" w14:textId="77777777" w:rsidR="0040172E" w:rsidRPr="0040172E" w:rsidRDefault="0040172E" w:rsidP="0040172E">
            <w:pPr>
              <w:spacing w:line="360" w:lineRule="auto"/>
              <w:jc w:val="center"/>
            </w:pPr>
            <w:r w:rsidRPr="0040172E">
              <w:t>0</w:t>
            </w:r>
          </w:p>
        </w:tc>
        <w:tc>
          <w:tcPr>
            <w:tcW w:w="1787" w:type="dxa"/>
          </w:tcPr>
          <w:p w14:paraId="270A0EC7" w14:textId="77777777" w:rsidR="0040172E" w:rsidRPr="0040172E" w:rsidRDefault="0040172E" w:rsidP="0040172E">
            <w:pPr>
              <w:spacing w:line="360" w:lineRule="auto"/>
              <w:jc w:val="center"/>
            </w:pPr>
            <w:r w:rsidRPr="0040172E">
              <w:t>100</w:t>
            </w:r>
          </w:p>
        </w:tc>
        <w:tc>
          <w:tcPr>
            <w:tcW w:w="1602" w:type="dxa"/>
          </w:tcPr>
          <w:p w14:paraId="47E5BFA9" w14:textId="77777777" w:rsidR="0040172E" w:rsidRPr="0040172E" w:rsidRDefault="0040172E" w:rsidP="0040172E">
            <w:pPr>
              <w:spacing w:line="360" w:lineRule="auto"/>
              <w:jc w:val="center"/>
            </w:pPr>
            <w:r w:rsidRPr="0040172E">
              <w:t>71</w:t>
            </w:r>
          </w:p>
        </w:tc>
      </w:tr>
      <w:tr w:rsidR="0040172E" w:rsidRPr="0040172E" w14:paraId="6775565E" w14:textId="77777777" w:rsidTr="00FD5309">
        <w:trPr>
          <w:jc w:val="center"/>
        </w:trPr>
        <w:tc>
          <w:tcPr>
            <w:tcW w:w="858" w:type="dxa"/>
          </w:tcPr>
          <w:p w14:paraId="33D76D2E" w14:textId="77777777" w:rsidR="0040172E" w:rsidRPr="0040172E" w:rsidRDefault="0040172E" w:rsidP="0040172E">
            <w:pPr>
              <w:spacing w:line="360" w:lineRule="auto"/>
              <w:jc w:val="center"/>
              <w:rPr>
                <w:b/>
              </w:rPr>
            </w:pPr>
            <w:r w:rsidRPr="0040172E">
              <w:rPr>
                <w:b/>
              </w:rPr>
              <w:t>5в</w:t>
            </w:r>
          </w:p>
        </w:tc>
        <w:tc>
          <w:tcPr>
            <w:tcW w:w="2114" w:type="dxa"/>
          </w:tcPr>
          <w:p w14:paraId="6A843F92" w14:textId="77777777" w:rsidR="0040172E" w:rsidRPr="0040172E" w:rsidRDefault="0040172E" w:rsidP="0040172E">
            <w:pPr>
              <w:spacing w:line="360" w:lineRule="auto"/>
            </w:pPr>
            <w:r w:rsidRPr="0040172E">
              <w:t>Дмитриева С.В.</w:t>
            </w:r>
          </w:p>
        </w:tc>
        <w:tc>
          <w:tcPr>
            <w:tcW w:w="1499" w:type="dxa"/>
          </w:tcPr>
          <w:p w14:paraId="6E87B747" w14:textId="77777777" w:rsidR="0040172E" w:rsidRPr="0040172E" w:rsidRDefault="0040172E" w:rsidP="0040172E">
            <w:pPr>
              <w:spacing w:line="360" w:lineRule="auto"/>
              <w:jc w:val="center"/>
            </w:pPr>
            <w:r w:rsidRPr="0040172E">
              <w:t>26</w:t>
            </w:r>
          </w:p>
        </w:tc>
        <w:tc>
          <w:tcPr>
            <w:tcW w:w="1485" w:type="dxa"/>
          </w:tcPr>
          <w:p w14:paraId="678F0691" w14:textId="77777777" w:rsidR="0040172E" w:rsidRPr="0040172E" w:rsidRDefault="0040172E" w:rsidP="0040172E">
            <w:pPr>
              <w:spacing w:line="360" w:lineRule="auto"/>
              <w:jc w:val="center"/>
            </w:pPr>
            <w:r w:rsidRPr="0040172E">
              <w:t>5</w:t>
            </w:r>
          </w:p>
        </w:tc>
        <w:tc>
          <w:tcPr>
            <w:tcW w:w="1787" w:type="dxa"/>
          </w:tcPr>
          <w:p w14:paraId="74FBD88A" w14:textId="77777777" w:rsidR="0040172E" w:rsidRPr="0040172E" w:rsidRDefault="0040172E" w:rsidP="0040172E">
            <w:pPr>
              <w:spacing w:line="360" w:lineRule="auto"/>
              <w:jc w:val="center"/>
            </w:pPr>
            <w:r w:rsidRPr="0040172E">
              <w:t>81</w:t>
            </w:r>
          </w:p>
        </w:tc>
        <w:tc>
          <w:tcPr>
            <w:tcW w:w="1602" w:type="dxa"/>
          </w:tcPr>
          <w:p w14:paraId="7CAF2D9A" w14:textId="77777777" w:rsidR="0040172E" w:rsidRPr="0040172E" w:rsidRDefault="0040172E" w:rsidP="0040172E">
            <w:pPr>
              <w:spacing w:line="360" w:lineRule="auto"/>
              <w:jc w:val="center"/>
            </w:pPr>
            <w:r w:rsidRPr="0040172E">
              <w:t>62</w:t>
            </w:r>
          </w:p>
        </w:tc>
      </w:tr>
      <w:tr w:rsidR="0040172E" w:rsidRPr="0040172E" w14:paraId="18049342" w14:textId="77777777" w:rsidTr="00FD5309">
        <w:trPr>
          <w:jc w:val="center"/>
        </w:trPr>
        <w:tc>
          <w:tcPr>
            <w:tcW w:w="858" w:type="dxa"/>
          </w:tcPr>
          <w:p w14:paraId="1B7F43DE" w14:textId="77777777" w:rsidR="0040172E" w:rsidRPr="0040172E" w:rsidRDefault="0040172E" w:rsidP="0040172E">
            <w:pPr>
              <w:spacing w:line="360" w:lineRule="auto"/>
              <w:jc w:val="center"/>
              <w:rPr>
                <w:b/>
              </w:rPr>
            </w:pPr>
            <w:r w:rsidRPr="0040172E">
              <w:rPr>
                <w:b/>
              </w:rPr>
              <w:t>6а</w:t>
            </w:r>
          </w:p>
        </w:tc>
        <w:tc>
          <w:tcPr>
            <w:tcW w:w="2114" w:type="dxa"/>
          </w:tcPr>
          <w:p w14:paraId="7C5B6ED1" w14:textId="77777777" w:rsidR="0040172E" w:rsidRPr="0040172E" w:rsidRDefault="0040172E" w:rsidP="0040172E">
            <w:pPr>
              <w:spacing w:line="360" w:lineRule="auto"/>
            </w:pPr>
            <w:r w:rsidRPr="0040172E">
              <w:t>Кудрявцева И.М.</w:t>
            </w:r>
          </w:p>
        </w:tc>
        <w:tc>
          <w:tcPr>
            <w:tcW w:w="1499" w:type="dxa"/>
          </w:tcPr>
          <w:p w14:paraId="5AB73997" w14:textId="77777777" w:rsidR="0040172E" w:rsidRPr="0040172E" w:rsidRDefault="0040172E" w:rsidP="0040172E">
            <w:pPr>
              <w:spacing w:line="360" w:lineRule="auto"/>
              <w:jc w:val="center"/>
            </w:pPr>
            <w:r w:rsidRPr="0040172E">
              <w:t>32</w:t>
            </w:r>
          </w:p>
        </w:tc>
        <w:tc>
          <w:tcPr>
            <w:tcW w:w="1485" w:type="dxa"/>
          </w:tcPr>
          <w:p w14:paraId="422944D3" w14:textId="77777777" w:rsidR="0040172E" w:rsidRPr="0040172E" w:rsidRDefault="0040172E" w:rsidP="0040172E">
            <w:pPr>
              <w:spacing w:line="360" w:lineRule="auto"/>
              <w:jc w:val="center"/>
            </w:pPr>
            <w:r w:rsidRPr="0040172E">
              <w:t>3</w:t>
            </w:r>
          </w:p>
        </w:tc>
        <w:tc>
          <w:tcPr>
            <w:tcW w:w="1787" w:type="dxa"/>
          </w:tcPr>
          <w:p w14:paraId="44422CDE" w14:textId="77777777" w:rsidR="0040172E" w:rsidRPr="0040172E" w:rsidRDefault="0040172E" w:rsidP="0040172E">
            <w:pPr>
              <w:spacing w:line="360" w:lineRule="auto"/>
              <w:jc w:val="center"/>
            </w:pPr>
            <w:r w:rsidRPr="0040172E">
              <w:t>91</w:t>
            </w:r>
          </w:p>
        </w:tc>
        <w:tc>
          <w:tcPr>
            <w:tcW w:w="1602" w:type="dxa"/>
          </w:tcPr>
          <w:p w14:paraId="39C00ECD" w14:textId="77777777" w:rsidR="0040172E" w:rsidRPr="0040172E" w:rsidRDefault="0040172E" w:rsidP="0040172E">
            <w:pPr>
              <w:spacing w:line="360" w:lineRule="auto"/>
              <w:jc w:val="center"/>
            </w:pPr>
            <w:r w:rsidRPr="0040172E">
              <w:t>75</w:t>
            </w:r>
          </w:p>
        </w:tc>
      </w:tr>
      <w:tr w:rsidR="0040172E" w:rsidRPr="0040172E" w14:paraId="4A920AD3" w14:textId="77777777" w:rsidTr="00FD5309">
        <w:trPr>
          <w:jc w:val="center"/>
        </w:trPr>
        <w:tc>
          <w:tcPr>
            <w:tcW w:w="858" w:type="dxa"/>
          </w:tcPr>
          <w:p w14:paraId="02921B14" w14:textId="77777777" w:rsidR="0040172E" w:rsidRPr="0040172E" w:rsidRDefault="0040172E" w:rsidP="0040172E">
            <w:pPr>
              <w:spacing w:line="360" w:lineRule="auto"/>
              <w:jc w:val="center"/>
              <w:rPr>
                <w:b/>
              </w:rPr>
            </w:pPr>
            <w:r w:rsidRPr="0040172E">
              <w:rPr>
                <w:b/>
              </w:rPr>
              <w:t>6б</w:t>
            </w:r>
          </w:p>
        </w:tc>
        <w:tc>
          <w:tcPr>
            <w:tcW w:w="2114" w:type="dxa"/>
          </w:tcPr>
          <w:p w14:paraId="3A258869" w14:textId="77777777" w:rsidR="0040172E" w:rsidRPr="0040172E" w:rsidRDefault="0040172E" w:rsidP="0040172E">
            <w:pPr>
              <w:spacing w:line="360" w:lineRule="auto"/>
            </w:pPr>
            <w:r w:rsidRPr="0040172E">
              <w:t>Кудрявцева И.М.</w:t>
            </w:r>
          </w:p>
        </w:tc>
        <w:tc>
          <w:tcPr>
            <w:tcW w:w="1499" w:type="dxa"/>
          </w:tcPr>
          <w:p w14:paraId="4CEEFC30" w14:textId="77777777" w:rsidR="0040172E" w:rsidRPr="0040172E" w:rsidRDefault="0040172E" w:rsidP="0040172E">
            <w:pPr>
              <w:spacing w:line="360" w:lineRule="auto"/>
              <w:jc w:val="center"/>
            </w:pPr>
            <w:r w:rsidRPr="0040172E">
              <w:t>29</w:t>
            </w:r>
          </w:p>
        </w:tc>
        <w:tc>
          <w:tcPr>
            <w:tcW w:w="1485" w:type="dxa"/>
          </w:tcPr>
          <w:p w14:paraId="074D9854" w14:textId="77777777" w:rsidR="0040172E" w:rsidRPr="0040172E" w:rsidRDefault="0040172E" w:rsidP="0040172E">
            <w:pPr>
              <w:spacing w:line="360" w:lineRule="auto"/>
              <w:jc w:val="center"/>
            </w:pPr>
            <w:r w:rsidRPr="0040172E">
              <w:t>4</w:t>
            </w:r>
          </w:p>
        </w:tc>
        <w:tc>
          <w:tcPr>
            <w:tcW w:w="1787" w:type="dxa"/>
          </w:tcPr>
          <w:p w14:paraId="46D98EA7" w14:textId="77777777" w:rsidR="0040172E" w:rsidRPr="0040172E" w:rsidRDefault="0040172E" w:rsidP="0040172E">
            <w:pPr>
              <w:spacing w:line="360" w:lineRule="auto"/>
              <w:jc w:val="center"/>
            </w:pPr>
            <w:r w:rsidRPr="0040172E">
              <w:t>86</w:t>
            </w:r>
          </w:p>
        </w:tc>
        <w:tc>
          <w:tcPr>
            <w:tcW w:w="1602" w:type="dxa"/>
          </w:tcPr>
          <w:p w14:paraId="23428917" w14:textId="77777777" w:rsidR="0040172E" w:rsidRPr="0040172E" w:rsidRDefault="0040172E" w:rsidP="0040172E">
            <w:pPr>
              <w:spacing w:line="360" w:lineRule="auto"/>
              <w:jc w:val="center"/>
            </w:pPr>
            <w:r w:rsidRPr="0040172E">
              <w:t>52</w:t>
            </w:r>
          </w:p>
        </w:tc>
      </w:tr>
      <w:tr w:rsidR="0040172E" w:rsidRPr="0040172E" w14:paraId="3A05B10B" w14:textId="77777777" w:rsidTr="00FD5309">
        <w:trPr>
          <w:jc w:val="center"/>
        </w:trPr>
        <w:tc>
          <w:tcPr>
            <w:tcW w:w="858" w:type="dxa"/>
          </w:tcPr>
          <w:p w14:paraId="5FB627D4" w14:textId="77777777" w:rsidR="0040172E" w:rsidRPr="0040172E" w:rsidRDefault="0040172E" w:rsidP="0040172E">
            <w:pPr>
              <w:spacing w:line="360" w:lineRule="auto"/>
              <w:jc w:val="center"/>
              <w:rPr>
                <w:b/>
              </w:rPr>
            </w:pPr>
            <w:r w:rsidRPr="0040172E">
              <w:rPr>
                <w:b/>
              </w:rPr>
              <w:t>7а</w:t>
            </w:r>
          </w:p>
        </w:tc>
        <w:tc>
          <w:tcPr>
            <w:tcW w:w="2114" w:type="dxa"/>
          </w:tcPr>
          <w:p w14:paraId="6A22CE6C" w14:textId="77777777" w:rsidR="0040172E" w:rsidRPr="0040172E" w:rsidRDefault="0040172E" w:rsidP="0040172E">
            <w:pPr>
              <w:spacing w:line="360" w:lineRule="auto"/>
            </w:pPr>
            <w:r w:rsidRPr="0040172E">
              <w:t>Карпова Е.В.</w:t>
            </w:r>
          </w:p>
        </w:tc>
        <w:tc>
          <w:tcPr>
            <w:tcW w:w="1499" w:type="dxa"/>
          </w:tcPr>
          <w:p w14:paraId="54560057" w14:textId="77777777" w:rsidR="0040172E" w:rsidRPr="0040172E" w:rsidRDefault="0040172E" w:rsidP="0040172E">
            <w:pPr>
              <w:spacing w:line="360" w:lineRule="auto"/>
              <w:jc w:val="center"/>
            </w:pPr>
            <w:r w:rsidRPr="0040172E">
              <w:t>30</w:t>
            </w:r>
          </w:p>
        </w:tc>
        <w:tc>
          <w:tcPr>
            <w:tcW w:w="1485" w:type="dxa"/>
          </w:tcPr>
          <w:p w14:paraId="0257F428" w14:textId="77777777" w:rsidR="0040172E" w:rsidRPr="0040172E" w:rsidRDefault="0040172E" w:rsidP="0040172E">
            <w:pPr>
              <w:spacing w:line="360" w:lineRule="auto"/>
              <w:jc w:val="center"/>
            </w:pPr>
            <w:r w:rsidRPr="0040172E">
              <w:t>3</w:t>
            </w:r>
          </w:p>
        </w:tc>
        <w:tc>
          <w:tcPr>
            <w:tcW w:w="1787" w:type="dxa"/>
          </w:tcPr>
          <w:p w14:paraId="033E6140" w14:textId="77777777" w:rsidR="0040172E" w:rsidRPr="0040172E" w:rsidRDefault="0040172E" w:rsidP="0040172E">
            <w:pPr>
              <w:spacing w:line="360" w:lineRule="auto"/>
              <w:jc w:val="center"/>
            </w:pPr>
            <w:r w:rsidRPr="0040172E">
              <w:t>90</w:t>
            </w:r>
          </w:p>
        </w:tc>
        <w:tc>
          <w:tcPr>
            <w:tcW w:w="1602" w:type="dxa"/>
          </w:tcPr>
          <w:p w14:paraId="0B258901" w14:textId="77777777" w:rsidR="0040172E" w:rsidRPr="0040172E" w:rsidRDefault="0040172E" w:rsidP="0040172E">
            <w:pPr>
              <w:spacing w:line="360" w:lineRule="auto"/>
              <w:jc w:val="center"/>
            </w:pPr>
            <w:r w:rsidRPr="0040172E">
              <w:t>40</w:t>
            </w:r>
          </w:p>
        </w:tc>
      </w:tr>
      <w:tr w:rsidR="0040172E" w:rsidRPr="0040172E" w14:paraId="0BB272D6" w14:textId="77777777" w:rsidTr="00FD5309">
        <w:trPr>
          <w:jc w:val="center"/>
        </w:trPr>
        <w:tc>
          <w:tcPr>
            <w:tcW w:w="858" w:type="dxa"/>
          </w:tcPr>
          <w:p w14:paraId="0765C25E" w14:textId="77777777" w:rsidR="0040172E" w:rsidRPr="0040172E" w:rsidRDefault="0040172E" w:rsidP="0040172E">
            <w:pPr>
              <w:spacing w:line="360" w:lineRule="auto"/>
              <w:jc w:val="center"/>
              <w:rPr>
                <w:b/>
              </w:rPr>
            </w:pPr>
            <w:r w:rsidRPr="0040172E">
              <w:rPr>
                <w:b/>
              </w:rPr>
              <w:t>7б</w:t>
            </w:r>
          </w:p>
        </w:tc>
        <w:tc>
          <w:tcPr>
            <w:tcW w:w="2114" w:type="dxa"/>
          </w:tcPr>
          <w:p w14:paraId="65DE4977" w14:textId="77777777" w:rsidR="0040172E" w:rsidRPr="0040172E" w:rsidRDefault="0040172E" w:rsidP="0040172E">
            <w:pPr>
              <w:spacing w:line="360" w:lineRule="auto"/>
            </w:pPr>
            <w:proofErr w:type="spellStart"/>
            <w:r w:rsidRPr="0040172E">
              <w:t>Пальшина</w:t>
            </w:r>
            <w:proofErr w:type="spellEnd"/>
            <w:r w:rsidRPr="0040172E">
              <w:t xml:space="preserve"> Н.С.</w:t>
            </w:r>
          </w:p>
        </w:tc>
        <w:tc>
          <w:tcPr>
            <w:tcW w:w="1499" w:type="dxa"/>
          </w:tcPr>
          <w:p w14:paraId="1BB558B6" w14:textId="77777777" w:rsidR="0040172E" w:rsidRPr="0040172E" w:rsidRDefault="0040172E" w:rsidP="0040172E">
            <w:pPr>
              <w:spacing w:line="360" w:lineRule="auto"/>
              <w:jc w:val="center"/>
            </w:pPr>
            <w:r w:rsidRPr="0040172E">
              <w:t>30</w:t>
            </w:r>
          </w:p>
        </w:tc>
        <w:tc>
          <w:tcPr>
            <w:tcW w:w="1485" w:type="dxa"/>
          </w:tcPr>
          <w:p w14:paraId="171908F9" w14:textId="77777777" w:rsidR="0040172E" w:rsidRPr="0040172E" w:rsidRDefault="0040172E" w:rsidP="0040172E">
            <w:pPr>
              <w:spacing w:line="360" w:lineRule="auto"/>
              <w:jc w:val="center"/>
            </w:pPr>
            <w:r w:rsidRPr="0040172E">
              <w:t>2</w:t>
            </w:r>
          </w:p>
        </w:tc>
        <w:tc>
          <w:tcPr>
            <w:tcW w:w="1787" w:type="dxa"/>
          </w:tcPr>
          <w:p w14:paraId="3679FD8B" w14:textId="77777777" w:rsidR="0040172E" w:rsidRPr="0040172E" w:rsidRDefault="0040172E" w:rsidP="0040172E">
            <w:pPr>
              <w:spacing w:line="360" w:lineRule="auto"/>
              <w:jc w:val="center"/>
            </w:pPr>
            <w:r w:rsidRPr="0040172E">
              <w:t>93</w:t>
            </w:r>
          </w:p>
        </w:tc>
        <w:tc>
          <w:tcPr>
            <w:tcW w:w="1602" w:type="dxa"/>
          </w:tcPr>
          <w:p w14:paraId="0100831C" w14:textId="77777777" w:rsidR="0040172E" w:rsidRPr="0040172E" w:rsidRDefault="0040172E" w:rsidP="0040172E">
            <w:pPr>
              <w:spacing w:line="360" w:lineRule="auto"/>
              <w:jc w:val="center"/>
            </w:pPr>
            <w:r w:rsidRPr="0040172E">
              <w:t>33</w:t>
            </w:r>
          </w:p>
        </w:tc>
      </w:tr>
      <w:tr w:rsidR="0040172E" w:rsidRPr="0040172E" w14:paraId="4A06D68D" w14:textId="77777777" w:rsidTr="00FD5309">
        <w:trPr>
          <w:jc w:val="center"/>
        </w:trPr>
        <w:tc>
          <w:tcPr>
            <w:tcW w:w="858" w:type="dxa"/>
          </w:tcPr>
          <w:p w14:paraId="57EC2EEB" w14:textId="77777777" w:rsidR="0040172E" w:rsidRPr="0040172E" w:rsidRDefault="0040172E" w:rsidP="0040172E">
            <w:pPr>
              <w:spacing w:line="360" w:lineRule="auto"/>
              <w:jc w:val="center"/>
              <w:rPr>
                <w:b/>
              </w:rPr>
            </w:pPr>
            <w:r w:rsidRPr="0040172E">
              <w:rPr>
                <w:b/>
              </w:rPr>
              <w:t>8а</w:t>
            </w:r>
          </w:p>
        </w:tc>
        <w:tc>
          <w:tcPr>
            <w:tcW w:w="2114" w:type="dxa"/>
          </w:tcPr>
          <w:p w14:paraId="1AD0D509" w14:textId="77777777" w:rsidR="0040172E" w:rsidRPr="0040172E" w:rsidRDefault="0040172E" w:rsidP="0040172E">
            <w:pPr>
              <w:spacing w:line="360" w:lineRule="auto"/>
            </w:pPr>
            <w:r w:rsidRPr="0040172E">
              <w:t>Карпова Е.В.</w:t>
            </w:r>
          </w:p>
        </w:tc>
        <w:tc>
          <w:tcPr>
            <w:tcW w:w="1499" w:type="dxa"/>
          </w:tcPr>
          <w:p w14:paraId="58898C64" w14:textId="77777777" w:rsidR="0040172E" w:rsidRPr="0040172E" w:rsidRDefault="0040172E" w:rsidP="0040172E">
            <w:pPr>
              <w:spacing w:line="360" w:lineRule="auto"/>
              <w:jc w:val="center"/>
            </w:pPr>
            <w:r w:rsidRPr="0040172E">
              <w:t>29</w:t>
            </w:r>
          </w:p>
        </w:tc>
        <w:tc>
          <w:tcPr>
            <w:tcW w:w="1485" w:type="dxa"/>
          </w:tcPr>
          <w:p w14:paraId="2FDBB52A" w14:textId="77777777" w:rsidR="0040172E" w:rsidRPr="0040172E" w:rsidRDefault="0040172E" w:rsidP="0040172E">
            <w:pPr>
              <w:spacing w:line="360" w:lineRule="auto"/>
              <w:jc w:val="center"/>
            </w:pPr>
            <w:r w:rsidRPr="0040172E">
              <w:t>3</w:t>
            </w:r>
          </w:p>
        </w:tc>
        <w:tc>
          <w:tcPr>
            <w:tcW w:w="1787" w:type="dxa"/>
          </w:tcPr>
          <w:p w14:paraId="1AC1E81F" w14:textId="77777777" w:rsidR="0040172E" w:rsidRPr="0040172E" w:rsidRDefault="0040172E" w:rsidP="0040172E">
            <w:pPr>
              <w:spacing w:line="360" w:lineRule="auto"/>
              <w:jc w:val="center"/>
            </w:pPr>
            <w:r w:rsidRPr="0040172E">
              <w:t>90</w:t>
            </w:r>
          </w:p>
        </w:tc>
        <w:tc>
          <w:tcPr>
            <w:tcW w:w="1602" w:type="dxa"/>
          </w:tcPr>
          <w:p w14:paraId="1BF2BB44" w14:textId="77777777" w:rsidR="0040172E" w:rsidRPr="0040172E" w:rsidRDefault="0040172E" w:rsidP="0040172E">
            <w:pPr>
              <w:spacing w:line="360" w:lineRule="auto"/>
              <w:jc w:val="center"/>
            </w:pPr>
            <w:r w:rsidRPr="0040172E">
              <w:t>41</w:t>
            </w:r>
          </w:p>
        </w:tc>
      </w:tr>
      <w:tr w:rsidR="0040172E" w:rsidRPr="0040172E" w14:paraId="2E6C17B8" w14:textId="77777777" w:rsidTr="00FD5309">
        <w:trPr>
          <w:jc w:val="center"/>
        </w:trPr>
        <w:tc>
          <w:tcPr>
            <w:tcW w:w="858" w:type="dxa"/>
          </w:tcPr>
          <w:p w14:paraId="0361B791" w14:textId="77777777" w:rsidR="0040172E" w:rsidRPr="0040172E" w:rsidRDefault="0040172E" w:rsidP="0040172E">
            <w:pPr>
              <w:spacing w:line="360" w:lineRule="auto"/>
              <w:jc w:val="center"/>
              <w:rPr>
                <w:b/>
              </w:rPr>
            </w:pPr>
            <w:r w:rsidRPr="0040172E">
              <w:rPr>
                <w:b/>
              </w:rPr>
              <w:t>8б</w:t>
            </w:r>
          </w:p>
        </w:tc>
        <w:tc>
          <w:tcPr>
            <w:tcW w:w="2114" w:type="dxa"/>
          </w:tcPr>
          <w:p w14:paraId="56CBEF12" w14:textId="77777777" w:rsidR="0040172E" w:rsidRPr="0040172E" w:rsidRDefault="0040172E" w:rsidP="0040172E">
            <w:pPr>
              <w:spacing w:line="360" w:lineRule="auto"/>
            </w:pPr>
            <w:r w:rsidRPr="0040172E">
              <w:t>Карпова Е.В.</w:t>
            </w:r>
          </w:p>
        </w:tc>
        <w:tc>
          <w:tcPr>
            <w:tcW w:w="1499" w:type="dxa"/>
          </w:tcPr>
          <w:p w14:paraId="689F649F" w14:textId="77777777" w:rsidR="0040172E" w:rsidRPr="0040172E" w:rsidRDefault="0040172E" w:rsidP="0040172E">
            <w:pPr>
              <w:spacing w:line="360" w:lineRule="auto"/>
              <w:jc w:val="center"/>
            </w:pPr>
            <w:r w:rsidRPr="0040172E">
              <w:t>29</w:t>
            </w:r>
          </w:p>
        </w:tc>
        <w:tc>
          <w:tcPr>
            <w:tcW w:w="1485" w:type="dxa"/>
          </w:tcPr>
          <w:p w14:paraId="45E414DB" w14:textId="77777777" w:rsidR="0040172E" w:rsidRPr="0040172E" w:rsidRDefault="0040172E" w:rsidP="0040172E">
            <w:pPr>
              <w:spacing w:line="360" w:lineRule="auto"/>
              <w:jc w:val="center"/>
            </w:pPr>
            <w:r w:rsidRPr="0040172E">
              <w:t>2</w:t>
            </w:r>
          </w:p>
        </w:tc>
        <w:tc>
          <w:tcPr>
            <w:tcW w:w="1787" w:type="dxa"/>
          </w:tcPr>
          <w:p w14:paraId="5A010161" w14:textId="77777777" w:rsidR="0040172E" w:rsidRPr="0040172E" w:rsidRDefault="0040172E" w:rsidP="0040172E">
            <w:pPr>
              <w:spacing w:line="360" w:lineRule="auto"/>
              <w:jc w:val="center"/>
            </w:pPr>
            <w:r w:rsidRPr="0040172E">
              <w:t>93</w:t>
            </w:r>
          </w:p>
        </w:tc>
        <w:tc>
          <w:tcPr>
            <w:tcW w:w="1602" w:type="dxa"/>
          </w:tcPr>
          <w:p w14:paraId="739ECEAF" w14:textId="77777777" w:rsidR="0040172E" w:rsidRPr="0040172E" w:rsidRDefault="0040172E" w:rsidP="0040172E">
            <w:pPr>
              <w:spacing w:line="360" w:lineRule="auto"/>
              <w:jc w:val="center"/>
            </w:pPr>
            <w:r w:rsidRPr="0040172E">
              <w:t>59</w:t>
            </w:r>
          </w:p>
        </w:tc>
      </w:tr>
      <w:tr w:rsidR="0040172E" w:rsidRPr="0040172E" w14:paraId="53BE3BBC" w14:textId="77777777" w:rsidTr="00FD5309">
        <w:trPr>
          <w:jc w:val="center"/>
        </w:trPr>
        <w:tc>
          <w:tcPr>
            <w:tcW w:w="858" w:type="dxa"/>
          </w:tcPr>
          <w:p w14:paraId="03D6C956" w14:textId="77777777" w:rsidR="0040172E" w:rsidRPr="0040172E" w:rsidRDefault="0040172E" w:rsidP="0040172E">
            <w:pPr>
              <w:spacing w:line="360" w:lineRule="auto"/>
              <w:jc w:val="center"/>
              <w:rPr>
                <w:b/>
              </w:rPr>
            </w:pPr>
            <w:r w:rsidRPr="0040172E">
              <w:rPr>
                <w:b/>
              </w:rPr>
              <w:t>10</w:t>
            </w:r>
          </w:p>
        </w:tc>
        <w:tc>
          <w:tcPr>
            <w:tcW w:w="2114" w:type="dxa"/>
          </w:tcPr>
          <w:p w14:paraId="61F69366" w14:textId="77777777" w:rsidR="0040172E" w:rsidRPr="0040172E" w:rsidRDefault="0040172E" w:rsidP="0040172E">
            <w:pPr>
              <w:spacing w:line="360" w:lineRule="auto"/>
            </w:pPr>
            <w:proofErr w:type="spellStart"/>
            <w:r w:rsidRPr="0040172E">
              <w:t>Пальшина</w:t>
            </w:r>
            <w:proofErr w:type="spellEnd"/>
            <w:r w:rsidRPr="0040172E">
              <w:t xml:space="preserve"> Н.С.</w:t>
            </w:r>
          </w:p>
        </w:tc>
        <w:tc>
          <w:tcPr>
            <w:tcW w:w="1499" w:type="dxa"/>
          </w:tcPr>
          <w:p w14:paraId="4B81A1DF" w14:textId="77777777" w:rsidR="0040172E" w:rsidRPr="0040172E" w:rsidRDefault="0040172E" w:rsidP="0040172E">
            <w:pPr>
              <w:spacing w:line="360" w:lineRule="auto"/>
              <w:jc w:val="center"/>
            </w:pPr>
            <w:r w:rsidRPr="0040172E">
              <w:t>35</w:t>
            </w:r>
          </w:p>
        </w:tc>
        <w:tc>
          <w:tcPr>
            <w:tcW w:w="1485" w:type="dxa"/>
          </w:tcPr>
          <w:p w14:paraId="472BBE7B" w14:textId="77777777" w:rsidR="0040172E" w:rsidRPr="0040172E" w:rsidRDefault="0040172E" w:rsidP="0040172E">
            <w:pPr>
              <w:spacing w:line="360" w:lineRule="auto"/>
              <w:jc w:val="center"/>
            </w:pPr>
            <w:r w:rsidRPr="0040172E">
              <w:t>1</w:t>
            </w:r>
          </w:p>
        </w:tc>
        <w:tc>
          <w:tcPr>
            <w:tcW w:w="1787" w:type="dxa"/>
          </w:tcPr>
          <w:p w14:paraId="74373FAF" w14:textId="77777777" w:rsidR="0040172E" w:rsidRPr="0040172E" w:rsidRDefault="0040172E" w:rsidP="0040172E">
            <w:pPr>
              <w:spacing w:line="360" w:lineRule="auto"/>
              <w:jc w:val="center"/>
            </w:pPr>
            <w:r w:rsidRPr="0040172E">
              <w:t>97</w:t>
            </w:r>
          </w:p>
        </w:tc>
        <w:tc>
          <w:tcPr>
            <w:tcW w:w="1602" w:type="dxa"/>
          </w:tcPr>
          <w:p w14:paraId="069315F6" w14:textId="77777777" w:rsidR="0040172E" w:rsidRPr="0040172E" w:rsidRDefault="0040172E" w:rsidP="0040172E">
            <w:pPr>
              <w:spacing w:line="360" w:lineRule="auto"/>
              <w:jc w:val="center"/>
            </w:pPr>
            <w:r w:rsidRPr="0040172E">
              <w:t>80</w:t>
            </w:r>
          </w:p>
        </w:tc>
      </w:tr>
      <w:tr w:rsidR="0040172E" w:rsidRPr="0040172E" w14:paraId="5DD35A99" w14:textId="77777777" w:rsidTr="00FD5309">
        <w:trPr>
          <w:jc w:val="center"/>
        </w:trPr>
        <w:tc>
          <w:tcPr>
            <w:tcW w:w="2972" w:type="dxa"/>
            <w:gridSpan w:val="2"/>
          </w:tcPr>
          <w:p w14:paraId="44066C12" w14:textId="77777777" w:rsidR="0040172E" w:rsidRPr="0040172E" w:rsidRDefault="0040172E" w:rsidP="0040172E">
            <w:pPr>
              <w:spacing w:line="360" w:lineRule="auto"/>
              <w:jc w:val="center"/>
              <w:rPr>
                <w:b/>
              </w:rPr>
            </w:pPr>
            <w:r w:rsidRPr="0040172E">
              <w:rPr>
                <w:b/>
              </w:rPr>
              <w:t>ИТОГО:</w:t>
            </w:r>
          </w:p>
        </w:tc>
        <w:tc>
          <w:tcPr>
            <w:tcW w:w="1499" w:type="dxa"/>
          </w:tcPr>
          <w:p w14:paraId="456CC109" w14:textId="77777777" w:rsidR="0040172E" w:rsidRPr="0040172E" w:rsidRDefault="0040172E" w:rsidP="0040172E">
            <w:pPr>
              <w:spacing w:line="360" w:lineRule="auto"/>
              <w:jc w:val="center"/>
              <w:rPr>
                <w:b/>
              </w:rPr>
            </w:pPr>
            <w:r w:rsidRPr="0040172E">
              <w:rPr>
                <w:b/>
              </w:rPr>
              <w:t>295</w:t>
            </w:r>
          </w:p>
        </w:tc>
        <w:tc>
          <w:tcPr>
            <w:tcW w:w="1485" w:type="dxa"/>
          </w:tcPr>
          <w:p w14:paraId="78364F95" w14:textId="77777777" w:rsidR="0040172E" w:rsidRPr="0040172E" w:rsidRDefault="0040172E" w:rsidP="0040172E">
            <w:pPr>
              <w:spacing w:line="360" w:lineRule="auto"/>
              <w:jc w:val="center"/>
              <w:rPr>
                <w:b/>
              </w:rPr>
            </w:pPr>
            <w:r w:rsidRPr="0040172E">
              <w:rPr>
                <w:b/>
              </w:rPr>
              <w:t>23 (8%)</w:t>
            </w:r>
          </w:p>
        </w:tc>
        <w:tc>
          <w:tcPr>
            <w:tcW w:w="1787" w:type="dxa"/>
          </w:tcPr>
          <w:p w14:paraId="5697F4BF" w14:textId="77777777" w:rsidR="0040172E" w:rsidRPr="0040172E" w:rsidRDefault="0040172E" w:rsidP="0040172E">
            <w:pPr>
              <w:spacing w:line="360" w:lineRule="auto"/>
              <w:jc w:val="center"/>
              <w:rPr>
                <w:b/>
              </w:rPr>
            </w:pPr>
            <w:r w:rsidRPr="0040172E">
              <w:rPr>
                <w:b/>
              </w:rPr>
              <w:t>92</w:t>
            </w:r>
          </w:p>
        </w:tc>
        <w:tc>
          <w:tcPr>
            <w:tcW w:w="1602" w:type="dxa"/>
          </w:tcPr>
          <w:p w14:paraId="1E9539B3" w14:textId="77777777" w:rsidR="0040172E" w:rsidRPr="0040172E" w:rsidRDefault="0040172E" w:rsidP="0040172E">
            <w:pPr>
              <w:spacing w:line="360" w:lineRule="auto"/>
              <w:jc w:val="center"/>
              <w:rPr>
                <w:b/>
              </w:rPr>
            </w:pPr>
            <w:r w:rsidRPr="0040172E">
              <w:rPr>
                <w:b/>
              </w:rPr>
              <w:t>59</w:t>
            </w:r>
          </w:p>
        </w:tc>
      </w:tr>
    </w:tbl>
    <w:p w14:paraId="10477FDE" w14:textId="77777777" w:rsidR="0040172E" w:rsidRPr="0040172E" w:rsidRDefault="0040172E" w:rsidP="0040172E">
      <w:pPr>
        <w:spacing w:line="360" w:lineRule="auto"/>
        <w:ind w:left="720"/>
        <w:contextualSpacing/>
        <w:jc w:val="both"/>
        <w:rPr>
          <w:rFonts w:eastAsia="Calibri"/>
          <w:lang w:eastAsia="en-US"/>
        </w:rPr>
      </w:pPr>
    </w:p>
    <w:p w14:paraId="22012AC9" w14:textId="77777777" w:rsidR="0040172E" w:rsidRPr="0040172E" w:rsidRDefault="0040172E" w:rsidP="0040172E">
      <w:pPr>
        <w:jc w:val="center"/>
        <w:rPr>
          <w:b/>
        </w:rPr>
      </w:pPr>
      <w:r w:rsidRPr="0040172E">
        <w:rPr>
          <w:b/>
        </w:rPr>
        <w:t>Сравнение качества знаний учащихся по русскому языку</w:t>
      </w:r>
    </w:p>
    <w:p w14:paraId="21D33145" w14:textId="77777777" w:rsidR="0040172E" w:rsidRPr="0040172E" w:rsidRDefault="0040172E" w:rsidP="0040172E">
      <w:pPr>
        <w:spacing w:line="360" w:lineRule="auto"/>
        <w:ind w:left="720"/>
        <w:contextualSpacing/>
        <w:jc w:val="both"/>
        <w:rPr>
          <w:b/>
          <w:bCs/>
          <w:sz w:val="28"/>
          <w:szCs w:val="28"/>
        </w:rPr>
      </w:pPr>
    </w:p>
    <w:p w14:paraId="3E15EC26" w14:textId="77777777" w:rsidR="0040172E" w:rsidRPr="0040172E" w:rsidRDefault="0040172E" w:rsidP="0040172E">
      <w:pPr>
        <w:spacing w:line="360" w:lineRule="auto"/>
        <w:ind w:left="720"/>
        <w:contextualSpacing/>
        <w:jc w:val="center"/>
        <w:rPr>
          <w:b/>
          <w:bCs/>
          <w:sz w:val="28"/>
          <w:szCs w:val="28"/>
        </w:rPr>
      </w:pPr>
      <w:r w:rsidRPr="0040172E">
        <w:rPr>
          <w:rFonts w:eastAsia="Calibri"/>
          <w:noProof/>
        </w:rPr>
        <w:drawing>
          <wp:inline distT="0" distB="0" distL="0" distR="0" wp14:anchorId="26D0A9AF" wp14:editId="2E0A6F3C">
            <wp:extent cx="3476625" cy="1981200"/>
            <wp:effectExtent l="0" t="0" r="9525" b="0"/>
            <wp:docPr id="66" name="Диаграмма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14:paraId="6A113D9A" w14:textId="77777777" w:rsidR="0040172E" w:rsidRPr="0040172E" w:rsidRDefault="0040172E" w:rsidP="0040172E">
      <w:pPr>
        <w:tabs>
          <w:tab w:val="left" w:pos="1815"/>
        </w:tabs>
        <w:spacing w:line="360" w:lineRule="auto"/>
        <w:jc w:val="center"/>
        <w:rPr>
          <w:sz w:val="28"/>
          <w:szCs w:val="28"/>
        </w:rPr>
      </w:pPr>
    </w:p>
    <w:p w14:paraId="327527F2" w14:textId="77777777" w:rsidR="0040172E" w:rsidRPr="0040172E" w:rsidRDefault="0040172E" w:rsidP="0040172E">
      <w:pPr>
        <w:spacing w:line="360" w:lineRule="auto"/>
      </w:pPr>
      <w:r w:rsidRPr="0040172E">
        <w:t xml:space="preserve">5а и 5б классы в полном составе справились с заданиями итоговой контрольной работы, лучшие показатели по числу отметок «5» и «4» показали учащиеся 10 (учитель </w:t>
      </w:r>
      <w:proofErr w:type="spellStart"/>
      <w:r w:rsidRPr="0040172E">
        <w:t>Пальшина</w:t>
      </w:r>
      <w:proofErr w:type="spellEnd"/>
      <w:r w:rsidRPr="0040172E">
        <w:t xml:space="preserve"> Н.С.), 5а (учитель Карпова Е.В.) и 6а (учитель Кудрявцева И.М.) классов. Больше всего отметок «2» получили учащиеся 5в класса, самые низкие пок</w:t>
      </w:r>
      <w:r w:rsidR="005D2743">
        <w:t>азатели качества – в 7</w:t>
      </w:r>
    </w:p>
    <w:p w14:paraId="538A3113" w14:textId="77777777" w:rsidR="005D2743" w:rsidRDefault="005D2743" w:rsidP="0040172E">
      <w:pPr>
        <w:spacing w:line="360" w:lineRule="auto"/>
        <w:jc w:val="center"/>
      </w:pPr>
    </w:p>
    <w:p w14:paraId="77898EA6" w14:textId="77777777" w:rsidR="0040172E" w:rsidRPr="005D2743" w:rsidRDefault="0040172E" w:rsidP="005D2743">
      <w:pPr>
        <w:spacing w:line="360" w:lineRule="auto"/>
        <w:rPr>
          <w:b/>
        </w:rPr>
      </w:pPr>
    </w:p>
    <w:p w14:paraId="71976F5E" w14:textId="53B3F965" w:rsidR="0040172E" w:rsidRPr="0040172E" w:rsidRDefault="00B7370A" w:rsidP="0040172E">
      <w:pPr>
        <w:jc w:val="center"/>
        <w:rPr>
          <w:b/>
        </w:rPr>
      </w:pPr>
      <w:r>
        <w:rPr>
          <w:b/>
        </w:rPr>
        <w:t xml:space="preserve"> </w:t>
      </w:r>
    </w:p>
    <w:p w14:paraId="009DBD76" w14:textId="7E35ED2F" w:rsidR="0040172E" w:rsidRPr="0040172E" w:rsidRDefault="00040ED2" w:rsidP="00040ED2">
      <w:pPr>
        <w:spacing w:line="360" w:lineRule="auto"/>
        <w:jc w:val="both"/>
      </w:pPr>
      <w:r>
        <w:rPr>
          <w:b/>
          <w:bCs/>
          <w:i/>
        </w:rPr>
        <w:t xml:space="preserve"> </w:t>
      </w:r>
      <w:r w:rsidR="0040172E" w:rsidRPr="0040172E">
        <w:t xml:space="preserve"> </w:t>
      </w:r>
      <w:r>
        <w:t xml:space="preserve">                       </w:t>
      </w:r>
    </w:p>
    <w:p w14:paraId="4D2E6429" w14:textId="77777777" w:rsidR="0040172E" w:rsidRPr="0040172E" w:rsidRDefault="0040172E" w:rsidP="0040172E">
      <w:pPr>
        <w:tabs>
          <w:tab w:val="left" w:pos="2430"/>
        </w:tabs>
      </w:pPr>
    </w:p>
    <w:p w14:paraId="07C55E34" w14:textId="0EC03403" w:rsidR="0040172E" w:rsidRPr="00B7370A" w:rsidRDefault="00B7370A" w:rsidP="00B7370A">
      <w:pPr>
        <w:spacing w:line="360" w:lineRule="auto"/>
        <w:jc w:val="center"/>
        <w:rPr>
          <w:b/>
          <w:color w:val="FF0000"/>
          <w:sz w:val="32"/>
          <w:szCs w:val="32"/>
          <w:u w:val="single"/>
        </w:rPr>
      </w:pPr>
      <w:r w:rsidRPr="00B7370A">
        <w:rPr>
          <w:b/>
          <w:color w:val="FF0000"/>
          <w:sz w:val="32"/>
          <w:szCs w:val="32"/>
          <w:u w:val="single"/>
        </w:rPr>
        <w:t>Технологии, используемые на уроках и повышение педагогического мастерства.</w:t>
      </w:r>
    </w:p>
    <w:p w14:paraId="39BB942F" w14:textId="77777777" w:rsidR="0040172E" w:rsidRPr="0040172E" w:rsidRDefault="0040172E" w:rsidP="0040172E">
      <w:pPr>
        <w:jc w:val="center"/>
        <w:rPr>
          <w:b/>
          <w:bCs/>
          <w:sz w:val="28"/>
          <w:szCs w:val="28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7"/>
        <w:gridCol w:w="1859"/>
        <w:gridCol w:w="1859"/>
        <w:gridCol w:w="1704"/>
      </w:tblGrid>
      <w:tr w:rsidR="0040172E" w:rsidRPr="0040172E" w14:paraId="467FA00A" w14:textId="77777777" w:rsidTr="00FD5309">
        <w:trPr>
          <w:jc w:val="center"/>
        </w:trPr>
        <w:tc>
          <w:tcPr>
            <w:tcW w:w="4167" w:type="dxa"/>
            <w:shd w:val="clear" w:color="auto" w:fill="auto"/>
          </w:tcPr>
          <w:p w14:paraId="6C3097C1" w14:textId="77777777" w:rsidR="0040172E" w:rsidRPr="0040172E" w:rsidRDefault="0040172E" w:rsidP="0040172E">
            <w:pPr>
              <w:jc w:val="center"/>
              <w:rPr>
                <w:b/>
              </w:rPr>
            </w:pPr>
            <w:r w:rsidRPr="0040172E">
              <w:rPr>
                <w:b/>
              </w:rPr>
              <w:t>Технология</w:t>
            </w:r>
          </w:p>
        </w:tc>
        <w:tc>
          <w:tcPr>
            <w:tcW w:w="1859" w:type="dxa"/>
          </w:tcPr>
          <w:p w14:paraId="1F3AA84C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2012 – 2013 учебный год</w:t>
            </w:r>
          </w:p>
          <w:p w14:paraId="285735B7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(% от числа учителей)</w:t>
            </w:r>
          </w:p>
        </w:tc>
        <w:tc>
          <w:tcPr>
            <w:tcW w:w="1859" w:type="dxa"/>
            <w:shd w:val="clear" w:color="auto" w:fill="auto"/>
          </w:tcPr>
          <w:p w14:paraId="34B4799C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2013 – 2014</w:t>
            </w:r>
          </w:p>
          <w:p w14:paraId="0AAA1E22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учебный год</w:t>
            </w:r>
          </w:p>
          <w:p w14:paraId="3B52A444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(% от числа учителей)</w:t>
            </w:r>
          </w:p>
        </w:tc>
        <w:tc>
          <w:tcPr>
            <w:tcW w:w="1704" w:type="dxa"/>
            <w:shd w:val="clear" w:color="auto" w:fill="auto"/>
          </w:tcPr>
          <w:p w14:paraId="6C749B18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2014 – 2015 учебный год</w:t>
            </w:r>
          </w:p>
          <w:p w14:paraId="506ED21E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(% от числа учителей)</w:t>
            </w:r>
          </w:p>
        </w:tc>
      </w:tr>
      <w:tr w:rsidR="0040172E" w:rsidRPr="0040172E" w14:paraId="1BCC5704" w14:textId="77777777" w:rsidTr="00FD5309">
        <w:trPr>
          <w:jc w:val="center"/>
        </w:trPr>
        <w:tc>
          <w:tcPr>
            <w:tcW w:w="4167" w:type="dxa"/>
            <w:shd w:val="clear" w:color="auto" w:fill="auto"/>
          </w:tcPr>
          <w:p w14:paraId="292B82FD" w14:textId="77777777" w:rsidR="0040172E" w:rsidRPr="0040172E" w:rsidRDefault="0040172E" w:rsidP="0040172E">
            <w:r w:rsidRPr="0040172E">
              <w:t xml:space="preserve">Технология </w:t>
            </w:r>
          </w:p>
          <w:p w14:paraId="054CF835" w14:textId="77777777" w:rsidR="0040172E" w:rsidRPr="0040172E" w:rsidRDefault="0040172E" w:rsidP="0040172E">
            <w:r w:rsidRPr="0040172E">
              <w:t>игрового обучения</w:t>
            </w:r>
          </w:p>
        </w:tc>
        <w:tc>
          <w:tcPr>
            <w:tcW w:w="1859" w:type="dxa"/>
          </w:tcPr>
          <w:p w14:paraId="74DAC9FD" w14:textId="77777777" w:rsidR="0040172E" w:rsidRPr="0040172E" w:rsidRDefault="0040172E" w:rsidP="0040172E">
            <w:r w:rsidRPr="0040172E">
              <w:t>85</w:t>
            </w:r>
          </w:p>
        </w:tc>
        <w:tc>
          <w:tcPr>
            <w:tcW w:w="1859" w:type="dxa"/>
            <w:shd w:val="clear" w:color="auto" w:fill="auto"/>
          </w:tcPr>
          <w:p w14:paraId="0883ECB8" w14:textId="77777777" w:rsidR="0040172E" w:rsidRPr="0040172E" w:rsidRDefault="0040172E" w:rsidP="0040172E">
            <w:r w:rsidRPr="0040172E">
              <w:t>95</w:t>
            </w:r>
          </w:p>
        </w:tc>
        <w:tc>
          <w:tcPr>
            <w:tcW w:w="1704" w:type="dxa"/>
            <w:shd w:val="clear" w:color="auto" w:fill="auto"/>
          </w:tcPr>
          <w:p w14:paraId="481D016C" w14:textId="77777777" w:rsidR="0040172E" w:rsidRPr="0040172E" w:rsidRDefault="0040172E" w:rsidP="0040172E">
            <w:r w:rsidRPr="0040172E">
              <w:t>95</w:t>
            </w:r>
          </w:p>
        </w:tc>
      </w:tr>
      <w:tr w:rsidR="0040172E" w:rsidRPr="0040172E" w14:paraId="01C1E94D" w14:textId="77777777" w:rsidTr="00FD5309">
        <w:trPr>
          <w:jc w:val="center"/>
        </w:trPr>
        <w:tc>
          <w:tcPr>
            <w:tcW w:w="4167" w:type="dxa"/>
            <w:shd w:val="clear" w:color="auto" w:fill="auto"/>
          </w:tcPr>
          <w:p w14:paraId="0932F293" w14:textId="77777777" w:rsidR="0040172E" w:rsidRPr="0040172E" w:rsidRDefault="0040172E" w:rsidP="0040172E">
            <w:r w:rsidRPr="0040172E">
              <w:t xml:space="preserve">Личностно – ориентированное </w:t>
            </w:r>
          </w:p>
          <w:p w14:paraId="029094C6" w14:textId="77777777" w:rsidR="0040172E" w:rsidRPr="0040172E" w:rsidRDefault="0040172E" w:rsidP="0040172E">
            <w:r w:rsidRPr="0040172E">
              <w:t>развивающее обучение</w:t>
            </w:r>
          </w:p>
        </w:tc>
        <w:tc>
          <w:tcPr>
            <w:tcW w:w="1859" w:type="dxa"/>
          </w:tcPr>
          <w:p w14:paraId="7FA81936" w14:textId="77777777" w:rsidR="0040172E" w:rsidRPr="0040172E" w:rsidRDefault="0040172E" w:rsidP="0040172E">
            <w:r w:rsidRPr="0040172E">
              <w:t>80</w:t>
            </w:r>
          </w:p>
        </w:tc>
        <w:tc>
          <w:tcPr>
            <w:tcW w:w="1859" w:type="dxa"/>
            <w:shd w:val="clear" w:color="auto" w:fill="auto"/>
          </w:tcPr>
          <w:p w14:paraId="6EDC300B" w14:textId="77777777" w:rsidR="0040172E" w:rsidRPr="0040172E" w:rsidRDefault="0040172E" w:rsidP="0040172E">
            <w:r w:rsidRPr="0040172E">
              <w:t>80</w:t>
            </w:r>
          </w:p>
        </w:tc>
        <w:tc>
          <w:tcPr>
            <w:tcW w:w="1704" w:type="dxa"/>
            <w:shd w:val="clear" w:color="auto" w:fill="auto"/>
          </w:tcPr>
          <w:p w14:paraId="102BF77B" w14:textId="77777777" w:rsidR="0040172E" w:rsidRPr="0040172E" w:rsidRDefault="0040172E" w:rsidP="0040172E">
            <w:r w:rsidRPr="0040172E">
              <w:t>83</w:t>
            </w:r>
          </w:p>
        </w:tc>
      </w:tr>
      <w:tr w:rsidR="0040172E" w:rsidRPr="0040172E" w14:paraId="187E21ED" w14:textId="77777777" w:rsidTr="00FD5309">
        <w:trPr>
          <w:jc w:val="center"/>
        </w:trPr>
        <w:tc>
          <w:tcPr>
            <w:tcW w:w="4167" w:type="dxa"/>
            <w:shd w:val="clear" w:color="auto" w:fill="auto"/>
          </w:tcPr>
          <w:p w14:paraId="071FEA9F" w14:textId="77777777" w:rsidR="0040172E" w:rsidRPr="0040172E" w:rsidRDefault="0040172E" w:rsidP="0040172E">
            <w:r w:rsidRPr="0040172E">
              <w:t>Проблемное обучение</w:t>
            </w:r>
          </w:p>
        </w:tc>
        <w:tc>
          <w:tcPr>
            <w:tcW w:w="1859" w:type="dxa"/>
          </w:tcPr>
          <w:p w14:paraId="6E78795A" w14:textId="77777777" w:rsidR="0040172E" w:rsidRPr="0040172E" w:rsidRDefault="0040172E" w:rsidP="0040172E">
            <w:r w:rsidRPr="0040172E">
              <w:t>65</w:t>
            </w:r>
          </w:p>
        </w:tc>
        <w:tc>
          <w:tcPr>
            <w:tcW w:w="1859" w:type="dxa"/>
            <w:shd w:val="clear" w:color="auto" w:fill="auto"/>
          </w:tcPr>
          <w:p w14:paraId="1ED46D3F" w14:textId="77777777" w:rsidR="0040172E" w:rsidRPr="0040172E" w:rsidRDefault="0040172E" w:rsidP="0040172E">
            <w:r w:rsidRPr="0040172E">
              <w:t>65</w:t>
            </w:r>
          </w:p>
        </w:tc>
        <w:tc>
          <w:tcPr>
            <w:tcW w:w="1704" w:type="dxa"/>
            <w:shd w:val="clear" w:color="auto" w:fill="auto"/>
          </w:tcPr>
          <w:p w14:paraId="566FC24F" w14:textId="77777777" w:rsidR="0040172E" w:rsidRPr="0040172E" w:rsidRDefault="0040172E" w:rsidP="0040172E">
            <w:r w:rsidRPr="0040172E">
              <w:t>60</w:t>
            </w:r>
          </w:p>
        </w:tc>
      </w:tr>
      <w:tr w:rsidR="0040172E" w:rsidRPr="0040172E" w14:paraId="1F42A086" w14:textId="77777777" w:rsidTr="00FD5309">
        <w:trPr>
          <w:jc w:val="center"/>
        </w:trPr>
        <w:tc>
          <w:tcPr>
            <w:tcW w:w="4167" w:type="dxa"/>
            <w:shd w:val="clear" w:color="auto" w:fill="auto"/>
          </w:tcPr>
          <w:p w14:paraId="39E830AE" w14:textId="77777777" w:rsidR="0040172E" w:rsidRPr="0040172E" w:rsidRDefault="0040172E" w:rsidP="0040172E">
            <w:r w:rsidRPr="0040172E">
              <w:t>Технология уровневой дифференциации</w:t>
            </w:r>
          </w:p>
        </w:tc>
        <w:tc>
          <w:tcPr>
            <w:tcW w:w="1859" w:type="dxa"/>
          </w:tcPr>
          <w:p w14:paraId="1BA043CD" w14:textId="77777777" w:rsidR="0040172E" w:rsidRPr="0040172E" w:rsidRDefault="0040172E" w:rsidP="0040172E">
            <w:r w:rsidRPr="0040172E">
              <w:t>75</w:t>
            </w:r>
          </w:p>
        </w:tc>
        <w:tc>
          <w:tcPr>
            <w:tcW w:w="1859" w:type="dxa"/>
            <w:shd w:val="clear" w:color="auto" w:fill="auto"/>
          </w:tcPr>
          <w:p w14:paraId="6E55D8FA" w14:textId="77777777" w:rsidR="0040172E" w:rsidRPr="0040172E" w:rsidRDefault="0040172E" w:rsidP="0040172E">
            <w:r w:rsidRPr="0040172E">
              <w:t>78</w:t>
            </w:r>
          </w:p>
        </w:tc>
        <w:tc>
          <w:tcPr>
            <w:tcW w:w="1704" w:type="dxa"/>
            <w:shd w:val="clear" w:color="auto" w:fill="auto"/>
          </w:tcPr>
          <w:p w14:paraId="6E71CFED" w14:textId="77777777" w:rsidR="0040172E" w:rsidRPr="0040172E" w:rsidRDefault="0040172E" w:rsidP="0040172E">
            <w:r w:rsidRPr="0040172E">
              <w:t>75</w:t>
            </w:r>
          </w:p>
        </w:tc>
      </w:tr>
      <w:tr w:rsidR="0040172E" w:rsidRPr="0040172E" w14:paraId="7D4676F8" w14:textId="77777777" w:rsidTr="00FD5309">
        <w:trPr>
          <w:jc w:val="center"/>
        </w:trPr>
        <w:tc>
          <w:tcPr>
            <w:tcW w:w="4167" w:type="dxa"/>
            <w:shd w:val="clear" w:color="auto" w:fill="auto"/>
          </w:tcPr>
          <w:p w14:paraId="5A14FE09" w14:textId="77777777" w:rsidR="0040172E" w:rsidRPr="0040172E" w:rsidRDefault="0040172E" w:rsidP="0040172E">
            <w:r w:rsidRPr="0040172E">
              <w:t>Технология проектного обучения</w:t>
            </w:r>
          </w:p>
        </w:tc>
        <w:tc>
          <w:tcPr>
            <w:tcW w:w="1859" w:type="dxa"/>
          </w:tcPr>
          <w:p w14:paraId="72627270" w14:textId="77777777" w:rsidR="0040172E" w:rsidRPr="0040172E" w:rsidRDefault="0040172E" w:rsidP="0040172E">
            <w:r w:rsidRPr="0040172E">
              <w:t>80</w:t>
            </w:r>
          </w:p>
        </w:tc>
        <w:tc>
          <w:tcPr>
            <w:tcW w:w="1859" w:type="dxa"/>
            <w:shd w:val="clear" w:color="auto" w:fill="auto"/>
          </w:tcPr>
          <w:p w14:paraId="45CD245B" w14:textId="77777777" w:rsidR="0040172E" w:rsidRPr="0040172E" w:rsidRDefault="0040172E" w:rsidP="0040172E">
            <w:r w:rsidRPr="0040172E">
              <w:t>92</w:t>
            </w:r>
          </w:p>
        </w:tc>
        <w:tc>
          <w:tcPr>
            <w:tcW w:w="1704" w:type="dxa"/>
            <w:shd w:val="clear" w:color="auto" w:fill="auto"/>
          </w:tcPr>
          <w:p w14:paraId="69F87FA9" w14:textId="77777777" w:rsidR="0040172E" w:rsidRPr="0040172E" w:rsidRDefault="0040172E" w:rsidP="0040172E">
            <w:r w:rsidRPr="0040172E">
              <w:t>95</w:t>
            </w:r>
          </w:p>
        </w:tc>
      </w:tr>
      <w:tr w:rsidR="0040172E" w:rsidRPr="0040172E" w14:paraId="78F9BB62" w14:textId="77777777" w:rsidTr="00FD5309">
        <w:trPr>
          <w:jc w:val="center"/>
        </w:trPr>
        <w:tc>
          <w:tcPr>
            <w:tcW w:w="4167" w:type="dxa"/>
            <w:shd w:val="clear" w:color="auto" w:fill="auto"/>
          </w:tcPr>
          <w:p w14:paraId="134EFC9C" w14:textId="77777777" w:rsidR="0040172E" w:rsidRPr="0040172E" w:rsidRDefault="0040172E" w:rsidP="0040172E">
            <w:r w:rsidRPr="0040172E">
              <w:t xml:space="preserve">Развитие критического мышления </w:t>
            </w:r>
          </w:p>
        </w:tc>
        <w:tc>
          <w:tcPr>
            <w:tcW w:w="1859" w:type="dxa"/>
          </w:tcPr>
          <w:p w14:paraId="583DB188" w14:textId="77777777" w:rsidR="0040172E" w:rsidRPr="0040172E" w:rsidRDefault="0040172E" w:rsidP="0040172E">
            <w:r w:rsidRPr="0040172E">
              <w:t>48</w:t>
            </w:r>
          </w:p>
        </w:tc>
        <w:tc>
          <w:tcPr>
            <w:tcW w:w="1859" w:type="dxa"/>
            <w:shd w:val="clear" w:color="auto" w:fill="auto"/>
          </w:tcPr>
          <w:p w14:paraId="51D08579" w14:textId="77777777" w:rsidR="0040172E" w:rsidRPr="0040172E" w:rsidRDefault="0040172E" w:rsidP="0040172E">
            <w:r w:rsidRPr="0040172E">
              <w:t>45</w:t>
            </w:r>
          </w:p>
        </w:tc>
        <w:tc>
          <w:tcPr>
            <w:tcW w:w="1704" w:type="dxa"/>
            <w:shd w:val="clear" w:color="auto" w:fill="auto"/>
          </w:tcPr>
          <w:p w14:paraId="479D4F58" w14:textId="77777777" w:rsidR="0040172E" w:rsidRPr="0040172E" w:rsidRDefault="0040172E" w:rsidP="0040172E">
            <w:r w:rsidRPr="0040172E">
              <w:t>45</w:t>
            </w:r>
          </w:p>
        </w:tc>
      </w:tr>
      <w:tr w:rsidR="0040172E" w:rsidRPr="0040172E" w14:paraId="4AA4DD5D" w14:textId="77777777" w:rsidTr="00FD5309">
        <w:trPr>
          <w:jc w:val="center"/>
        </w:trPr>
        <w:tc>
          <w:tcPr>
            <w:tcW w:w="4167" w:type="dxa"/>
            <w:shd w:val="clear" w:color="auto" w:fill="auto"/>
          </w:tcPr>
          <w:p w14:paraId="1F968555" w14:textId="77777777" w:rsidR="0040172E" w:rsidRPr="0040172E" w:rsidRDefault="0040172E" w:rsidP="0040172E">
            <w:r w:rsidRPr="0040172E">
              <w:t>Технология групповой деятельности</w:t>
            </w:r>
          </w:p>
        </w:tc>
        <w:tc>
          <w:tcPr>
            <w:tcW w:w="1859" w:type="dxa"/>
          </w:tcPr>
          <w:p w14:paraId="6C85C28D" w14:textId="77777777" w:rsidR="0040172E" w:rsidRPr="0040172E" w:rsidRDefault="0040172E" w:rsidP="0040172E">
            <w:r w:rsidRPr="0040172E">
              <w:t>95</w:t>
            </w:r>
          </w:p>
        </w:tc>
        <w:tc>
          <w:tcPr>
            <w:tcW w:w="1859" w:type="dxa"/>
            <w:shd w:val="clear" w:color="auto" w:fill="auto"/>
          </w:tcPr>
          <w:p w14:paraId="62858FA9" w14:textId="77777777" w:rsidR="0040172E" w:rsidRPr="0040172E" w:rsidRDefault="0040172E" w:rsidP="0040172E">
            <w:r w:rsidRPr="0040172E">
              <w:t>95</w:t>
            </w:r>
          </w:p>
        </w:tc>
        <w:tc>
          <w:tcPr>
            <w:tcW w:w="1704" w:type="dxa"/>
            <w:shd w:val="clear" w:color="auto" w:fill="auto"/>
          </w:tcPr>
          <w:p w14:paraId="38E52AB9" w14:textId="77777777" w:rsidR="0040172E" w:rsidRPr="0040172E" w:rsidRDefault="0040172E" w:rsidP="0040172E">
            <w:r w:rsidRPr="0040172E">
              <w:t>98</w:t>
            </w:r>
          </w:p>
        </w:tc>
      </w:tr>
      <w:tr w:rsidR="0040172E" w:rsidRPr="0040172E" w14:paraId="42E903BB" w14:textId="77777777" w:rsidTr="00FD5309">
        <w:trPr>
          <w:jc w:val="center"/>
        </w:trPr>
        <w:tc>
          <w:tcPr>
            <w:tcW w:w="4167" w:type="dxa"/>
            <w:shd w:val="clear" w:color="auto" w:fill="auto"/>
          </w:tcPr>
          <w:p w14:paraId="31CD10AD" w14:textId="77777777" w:rsidR="0040172E" w:rsidRPr="0040172E" w:rsidRDefault="0040172E" w:rsidP="0040172E">
            <w:r w:rsidRPr="0040172E">
              <w:t>Технология мастерских</w:t>
            </w:r>
          </w:p>
        </w:tc>
        <w:tc>
          <w:tcPr>
            <w:tcW w:w="1859" w:type="dxa"/>
          </w:tcPr>
          <w:p w14:paraId="23059929" w14:textId="77777777" w:rsidR="0040172E" w:rsidRPr="0040172E" w:rsidRDefault="0040172E" w:rsidP="0040172E">
            <w:r w:rsidRPr="0040172E">
              <w:t>45</w:t>
            </w:r>
          </w:p>
        </w:tc>
        <w:tc>
          <w:tcPr>
            <w:tcW w:w="1859" w:type="dxa"/>
            <w:shd w:val="clear" w:color="auto" w:fill="auto"/>
          </w:tcPr>
          <w:p w14:paraId="28D18B58" w14:textId="77777777" w:rsidR="0040172E" w:rsidRPr="0040172E" w:rsidRDefault="0040172E" w:rsidP="0040172E">
            <w:r w:rsidRPr="0040172E">
              <w:t>40</w:t>
            </w:r>
          </w:p>
        </w:tc>
        <w:tc>
          <w:tcPr>
            <w:tcW w:w="1704" w:type="dxa"/>
            <w:shd w:val="clear" w:color="auto" w:fill="auto"/>
          </w:tcPr>
          <w:p w14:paraId="09DB7375" w14:textId="77777777" w:rsidR="0040172E" w:rsidRPr="0040172E" w:rsidRDefault="0040172E" w:rsidP="0040172E">
            <w:r w:rsidRPr="0040172E">
              <w:t>40</w:t>
            </w:r>
          </w:p>
        </w:tc>
      </w:tr>
      <w:tr w:rsidR="0040172E" w:rsidRPr="0040172E" w14:paraId="1B062F50" w14:textId="77777777" w:rsidTr="00FD5309">
        <w:trPr>
          <w:jc w:val="center"/>
        </w:trPr>
        <w:tc>
          <w:tcPr>
            <w:tcW w:w="4167" w:type="dxa"/>
            <w:shd w:val="clear" w:color="auto" w:fill="auto"/>
          </w:tcPr>
          <w:p w14:paraId="0040E791" w14:textId="77777777" w:rsidR="0040172E" w:rsidRPr="0040172E" w:rsidRDefault="0040172E" w:rsidP="0040172E">
            <w:r w:rsidRPr="0040172E">
              <w:t xml:space="preserve">Информационно – </w:t>
            </w:r>
          </w:p>
          <w:p w14:paraId="550055DB" w14:textId="77777777" w:rsidR="0040172E" w:rsidRPr="0040172E" w:rsidRDefault="0040172E" w:rsidP="0040172E">
            <w:r w:rsidRPr="0040172E">
              <w:t>коммуникационные технологии</w:t>
            </w:r>
          </w:p>
        </w:tc>
        <w:tc>
          <w:tcPr>
            <w:tcW w:w="1859" w:type="dxa"/>
          </w:tcPr>
          <w:p w14:paraId="08EA8489" w14:textId="77777777" w:rsidR="0040172E" w:rsidRPr="0040172E" w:rsidRDefault="0040172E" w:rsidP="0040172E">
            <w:r w:rsidRPr="0040172E">
              <w:t>100</w:t>
            </w:r>
          </w:p>
        </w:tc>
        <w:tc>
          <w:tcPr>
            <w:tcW w:w="1859" w:type="dxa"/>
            <w:shd w:val="clear" w:color="auto" w:fill="auto"/>
          </w:tcPr>
          <w:p w14:paraId="27EB32B2" w14:textId="77777777" w:rsidR="0040172E" w:rsidRPr="0040172E" w:rsidRDefault="0040172E" w:rsidP="0040172E">
            <w:r w:rsidRPr="0040172E">
              <w:t>100</w:t>
            </w:r>
          </w:p>
        </w:tc>
        <w:tc>
          <w:tcPr>
            <w:tcW w:w="1704" w:type="dxa"/>
            <w:shd w:val="clear" w:color="auto" w:fill="auto"/>
          </w:tcPr>
          <w:p w14:paraId="05048F9D" w14:textId="77777777" w:rsidR="0040172E" w:rsidRPr="0040172E" w:rsidRDefault="0040172E" w:rsidP="0040172E">
            <w:r w:rsidRPr="0040172E">
              <w:t>100</w:t>
            </w:r>
          </w:p>
        </w:tc>
      </w:tr>
      <w:tr w:rsidR="0040172E" w:rsidRPr="0040172E" w14:paraId="67209109" w14:textId="77777777" w:rsidTr="00FD5309">
        <w:trPr>
          <w:jc w:val="center"/>
        </w:trPr>
        <w:tc>
          <w:tcPr>
            <w:tcW w:w="4167" w:type="dxa"/>
            <w:shd w:val="clear" w:color="auto" w:fill="auto"/>
          </w:tcPr>
          <w:p w14:paraId="5751C928" w14:textId="77777777" w:rsidR="0040172E" w:rsidRPr="0040172E" w:rsidRDefault="0040172E" w:rsidP="0040172E">
            <w:r w:rsidRPr="0040172E">
              <w:t>Тестовые технологии</w:t>
            </w:r>
          </w:p>
        </w:tc>
        <w:tc>
          <w:tcPr>
            <w:tcW w:w="1859" w:type="dxa"/>
          </w:tcPr>
          <w:p w14:paraId="779EED1A" w14:textId="77777777" w:rsidR="0040172E" w:rsidRPr="0040172E" w:rsidRDefault="0040172E" w:rsidP="0040172E">
            <w:r w:rsidRPr="0040172E">
              <w:t>100</w:t>
            </w:r>
          </w:p>
        </w:tc>
        <w:tc>
          <w:tcPr>
            <w:tcW w:w="1859" w:type="dxa"/>
            <w:shd w:val="clear" w:color="auto" w:fill="auto"/>
          </w:tcPr>
          <w:p w14:paraId="26FAFC07" w14:textId="77777777" w:rsidR="0040172E" w:rsidRPr="0040172E" w:rsidRDefault="0040172E" w:rsidP="0040172E">
            <w:r w:rsidRPr="0040172E">
              <w:t>100</w:t>
            </w:r>
          </w:p>
        </w:tc>
        <w:tc>
          <w:tcPr>
            <w:tcW w:w="1704" w:type="dxa"/>
            <w:shd w:val="clear" w:color="auto" w:fill="auto"/>
          </w:tcPr>
          <w:p w14:paraId="05A35C82" w14:textId="77777777" w:rsidR="0040172E" w:rsidRPr="0040172E" w:rsidRDefault="0040172E" w:rsidP="0040172E">
            <w:r w:rsidRPr="0040172E">
              <w:t>100</w:t>
            </w:r>
          </w:p>
        </w:tc>
      </w:tr>
      <w:tr w:rsidR="0040172E" w:rsidRPr="0040172E" w14:paraId="26F7A6B7" w14:textId="77777777" w:rsidTr="00FD5309">
        <w:trPr>
          <w:jc w:val="center"/>
        </w:trPr>
        <w:tc>
          <w:tcPr>
            <w:tcW w:w="4167" w:type="dxa"/>
            <w:shd w:val="clear" w:color="auto" w:fill="auto"/>
          </w:tcPr>
          <w:p w14:paraId="6768EDBE" w14:textId="77777777" w:rsidR="0040172E" w:rsidRPr="0040172E" w:rsidRDefault="0040172E" w:rsidP="0040172E">
            <w:r w:rsidRPr="0040172E">
              <w:t>Исследовательская деятельность учащихся</w:t>
            </w:r>
          </w:p>
        </w:tc>
        <w:tc>
          <w:tcPr>
            <w:tcW w:w="1859" w:type="dxa"/>
          </w:tcPr>
          <w:p w14:paraId="3F758C4F" w14:textId="77777777" w:rsidR="0040172E" w:rsidRPr="0040172E" w:rsidRDefault="0040172E" w:rsidP="0040172E">
            <w:r w:rsidRPr="0040172E">
              <w:t>60</w:t>
            </w:r>
          </w:p>
        </w:tc>
        <w:tc>
          <w:tcPr>
            <w:tcW w:w="1859" w:type="dxa"/>
            <w:shd w:val="clear" w:color="auto" w:fill="auto"/>
          </w:tcPr>
          <w:p w14:paraId="1B9476F6" w14:textId="77777777" w:rsidR="0040172E" w:rsidRPr="0040172E" w:rsidRDefault="0040172E" w:rsidP="0040172E">
            <w:r w:rsidRPr="0040172E">
              <w:t>65</w:t>
            </w:r>
          </w:p>
        </w:tc>
        <w:tc>
          <w:tcPr>
            <w:tcW w:w="1704" w:type="dxa"/>
            <w:shd w:val="clear" w:color="auto" w:fill="auto"/>
          </w:tcPr>
          <w:p w14:paraId="29A4810D" w14:textId="77777777" w:rsidR="0040172E" w:rsidRPr="0040172E" w:rsidRDefault="0040172E" w:rsidP="0040172E">
            <w:r w:rsidRPr="0040172E">
              <w:t>75</w:t>
            </w:r>
          </w:p>
        </w:tc>
      </w:tr>
    </w:tbl>
    <w:p w14:paraId="05C38FE7" w14:textId="77777777" w:rsidR="0040172E" w:rsidRPr="0040172E" w:rsidRDefault="0040172E" w:rsidP="0040172E">
      <w:pPr>
        <w:spacing w:line="360" w:lineRule="auto"/>
        <w:jc w:val="both"/>
      </w:pPr>
    </w:p>
    <w:p w14:paraId="3A744717" w14:textId="77777777" w:rsidR="0040172E" w:rsidRPr="0040172E" w:rsidRDefault="0040172E" w:rsidP="0040172E">
      <w:pPr>
        <w:spacing w:before="60" w:line="360" w:lineRule="auto"/>
        <w:ind w:left="283"/>
        <w:jc w:val="both"/>
        <w:rPr>
          <w:color w:val="000000"/>
        </w:rPr>
      </w:pPr>
      <w:r w:rsidRPr="0040172E">
        <w:rPr>
          <w:color w:val="000000"/>
        </w:rPr>
        <w:t>Приведённая таблица позволяет выделить наиболее часто применяемые в практике работы педагогические технологии:</w:t>
      </w:r>
    </w:p>
    <w:p w14:paraId="19D823B6" w14:textId="77777777" w:rsidR="0040172E" w:rsidRPr="0040172E" w:rsidRDefault="0040172E" w:rsidP="0040172E">
      <w:pPr>
        <w:spacing w:before="60"/>
        <w:ind w:left="283"/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0"/>
        <w:gridCol w:w="8089"/>
      </w:tblGrid>
      <w:tr w:rsidR="0040172E" w:rsidRPr="0040172E" w14:paraId="46831170" w14:textId="77777777" w:rsidTr="00461568">
        <w:trPr>
          <w:jc w:val="center"/>
        </w:trPr>
        <w:tc>
          <w:tcPr>
            <w:tcW w:w="3530" w:type="dxa"/>
            <w:shd w:val="clear" w:color="auto" w:fill="auto"/>
          </w:tcPr>
          <w:p w14:paraId="13DEB53E" w14:textId="77777777" w:rsidR="0040172E" w:rsidRPr="0040172E" w:rsidRDefault="0040172E" w:rsidP="0040172E">
            <w:pPr>
              <w:spacing w:before="60"/>
              <w:ind w:left="283"/>
              <w:jc w:val="center"/>
              <w:rPr>
                <w:b/>
                <w:color w:val="000000"/>
              </w:rPr>
            </w:pPr>
            <w:r w:rsidRPr="0040172E">
              <w:rPr>
                <w:b/>
                <w:color w:val="000000"/>
              </w:rPr>
              <w:t>Технология</w:t>
            </w:r>
          </w:p>
        </w:tc>
        <w:tc>
          <w:tcPr>
            <w:tcW w:w="8089" w:type="dxa"/>
            <w:shd w:val="clear" w:color="auto" w:fill="auto"/>
          </w:tcPr>
          <w:p w14:paraId="61DBC0DF" w14:textId="77777777" w:rsidR="0040172E" w:rsidRPr="0040172E" w:rsidRDefault="0040172E" w:rsidP="0040172E">
            <w:pPr>
              <w:spacing w:before="60"/>
              <w:ind w:left="283"/>
              <w:jc w:val="center"/>
              <w:rPr>
                <w:b/>
                <w:color w:val="000000"/>
              </w:rPr>
            </w:pPr>
            <w:r w:rsidRPr="0040172E">
              <w:rPr>
                <w:b/>
                <w:color w:val="000000"/>
              </w:rPr>
              <w:t>Результативность</w:t>
            </w:r>
          </w:p>
        </w:tc>
      </w:tr>
      <w:tr w:rsidR="0040172E" w:rsidRPr="0040172E" w14:paraId="744945EB" w14:textId="77777777" w:rsidTr="00461568">
        <w:trPr>
          <w:jc w:val="center"/>
        </w:trPr>
        <w:tc>
          <w:tcPr>
            <w:tcW w:w="3530" w:type="dxa"/>
            <w:shd w:val="clear" w:color="auto" w:fill="auto"/>
          </w:tcPr>
          <w:p w14:paraId="2D40DB24" w14:textId="77777777" w:rsidR="0040172E" w:rsidRPr="0040172E" w:rsidRDefault="0040172E" w:rsidP="0040172E">
            <w:r w:rsidRPr="0040172E">
              <w:t>Технология игрового обучения</w:t>
            </w:r>
          </w:p>
        </w:tc>
        <w:tc>
          <w:tcPr>
            <w:tcW w:w="8089" w:type="dxa"/>
            <w:shd w:val="clear" w:color="auto" w:fill="auto"/>
          </w:tcPr>
          <w:p w14:paraId="2C23CBAC" w14:textId="77777777" w:rsidR="0040172E" w:rsidRPr="0040172E" w:rsidRDefault="0040172E" w:rsidP="0040172E">
            <w:pPr>
              <w:spacing w:before="100" w:beforeAutospacing="1" w:after="100" w:afterAutospacing="1"/>
              <w:jc w:val="both"/>
            </w:pPr>
            <w:r w:rsidRPr="0040172E">
              <w:t>Позволяет направить внимание детей, развивает любознательность, направлена на развитие познавательного интереса к предмету. Хорошо применять при обобщении, закреплении и систематизации знаний.</w:t>
            </w:r>
          </w:p>
        </w:tc>
      </w:tr>
      <w:tr w:rsidR="0040172E" w:rsidRPr="0040172E" w14:paraId="18BEBE43" w14:textId="77777777" w:rsidTr="00461568">
        <w:trPr>
          <w:jc w:val="center"/>
        </w:trPr>
        <w:tc>
          <w:tcPr>
            <w:tcW w:w="3530" w:type="dxa"/>
            <w:shd w:val="clear" w:color="auto" w:fill="auto"/>
          </w:tcPr>
          <w:p w14:paraId="3A0C50AB" w14:textId="77777777" w:rsidR="0040172E" w:rsidRPr="0040172E" w:rsidRDefault="0040172E" w:rsidP="0040172E">
            <w:r w:rsidRPr="0040172E">
              <w:lastRenderedPageBreak/>
              <w:t xml:space="preserve">Личностно – ориентированное </w:t>
            </w:r>
          </w:p>
          <w:p w14:paraId="057F7330" w14:textId="77777777" w:rsidR="0040172E" w:rsidRPr="0040172E" w:rsidRDefault="0040172E" w:rsidP="0040172E">
            <w:pPr>
              <w:spacing w:before="60"/>
              <w:ind w:left="283"/>
              <w:jc w:val="both"/>
              <w:rPr>
                <w:color w:val="000000"/>
              </w:rPr>
            </w:pPr>
            <w:r w:rsidRPr="0040172E">
              <w:t>развивающее обучение</w:t>
            </w:r>
          </w:p>
        </w:tc>
        <w:tc>
          <w:tcPr>
            <w:tcW w:w="8089" w:type="dxa"/>
            <w:shd w:val="clear" w:color="auto" w:fill="auto"/>
          </w:tcPr>
          <w:p w14:paraId="05729B5C" w14:textId="77777777" w:rsidR="0040172E" w:rsidRPr="0040172E" w:rsidRDefault="0040172E" w:rsidP="0040172E">
            <w:pPr>
              <w:spacing w:before="100" w:beforeAutospacing="1" w:after="100" w:afterAutospacing="1"/>
              <w:jc w:val="both"/>
            </w:pPr>
            <w:r w:rsidRPr="0040172E">
              <w:t xml:space="preserve">Способствует развитию личности ребенка, развивает индивидуальные познавательные способности каждого ребенка, помогает познать себя, самоопределиться и </w:t>
            </w:r>
            <w:proofErr w:type="spellStart"/>
            <w:r w:rsidRPr="0040172E">
              <w:t>самореализоваться</w:t>
            </w:r>
            <w:proofErr w:type="spellEnd"/>
            <w:r w:rsidRPr="0040172E">
              <w:t>.</w:t>
            </w:r>
          </w:p>
        </w:tc>
      </w:tr>
      <w:tr w:rsidR="0040172E" w:rsidRPr="0040172E" w14:paraId="5F83E230" w14:textId="77777777" w:rsidTr="00461568">
        <w:trPr>
          <w:jc w:val="center"/>
        </w:trPr>
        <w:tc>
          <w:tcPr>
            <w:tcW w:w="3530" w:type="dxa"/>
            <w:shd w:val="clear" w:color="auto" w:fill="auto"/>
          </w:tcPr>
          <w:p w14:paraId="6895DFC3" w14:textId="77777777" w:rsidR="0040172E" w:rsidRPr="0040172E" w:rsidRDefault="0040172E" w:rsidP="0040172E">
            <w:pPr>
              <w:spacing w:before="60"/>
              <w:ind w:left="283"/>
              <w:jc w:val="both"/>
              <w:rPr>
                <w:color w:val="000000"/>
              </w:rPr>
            </w:pPr>
            <w:r w:rsidRPr="0040172E">
              <w:t>Технология групповой деятельности</w:t>
            </w:r>
          </w:p>
        </w:tc>
        <w:tc>
          <w:tcPr>
            <w:tcW w:w="8089" w:type="dxa"/>
            <w:shd w:val="clear" w:color="auto" w:fill="auto"/>
          </w:tcPr>
          <w:p w14:paraId="58B62A5C" w14:textId="77777777" w:rsidR="0040172E" w:rsidRPr="0040172E" w:rsidRDefault="0040172E" w:rsidP="0040172E">
            <w:pPr>
              <w:spacing w:before="100" w:beforeAutospacing="1" w:after="100" w:afterAutospacing="1"/>
            </w:pPr>
            <w:r w:rsidRPr="0040172E">
              <w:t>Развивается самостоятельность и коммуникативные умения, учащиеся могут опросить друг друга, проверить выполненную работу у другого и оценить ее. укрепляются межличностные качества учащихся, что способствует их более успешной деятельности.</w:t>
            </w:r>
          </w:p>
        </w:tc>
      </w:tr>
      <w:tr w:rsidR="0040172E" w:rsidRPr="0040172E" w14:paraId="51DD3598" w14:textId="77777777" w:rsidTr="00461568">
        <w:trPr>
          <w:jc w:val="center"/>
        </w:trPr>
        <w:tc>
          <w:tcPr>
            <w:tcW w:w="3530" w:type="dxa"/>
            <w:shd w:val="clear" w:color="auto" w:fill="auto"/>
          </w:tcPr>
          <w:p w14:paraId="61893250" w14:textId="77777777" w:rsidR="0040172E" w:rsidRPr="0040172E" w:rsidRDefault="0040172E" w:rsidP="0040172E">
            <w:pPr>
              <w:spacing w:before="60"/>
              <w:ind w:left="283"/>
              <w:jc w:val="both"/>
              <w:rPr>
                <w:color w:val="000000"/>
              </w:rPr>
            </w:pPr>
            <w:r w:rsidRPr="0040172E">
              <w:t>Технология проектного обучения</w:t>
            </w:r>
          </w:p>
        </w:tc>
        <w:tc>
          <w:tcPr>
            <w:tcW w:w="8089" w:type="dxa"/>
            <w:shd w:val="clear" w:color="auto" w:fill="auto"/>
          </w:tcPr>
          <w:p w14:paraId="675C0FF6" w14:textId="77777777" w:rsidR="0040172E" w:rsidRPr="0040172E" w:rsidRDefault="0040172E" w:rsidP="0040172E">
            <w:pPr>
              <w:spacing w:before="100" w:beforeAutospacing="1" w:after="100" w:afterAutospacing="1"/>
              <w:jc w:val="both"/>
            </w:pPr>
            <w:r w:rsidRPr="0040172E">
              <w:t>Представляет возможность учащимся работать индивидуально, либо в парах или группах, обеспечивает мягкие формы контроля. Учебный курс построен по блокам, даются инструкции для самостоятельной работы.</w:t>
            </w:r>
          </w:p>
        </w:tc>
      </w:tr>
      <w:tr w:rsidR="0040172E" w:rsidRPr="0040172E" w14:paraId="73771574" w14:textId="77777777" w:rsidTr="00461568">
        <w:trPr>
          <w:jc w:val="center"/>
        </w:trPr>
        <w:tc>
          <w:tcPr>
            <w:tcW w:w="3530" w:type="dxa"/>
            <w:shd w:val="clear" w:color="auto" w:fill="auto"/>
          </w:tcPr>
          <w:p w14:paraId="2E5DF145" w14:textId="77777777" w:rsidR="0040172E" w:rsidRPr="0040172E" w:rsidRDefault="0040172E" w:rsidP="0040172E">
            <w:pPr>
              <w:spacing w:before="60"/>
              <w:ind w:left="283"/>
              <w:jc w:val="both"/>
              <w:rPr>
                <w:color w:val="000000"/>
              </w:rPr>
            </w:pPr>
            <w:r w:rsidRPr="0040172E">
              <w:t>Тестовые технологии</w:t>
            </w:r>
          </w:p>
        </w:tc>
        <w:tc>
          <w:tcPr>
            <w:tcW w:w="8089" w:type="dxa"/>
            <w:shd w:val="clear" w:color="auto" w:fill="auto"/>
          </w:tcPr>
          <w:p w14:paraId="64FDB0DE" w14:textId="77777777" w:rsidR="0040172E" w:rsidRPr="0040172E" w:rsidRDefault="0040172E" w:rsidP="0040172E">
            <w:pPr>
              <w:spacing w:before="100" w:beforeAutospacing="1" w:after="100" w:afterAutospacing="1"/>
            </w:pPr>
            <w:r w:rsidRPr="0040172E">
              <w:t>Более эффективное средство контроля уровня подготовки учащихся, формирование у них навыков тестирования.</w:t>
            </w:r>
          </w:p>
        </w:tc>
      </w:tr>
      <w:tr w:rsidR="0040172E" w:rsidRPr="0040172E" w14:paraId="683014F4" w14:textId="77777777" w:rsidTr="00461568">
        <w:trPr>
          <w:jc w:val="center"/>
        </w:trPr>
        <w:tc>
          <w:tcPr>
            <w:tcW w:w="3530" w:type="dxa"/>
            <w:shd w:val="clear" w:color="auto" w:fill="auto"/>
          </w:tcPr>
          <w:p w14:paraId="3A7EF70E" w14:textId="77777777" w:rsidR="0040172E" w:rsidRPr="0040172E" w:rsidRDefault="0040172E" w:rsidP="0040172E">
            <w:r w:rsidRPr="0040172E">
              <w:t xml:space="preserve">Информационно – </w:t>
            </w:r>
          </w:p>
          <w:p w14:paraId="33D8ADED" w14:textId="77777777" w:rsidR="0040172E" w:rsidRPr="0040172E" w:rsidRDefault="0040172E" w:rsidP="0040172E">
            <w:pPr>
              <w:spacing w:before="60"/>
              <w:ind w:left="283"/>
              <w:jc w:val="both"/>
              <w:rPr>
                <w:color w:val="000000"/>
              </w:rPr>
            </w:pPr>
            <w:r w:rsidRPr="0040172E">
              <w:t>коммуникационные технологии</w:t>
            </w:r>
          </w:p>
        </w:tc>
        <w:tc>
          <w:tcPr>
            <w:tcW w:w="8089" w:type="dxa"/>
            <w:shd w:val="clear" w:color="auto" w:fill="auto"/>
          </w:tcPr>
          <w:p w14:paraId="1A952EC6" w14:textId="77777777" w:rsidR="0040172E" w:rsidRPr="0040172E" w:rsidRDefault="0040172E" w:rsidP="0040172E">
            <w:pPr>
              <w:spacing w:before="100" w:beforeAutospacing="1" w:after="100" w:afterAutospacing="1"/>
            </w:pPr>
            <w:r w:rsidRPr="0040172E">
              <w:t>Обеспечивают высокий уровень наглядности преподавания, способствует развитию познавательной активности учащихся.</w:t>
            </w:r>
          </w:p>
        </w:tc>
      </w:tr>
    </w:tbl>
    <w:p w14:paraId="17A0C93B" w14:textId="77777777" w:rsidR="0040172E" w:rsidRPr="0040172E" w:rsidRDefault="0040172E" w:rsidP="0040172E">
      <w:pPr>
        <w:jc w:val="both"/>
      </w:pPr>
    </w:p>
    <w:p w14:paraId="3EBE5607" w14:textId="77777777" w:rsidR="0040172E" w:rsidRPr="0040172E" w:rsidRDefault="0040172E" w:rsidP="0040172E">
      <w:pPr>
        <w:spacing w:line="360" w:lineRule="auto"/>
      </w:pPr>
      <w:r w:rsidRPr="0040172E">
        <w:t>В текущем учебном году некоторые учителя делились опытом своей работы на форумах разного уровня, был обобщён опыт следующих учителей:</w:t>
      </w:r>
    </w:p>
    <w:p w14:paraId="26F72894" w14:textId="77777777" w:rsidR="0040172E" w:rsidRPr="0040172E" w:rsidRDefault="0040172E" w:rsidP="0040172E"/>
    <w:tbl>
      <w:tblPr>
        <w:tblW w:w="11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1980"/>
        <w:gridCol w:w="1620"/>
        <w:gridCol w:w="3143"/>
        <w:gridCol w:w="2552"/>
      </w:tblGrid>
      <w:tr w:rsidR="0040172E" w:rsidRPr="0040172E" w14:paraId="36458EAB" w14:textId="77777777" w:rsidTr="00D945C4">
        <w:trPr>
          <w:jc w:val="center"/>
        </w:trPr>
        <w:tc>
          <w:tcPr>
            <w:tcW w:w="2324" w:type="dxa"/>
            <w:shd w:val="clear" w:color="auto" w:fill="auto"/>
          </w:tcPr>
          <w:p w14:paraId="72DC8E07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ФИО учителя</w:t>
            </w:r>
          </w:p>
        </w:tc>
        <w:tc>
          <w:tcPr>
            <w:tcW w:w="1980" w:type="dxa"/>
            <w:shd w:val="clear" w:color="auto" w:fill="auto"/>
          </w:tcPr>
          <w:p w14:paraId="1241A1B3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Место обобщения</w:t>
            </w:r>
          </w:p>
        </w:tc>
        <w:tc>
          <w:tcPr>
            <w:tcW w:w="1620" w:type="dxa"/>
            <w:shd w:val="clear" w:color="auto" w:fill="auto"/>
          </w:tcPr>
          <w:p w14:paraId="7AE50CF1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Предмет</w:t>
            </w:r>
          </w:p>
        </w:tc>
        <w:tc>
          <w:tcPr>
            <w:tcW w:w="3143" w:type="dxa"/>
            <w:shd w:val="clear" w:color="auto" w:fill="auto"/>
          </w:tcPr>
          <w:p w14:paraId="402E6D3E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Форма</w:t>
            </w:r>
          </w:p>
        </w:tc>
        <w:tc>
          <w:tcPr>
            <w:tcW w:w="2552" w:type="dxa"/>
            <w:shd w:val="clear" w:color="auto" w:fill="auto"/>
          </w:tcPr>
          <w:p w14:paraId="5021A862" w14:textId="77777777" w:rsidR="0040172E" w:rsidRPr="0040172E" w:rsidRDefault="0040172E" w:rsidP="0040172E">
            <w:pPr>
              <w:rPr>
                <w:b/>
              </w:rPr>
            </w:pPr>
            <w:r w:rsidRPr="0040172E">
              <w:rPr>
                <w:b/>
              </w:rPr>
              <w:t>Уровень</w:t>
            </w:r>
          </w:p>
        </w:tc>
      </w:tr>
      <w:tr w:rsidR="0040172E" w:rsidRPr="0040172E" w14:paraId="50850662" w14:textId="77777777" w:rsidTr="00D945C4">
        <w:trPr>
          <w:jc w:val="center"/>
        </w:trPr>
        <w:tc>
          <w:tcPr>
            <w:tcW w:w="2324" w:type="dxa"/>
            <w:shd w:val="clear" w:color="auto" w:fill="auto"/>
          </w:tcPr>
          <w:p w14:paraId="257F1282" w14:textId="77777777" w:rsidR="0040172E" w:rsidRPr="0040172E" w:rsidRDefault="0040172E" w:rsidP="0040172E">
            <w:r w:rsidRPr="0040172E">
              <w:t>Григорьев М.Ю.</w:t>
            </w:r>
          </w:p>
        </w:tc>
        <w:tc>
          <w:tcPr>
            <w:tcW w:w="1980" w:type="dxa"/>
            <w:shd w:val="clear" w:color="auto" w:fill="auto"/>
          </w:tcPr>
          <w:p w14:paraId="16F5DDA5" w14:textId="77777777" w:rsidR="0040172E" w:rsidRPr="0040172E" w:rsidRDefault="0040172E" w:rsidP="0040172E">
            <w:proofErr w:type="spellStart"/>
            <w:r w:rsidRPr="0040172E">
              <w:t>СПбАППО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7144C34D" w14:textId="77777777" w:rsidR="0040172E" w:rsidRPr="0040172E" w:rsidRDefault="0040172E" w:rsidP="0040172E">
            <w:r w:rsidRPr="0040172E">
              <w:t>Физическая культура</w:t>
            </w:r>
          </w:p>
        </w:tc>
        <w:tc>
          <w:tcPr>
            <w:tcW w:w="3143" w:type="dxa"/>
            <w:shd w:val="clear" w:color="auto" w:fill="auto"/>
          </w:tcPr>
          <w:p w14:paraId="7605624C" w14:textId="77777777" w:rsidR="0040172E" w:rsidRPr="0040172E" w:rsidRDefault="0040172E" w:rsidP="0040172E">
            <w:r w:rsidRPr="0040172E">
              <w:t xml:space="preserve">Оформление портфолио для прохождения аттестации </w:t>
            </w:r>
          </w:p>
        </w:tc>
        <w:tc>
          <w:tcPr>
            <w:tcW w:w="2552" w:type="dxa"/>
            <w:shd w:val="clear" w:color="auto" w:fill="auto"/>
          </w:tcPr>
          <w:p w14:paraId="4798EB3B" w14:textId="77777777" w:rsidR="0040172E" w:rsidRPr="0040172E" w:rsidRDefault="0040172E" w:rsidP="0040172E">
            <w:r w:rsidRPr="0040172E">
              <w:t>городской</w:t>
            </w:r>
          </w:p>
        </w:tc>
      </w:tr>
      <w:tr w:rsidR="0040172E" w:rsidRPr="0040172E" w14:paraId="6BB56AB1" w14:textId="77777777" w:rsidTr="00D945C4">
        <w:trPr>
          <w:jc w:val="center"/>
        </w:trPr>
        <w:tc>
          <w:tcPr>
            <w:tcW w:w="2324" w:type="dxa"/>
            <w:shd w:val="clear" w:color="auto" w:fill="auto"/>
          </w:tcPr>
          <w:p w14:paraId="1A52B02D" w14:textId="77777777" w:rsidR="0040172E" w:rsidRPr="0040172E" w:rsidRDefault="0040172E" w:rsidP="0040172E">
            <w:r w:rsidRPr="0040172E">
              <w:t>Калинина Л.А.</w:t>
            </w:r>
          </w:p>
        </w:tc>
        <w:tc>
          <w:tcPr>
            <w:tcW w:w="1980" w:type="dxa"/>
            <w:shd w:val="clear" w:color="auto" w:fill="auto"/>
          </w:tcPr>
          <w:p w14:paraId="713D6844" w14:textId="77777777" w:rsidR="0040172E" w:rsidRPr="0040172E" w:rsidRDefault="0040172E" w:rsidP="0040172E">
            <w:r w:rsidRPr="0040172E">
              <w:t>ИМЦ Фрунзенского района</w:t>
            </w:r>
          </w:p>
        </w:tc>
        <w:tc>
          <w:tcPr>
            <w:tcW w:w="1620" w:type="dxa"/>
            <w:shd w:val="clear" w:color="auto" w:fill="auto"/>
          </w:tcPr>
          <w:p w14:paraId="5BD5E233" w14:textId="77777777" w:rsidR="0040172E" w:rsidRPr="0040172E" w:rsidRDefault="0040172E" w:rsidP="0040172E">
            <w:r w:rsidRPr="0040172E">
              <w:t>Кл руководитель</w:t>
            </w:r>
          </w:p>
        </w:tc>
        <w:tc>
          <w:tcPr>
            <w:tcW w:w="3143" w:type="dxa"/>
            <w:shd w:val="clear" w:color="auto" w:fill="auto"/>
          </w:tcPr>
          <w:p w14:paraId="3753B524" w14:textId="77777777" w:rsidR="0040172E" w:rsidRPr="0040172E" w:rsidRDefault="0040172E" w:rsidP="0040172E">
            <w:r w:rsidRPr="0040172E">
              <w:t xml:space="preserve">Участие в районном конкурсе </w:t>
            </w:r>
            <w:proofErr w:type="spellStart"/>
            <w:r w:rsidRPr="0040172E">
              <w:t>педмастерства</w:t>
            </w:r>
            <w:proofErr w:type="spellEnd"/>
            <w:r w:rsidRPr="0040172E">
              <w:t xml:space="preserve"> (победитель в номинации «Воспитание школьника»)</w:t>
            </w:r>
          </w:p>
        </w:tc>
        <w:tc>
          <w:tcPr>
            <w:tcW w:w="2552" w:type="dxa"/>
            <w:shd w:val="clear" w:color="auto" w:fill="auto"/>
          </w:tcPr>
          <w:p w14:paraId="2158EE29" w14:textId="77777777" w:rsidR="0040172E" w:rsidRPr="0040172E" w:rsidRDefault="0040172E" w:rsidP="0040172E">
            <w:r w:rsidRPr="0040172E">
              <w:t>районный</w:t>
            </w:r>
          </w:p>
        </w:tc>
      </w:tr>
      <w:tr w:rsidR="0040172E" w:rsidRPr="0040172E" w14:paraId="2833A569" w14:textId="77777777" w:rsidTr="00D945C4">
        <w:trPr>
          <w:jc w:val="center"/>
        </w:trPr>
        <w:tc>
          <w:tcPr>
            <w:tcW w:w="2324" w:type="dxa"/>
            <w:shd w:val="clear" w:color="auto" w:fill="auto"/>
          </w:tcPr>
          <w:p w14:paraId="29CAF34D" w14:textId="77777777" w:rsidR="0040172E" w:rsidRPr="0040172E" w:rsidRDefault="0040172E" w:rsidP="0040172E">
            <w:proofErr w:type="spellStart"/>
            <w:r w:rsidRPr="0040172E">
              <w:t>Гулякова</w:t>
            </w:r>
            <w:proofErr w:type="spellEnd"/>
            <w:r w:rsidRPr="0040172E">
              <w:t xml:space="preserve"> Е.Л.</w:t>
            </w:r>
          </w:p>
        </w:tc>
        <w:tc>
          <w:tcPr>
            <w:tcW w:w="1980" w:type="dxa"/>
            <w:shd w:val="clear" w:color="auto" w:fill="auto"/>
          </w:tcPr>
          <w:p w14:paraId="69E49322" w14:textId="77777777" w:rsidR="0040172E" w:rsidRPr="0040172E" w:rsidRDefault="0040172E" w:rsidP="0040172E">
            <w:proofErr w:type="spellStart"/>
            <w:r w:rsidRPr="0040172E">
              <w:t>СПбАППО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00ED681B" w14:textId="77777777" w:rsidR="0040172E" w:rsidRPr="0040172E" w:rsidRDefault="0040172E" w:rsidP="0040172E">
            <w:r w:rsidRPr="0040172E">
              <w:t>Начальная школа</w:t>
            </w:r>
          </w:p>
        </w:tc>
        <w:tc>
          <w:tcPr>
            <w:tcW w:w="3143" w:type="dxa"/>
            <w:shd w:val="clear" w:color="auto" w:fill="auto"/>
          </w:tcPr>
          <w:p w14:paraId="2EBF84BD" w14:textId="77777777" w:rsidR="0040172E" w:rsidRPr="0040172E" w:rsidRDefault="0040172E" w:rsidP="0040172E">
            <w:r w:rsidRPr="0040172E">
              <w:t xml:space="preserve">Оформление портфолио для прохождения аттестации </w:t>
            </w:r>
          </w:p>
        </w:tc>
        <w:tc>
          <w:tcPr>
            <w:tcW w:w="2552" w:type="dxa"/>
            <w:shd w:val="clear" w:color="auto" w:fill="auto"/>
          </w:tcPr>
          <w:p w14:paraId="04541198" w14:textId="77777777" w:rsidR="0040172E" w:rsidRPr="0040172E" w:rsidRDefault="0040172E" w:rsidP="0040172E">
            <w:r w:rsidRPr="0040172E">
              <w:t>городской</w:t>
            </w:r>
          </w:p>
        </w:tc>
      </w:tr>
      <w:tr w:rsidR="0040172E" w:rsidRPr="0040172E" w14:paraId="20464C2C" w14:textId="77777777" w:rsidTr="00D945C4">
        <w:trPr>
          <w:jc w:val="center"/>
        </w:trPr>
        <w:tc>
          <w:tcPr>
            <w:tcW w:w="2324" w:type="dxa"/>
            <w:shd w:val="clear" w:color="auto" w:fill="auto"/>
          </w:tcPr>
          <w:p w14:paraId="605D7D47" w14:textId="77777777" w:rsidR="0040172E" w:rsidRPr="0040172E" w:rsidRDefault="0040172E" w:rsidP="0040172E">
            <w:r w:rsidRPr="0040172E">
              <w:t>Крылова В.В.</w:t>
            </w:r>
          </w:p>
        </w:tc>
        <w:tc>
          <w:tcPr>
            <w:tcW w:w="1980" w:type="dxa"/>
            <w:shd w:val="clear" w:color="auto" w:fill="auto"/>
          </w:tcPr>
          <w:p w14:paraId="7D9C03F7" w14:textId="77777777" w:rsidR="0040172E" w:rsidRPr="0040172E" w:rsidRDefault="0040172E" w:rsidP="0040172E">
            <w:proofErr w:type="spellStart"/>
            <w:r w:rsidRPr="0040172E">
              <w:t>СПбАППО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655103EE" w14:textId="77777777" w:rsidR="0040172E" w:rsidRPr="0040172E" w:rsidRDefault="0040172E" w:rsidP="0040172E">
            <w:r w:rsidRPr="0040172E">
              <w:t>Английский язык</w:t>
            </w:r>
          </w:p>
        </w:tc>
        <w:tc>
          <w:tcPr>
            <w:tcW w:w="3143" w:type="dxa"/>
            <w:shd w:val="clear" w:color="auto" w:fill="auto"/>
          </w:tcPr>
          <w:p w14:paraId="70109C32" w14:textId="77777777" w:rsidR="0040172E" w:rsidRPr="0040172E" w:rsidRDefault="0040172E" w:rsidP="0040172E">
            <w:r w:rsidRPr="0040172E">
              <w:t xml:space="preserve">Оформление портфолио для прохождения аттестации </w:t>
            </w:r>
          </w:p>
        </w:tc>
        <w:tc>
          <w:tcPr>
            <w:tcW w:w="2552" w:type="dxa"/>
            <w:shd w:val="clear" w:color="auto" w:fill="auto"/>
          </w:tcPr>
          <w:p w14:paraId="48452918" w14:textId="77777777" w:rsidR="0040172E" w:rsidRPr="0040172E" w:rsidRDefault="0040172E" w:rsidP="0040172E">
            <w:r w:rsidRPr="0040172E">
              <w:t>городской</w:t>
            </w:r>
          </w:p>
        </w:tc>
      </w:tr>
      <w:tr w:rsidR="0040172E" w:rsidRPr="0040172E" w14:paraId="56CEADE2" w14:textId="77777777" w:rsidTr="00D945C4">
        <w:trPr>
          <w:jc w:val="center"/>
        </w:trPr>
        <w:tc>
          <w:tcPr>
            <w:tcW w:w="2324" w:type="dxa"/>
            <w:shd w:val="clear" w:color="auto" w:fill="auto"/>
          </w:tcPr>
          <w:p w14:paraId="43E4EE47" w14:textId="77777777" w:rsidR="0040172E" w:rsidRPr="0040172E" w:rsidRDefault="0040172E" w:rsidP="0040172E">
            <w:r w:rsidRPr="0040172E">
              <w:t>Степанова И.П.</w:t>
            </w:r>
          </w:p>
        </w:tc>
        <w:tc>
          <w:tcPr>
            <w:tcW w:w="1980" w:type="dxa"/>
            <w:shd w:val="clear" w:color="auto" w:fill="auto"/>
          </w:tcPr>
          <w:p w14:paraId="4095FFC5" w14:textId="77777777" w:rsidR="0040172E" w:rsidRPr="0040172E" w:rsidRDefault="0040172E" w:rsidP="0040172E">
            <w:proofErr w:type="spellStart"/>
            <w:r w:rsidRPr="0040172E">
              <w:t>СПбАППО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55820A92" w14:textId="77777777" w:rsidR="0040172E" w:rsidRPr="0040172E" w:rsidRDefault="0040172E" w:rsidP="0040172E">
            <w:r w:rsidRPr="0040172E">
              <w:t>Физическая культура</w:t>
            </w:r>
          </w:p>
        </w:tc>
        <w:tc>
          <w:tcPr>
            <w:tcW w:w="3143" w:type="dxa"/>
            <w:shd w:val="clear" w:color="auto" w:fill="auto"/>
          </w:tcPr>
          <w:p w14:paraId="78DC735A" w14:textId="77777777" w:rsidR="0040172E" w:rsidRPr="0040172E" w:rsidRDefault="0040172E" w:rsidP="0040172E">
            <w:r w:rsidRPr="0040172E">
              <w:t xml:space="preserve">Оформление портфолио для прохождения аттестации </w:t>
            </w:r>
          </w:p>
        </w:tc>
        <w:tc>
          <w:tcPr>
            <w:tcW w:w="2552" w:type="dxa"/>
            <w:shd w:val="clear" w:color="auto" w:fill="auto"/>
          </w:tcPr>
          <w:p w14:paraId="3C424E9D" w14:textId="77777777" w:rsidR="0040172E" w:rsidRPr="0040172E" w:rsidRDefault="0040172E" w:rsidP="0040172E">
            <w:r w:rsidRPr="0040172E">
              <w:t>городской</w:t>
            </w:r>
          </w:p>
        </w:tc>
      </w:tr>
      <w:tr w:rsidR="0040172E" w:rsidRPr="0040172E" w14:paraId="6B3ED195" w14:textId="77777777" w:rsidTr="00D945C4">
        <w:trPr>
          <w:jc w:val="center"/>
        </w:trPr>
        <w:tc>
          <w:tcPr>
            <w:tcW w:w="2324" w:type="dxa"/>
            <w:shd w:val="clear" w:color="auto" w:fill="auto"/>
          </w:tcPr>
          <w:p w14:paraId="51F19091" w14:textId="77777777" w:rsidR="0040172E" w:rsidRPr="0040172E" w:rsidRDefault="0040172E" w:rsidP="0040172E">
            <w:r w:rsidRPr="0040172E">
              <w:t>Румянцева Т.Н.</w:t>
            </w:r>
          </w:p>
        </w:tc>
        <w:tc>
          <w:tcPr>
            <w:tcW w:w="1980" w:type="dxa"/>
            <w:shd w:val="clear" w:color="auto" w:fill="auto"/>
          </w:tcPr>
          <w:p w14:paraId="3B43DFDF" w14:textId="77777777" w:rsidR="0040172E" w:rsidRPr="0040172E" w:rsidRDefault="0040172E" w:rsidP="0040172E">
            <w:proofErr w:type="spellStart"/>
            <w:r w:rsidRPr="0040172E">
              <w:t>СПбАППО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35F035A5" w14:textId="77777777" w:rsidR="0040172E" w:rsidRPr="0040172E" w:rsidRDefault="0040172E" w:rsidP="0040172E">
            <w:r w:rsidRPr="0040172E">
              <w:t>Биология</w:t>
            </w:r>
          </w:p>
        </w:tc>
        <w:tc>
          <w:tcPr>
            <w:tcW w:w="3143" w:type="dxa"/>
            <w:shd w:val="clear" w:color="auto" w:fill="auto"/>
          </w:tcPr>
          <w:p w14:paraId="5B46C74B" w14:textId="77777777" w:rsidR="0040172E" w:rsidRPr="0040172E" w:rsidRDefault="0040172E" w:rsidP="0040172E">
            <w:r w:rsidRPr="0040172E">
              <w:t xml:space="preserve">Оформление портфолио для прохождения аттестации </w:t>
            </w:r>
          </w:p>
        </w:tc>
        <w:tc>
          <w:tcPr>
            <w:tcW w:w="2552" w:type="dxa"/>
            <w:shd w:val="clear" w:color="auto" w:fill="auto"/>
          </w:tcPr>
          <w:p w14:paraId="4558659B" w14:textId="77777777" w:rsidR="0040172E" w:rsidRPr="0040172E" w:rsidRDefault="0040172E" w:rsidP="0040172E">
            <w:r w:rsidRPr="0040172E">
              <w:t>городской</w:t>
            </w:r>
          </w:p>
        </w:tc>
      </w:tr>
      <w:tr w:rsidR="0040172E" w:rsidRPr="0040172E" w14:paraId="2955C299" w14:textId="77777777" w:rsidTr="00D945C4">
        <w:trPr>
          <w:jc w:val="center"/>
        </w:trPr>
        <w:tc>
          <w:tcPr>
            <w:tcW w:w="2324" w:type="dxa"/>
            <w:shd w:val="clear" w:color="auto" w:fill="auto"/>
          </w:tcPr>
          <w:p w14:paraId="63FB3F02" w14:textId="77777777" w:rsidR="0040172E" w:rsidRPr="0040172E" w:rsidRDefault="0040172E" w:rsidP="0040172E">
            <w:proofErr w:type="spellStart"/>
            <w:r w:rsidRPr="0040172E">
              <w:t>Старицина</w:t>
            </w:r>
            <w:proofErr w:type="spellEnd"/>
            <w:r w:rsidRPr="0040172E">
              <w:t xml:space="preserve"> И.Ю.</w:t>
            </w:r>
          </w:p>
        </w:tc>
        <w:tc>
          <w:tcPr>
            <w:tcW w:w="1980" w:type="dxa"/>
            <w:shd w:val="clear" w:color="auto" w:fill="auto"/>
          </w:tcPr>
          <w:p w14:paraId="38AD0F90" w14:textId="77777777" w:rsidR="0040172E" w:rsidRPr="0040172E" w:rsidRDefault="0040172E" w:rsidP="0040172E">
            <w:proofErr w:type="spellStart"/>
            <w:r w:rsidRPr="0040172E">
              <w:t>СПбАППО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623AC700" w14:textId="77777777" w:rsidR="0040172E" w:rsidRPr="0040172E" w:rsidRDefault="0040172E" w:rsidP="0040172E">
            <w:r w:rsidRPr="0040172E">
              <w:t>Начальная школа</w:t>
            </w:r>
          </w:p>
        </w:tc>
        <w:tc>
          <w:tcPr>
            <w:tcW w:w="3143" w:type="dxa"/>
            <w:shd w:val="clear" w:color="auto" w:fill="auto"/>
          </w:tcPr>
          <w:p w14:paraId="03F133FB" w14:textId="77777777" w:rsidR="0040172E" w:rsidRPr="0040172E" w:rsidRDefault="0040172E" w:rsidP="0040172E">
            <w:r w:rsidRPr="0040172E">
              <w:t xml:space="preserve">Оформление портфолио для прохождения аттестации </w:t>
            </w:r>
          </w:p>
        </w:tc>
        <w:tc>
          <w:tcPr>
            <w:tcW w:w="2552" w:type="dxa"/>
            <w:shd w:val="clear" w:color="auto" w:fill="auto"/>
          </w:tcPr>
          <w:p w14:paraId="5763C3A7" w14:textId="77777777" w:rsidR="0040172E" w:rsidRPr="0040172E" w:rsidRDefault="0040172E" w:rsidP="0040172E">
            <w:r w:rsidRPr="0040172E">
              <w:t>городской</w:t>
            </w:r>
          </w:p>
        </w:tc>
      </w:tr>
      <w:tr w:rsidR="0040172E" w:rsidRPr="0040172E" w14:paraId="70D4AACC" w14:textId="77777777" w:rsidTr="00D945C4">
        <w:trPr>
          <w:jc w:val="center"/>
        </w:trPr>
        <w:tc>
          <w:tcPr>
            <w:tcW w:w="2324" w:type="dxa"/>
            <w:shd w:val="clear" w:color="auto" w:fill="auto"/>
          </w:tcPr>
          <w:p w14:paraId="5A1734C2" w14:textId="77777777" w:rsidR="0040172E" w:rsidRPr="0040172E" w:rsidRDefault="0040172E" w:rsidP="0040172E">
            <w:proofErr w:type="spellStart"/>
            <w:r w:rsidRPr="0040172E">
              <w:t>Задоркина</w:t>
            </w:r>
            <w:proofErr w:type="spellEnd"/>
            <w:r w:rsidRPr="0040172E">
              <w:t xml:space="preserve"> Л.А.</w:t>
            </w:r>
          </w:p>
        </w:tc>
        <w:tc>
          <w:tcPr>
            <w:tcW w:w="1980" w:type="dxa"/>
            <w:shd w:val="clear" w:color="auto" w:fill="auto"/>
          </w:tcPr>
          <w:p w14:paraId="474FD3C3" w14:textId="77777777" w:rsidR="0040172E" w:rsidRPr="0040172E" w:rsidRDefault="0040172E" w:rsidP="0040172E">
            <w:proofErr w:type="spellStart"/>
            <w:r w:rsidRPr="0040172E">
              <w:t>СПбАППО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5C7BBF26" w14:textId="77777777" w:rsidR="0040172E" w:rsidRPr="0040172E" w:rsidRDefault="0040172E" w:rsidP="0040172E">
            <w:r w:rsidRPr="0040172E">
              <w:t>Педагог-организатор</w:t>
            </w:r>
          </w:p>
        </w:tc>
        <w:tc>
          <w:tcPr>
            <w:tcW w:w="3143" w:type="dxa"/>
            <w:shd w:val="clear" w:color="auto" w:fill="auto"/>
          </w:tcPr>
          <w:p w14:paraId="1260F072" w14:textId="77777777" w:rsidR="0040172E" w:rsidRPr="0040172E" w:rsidRDefault="0040172E" w:rsidP="0040172E">
            <w:r w:rsidRPr="0040172E">
              <w:t xml:space="preserve">Оформление портфолио для прохождения аттестации </w:t>
            </w:r>
          </w:p>
        </w:tc>
        <w:tc>
          <w:tcPr>
            <w:tcW w:w="2552" w:type="dxa"/>
            <w:shd w:val="clear" w:color="auto" w:fill="auto"/>
          </w:tcPr>
          <w:p w14:paraId="2BF4FE83" w14:textId="77777777" w:rsidR="0040172E" w:rsidRPr="0040172E" w:rsidRDefault="0040172E" w:rsidP="0040172E">
            <w:r w:rsidRPr="0040172E">
              <w:t>городской</w:t>
            </w:r>
          </w:p>
        </w:tc>
      </w:tr>
      <w:tr w:rsidR="0040172E" w:rsidRPr="0040172E" w14:paraId="01717D37" w14:textId="77777777" w:rsidTr="00D945C4">
        <w:trPr>
          <w:jc w:val="center"/>
        </w:trPr>
        <w:tc>
          <w:tcPr>
            <w:tcW w:w="2324" w:type="dxa"/>
            <w:shd w:val="clear" w:color="auto" w:fill="auto"/>
          </w:tcPr>
          <w:p w14:paraId="29A951B1" w14:textId="77777777" w:rsidR="0040172E" w:rsidRPr="0040172E" w:rsidRDefault="0040172E" w:rsidP="0040172E">
            <w:proofErr w:type="spellStart"/>
            <w:r w:rsidRPr="0040172E">
              <w:lastRenderedPageBreak/>
              <w:t>Подтёп</w:t>
            </w:r>
            <w:proofErr w:type="spellEnd"/>
            <w:r w:rsidRPr="0040172E">
              <w:t xml:space="preserve"> С.А.</w:t>
            </w:r>
          </w:p>
        </w:tc>
        <w:tc>
          <w:tcPr>
            <w:tcW w:w="1980" w:type="dxa"/>
            <w:shd w:val="clear" w:color="auto" w:fill="auto"/>
          </w:tcPr>
          <w:p w14:paraId="5FAFB742" w14:textId="77777777" w:rsidR="0040172E" w:rsidRPr="0040172E" w:rsidRDefault="0040172E" w:rsidP="0040172E">
            <w:proofErr w:type="spellStart"/>
            <w:r w:rsidRPr="0040172E">
              <w:t>СПбАППО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73165583" w14:textId="77777777" w:rsidR="0040172E" w:rsidRPr="0040172E" w:rsidRDefault="0040172E" w:rsidP="0040172E">
            <w:r w:rsidRPr="0040172E">
              <w:t>Музыка</w:t>
            </w:r>
          </w:p>
        </w:tc>
        <w:tc>
          <w:tcPr>
            <w:tcW w:w="3143" w:type="dxa"/>
            <w:shd w:val="clear" w:color="auto" w:fill="auto"/>
          </w:tcPr>
          <w:p w14:paraId="3ADB6A11" w14:textId="77777777" w:rsidR="0040172E" w:rsidRPr="0040172E" w:rsidRDefault="0040172E" w:rsidP="0040172E">
            <w:r w:rsidRPr="0040172E">
              <w:t xml:space="preserve">Оформление портфолио для прохождения аттестации </w:t>
            </w:r>
          </w:p>
        </w:tc>
        <w:tc>
          <w:tcPr>
            <w:tcW w:w="2552" w:type="dxa"/>
            <w:shd w:val="clear" w:color="auto" w:fill="auto"/>
          </w:tcPr>
          <w:p w14:paraId="0E80E22C" w14:textId="77777777" w:rsidR="0040172E" w:rsidRPr="0040172E" w:rsidRDefault="0040172E" w:rsidP="0040172E">
            <w:r w:rsidRPr="0040172E">
              <w:t>городской</w:t>
            </w:r>
          </w:p>
        </w:tc>
      </w:tr>
      <w:tr w:rsidR="0040172E" w:rsidRPr="0040172E" w14:paraId="153E00F6" w14:textId="77777777" w:rsidTr="00D945C4">
        <w:trPr>
          <w:jc w:val="center"/>
        </w:trPr>
        <w:tc>
          <w:tcPr>
            <w:tcW w:w="2324" w:type="dxa"/>
            <w:shd w:val="clear" w:color="auto" w:fill="auto"/>
          </w:tcPr>
          <w:p w14:paraId="79DD688A" w14:textId="77777777" w:rsidR="0040172E" w:rsidRPr="0040172E" w:rsidRDefault="0040172E" w:rsidP="0040172E">
            <w:proofErr w:type="spellStart"/>
            <w:r w:rsidRPr="0040172E">
              <w:t>Новаков</w:t>
            </w:r>
            <w:proofErr w:type="spellEnd"/>
            <w:r w:rsidRPr="0040172E">
              <w:t xml:space="preserve"> С.А.</w:t>
            </w:r>
          </w:p>
        </w:tc>
        <w:tc>
          <w:tcPr>
            <w:tcW w:w="1980" w:type="dxa"/>
            <w:shd w:val="clear" w:color="auto" w:fill="auto"/>
          </w:tcPr>
          <w:p w14:paraId="3E0073DD" w14:textId="77777777" w:rsidR="0040172E" w:rsidRPr="0040172E" w:rsidRDefault="0040172E" w:rsidP="0040172E">
            <w:proofErr w:type="spellStart"/>
            <w:r w:rsidRPr="0040172E">
              <w:t>СПбАППО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3269C2B9" w14:textId="77777777" w:rsidR="0040172E" w:rsidRPr="0040172E" w:rsidRDefault="0040172E" w:rsidP="0040172E">
            <w:r w:rsidRPr="0040172E">
              <w:t>Технология</w:t>
            </w:r>
          </w:p>
        </w:tc>
        <w:tc>
          <w:tcPr>
            <w:tcW w:w="3143" w:type="dxa"/>
            <w:shd w:val="clear" w:color="auto" w:fill="auto"/>
          </w:tcPr>
          <w:p w14:paraId="1E5FFA17" w14:textId="77777777" w:rsidR="0040172E" w:rsidRPr="0040172E" w:rsidRDefault="0040172E" w:rsidP="0040172E">
            <w:r w:rsidRPr="0040172E">
              <w:t xml:space="preserve">Оформление портфолио для прохождения аттестации </w:t>
            </w:r>
          </w:p>
        </w:tc>
        <w:tc>
          <w:tcPr>
            <w:tcW w:w="2552" w:type="dxa"/>
            <w:shd w:val="clear" w:color="auto" w:fill="auto"/>
          </w:tcPr>
          <w:p w14:paraId="630A17C0" w14:textId="77777777" w:rsidR="0040172E" w:rsidRPr="0040172E" w:rsidRDefault="0040172E" w:rsidP="0040172E">
            <w:r w:rsidRPr="0040172E">
              <w:t>городской</w:t>
            </w:r>
          </w:p>
        </w:tc>
      </w:tr>
      <w:tr w:rsidR="0040172E" w:rsidRPr="0040172E" w14:paraId="7CD1FE1E" w14:textId="77777777" w:rsidTr="00D945C4">
        <w:trPr>
          <w:jc w:val="center"/>
        </w:trPr>
        <w:tc>
          <w:tcPr>
            <w:tcW w:w="2324" w:type="dxa"/>
            <w:shd w:val="clear" w:color="auto" w:fill="auto"/>
          </w:tcPr>
          <w:p w14:paraId="06B7998A" w14:textId="77777777" w:rsidR="0040172E" w:rsidRPr="0040172E" w:rsidRDefault="0040172E" w:rsidP="0040172E">
            <w:proofErr w:type="spellStart"/>
            <w:r w:rsidRPr="0040172E">
              <w:t>Мирончук</w:t>
            </w:r>
            <w:proofErr w:type="spellEnd"/>
            <w:r w:rsidRPr="0040172E">
              <w:t xml:space="preserve"> И.С.</w:t>
            </w:r>
          </w:p>
        </w:tc>
        <w:tc>
          <w:tcPr>
            <w:tcW w:w="1980" w:type="dxa"/>
            <w:shd w:val="clear" w:color="auto" w:fill="auto"/>
          </w:tcPr>
          <w:p w14:paraId="4C89F123" w14:textId="77777777" w:rsidR="0040172E" w:rsidRPr="0040172E" w:rsidRDefault="0040172E" w:rsidP="0040172E">
            <w:proofErr w:type="spellStart"/>
            <w:r w:rsidRPr="0040172E">
              <w:t>СПбАППО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62F4B9C8" w14:textId="77777777" w:rsidR="0040172E" w:rsidRPr="0040172E" w:rsidRDefault="0040172E" w:rsidP="0040172E">
            <w:r w:rsidRPr="0040172E">
              <w:t>Математика</w:t>
            </w:r>
          </w:p>
        </w:tc>
        <w:tc>
          <w:tcPr>
            <w:tcW w:w="3143" w:type="dxa"/>
            <w:shd w:val="clear" w:color="auto" w:fill="auto"/>
          </w:tcPr>
          <w:p w14:paraId="61882757" w14:textId="77777777" w:rsidR="0040172E" w:rsidRPr="0040172E" w:rsidRDefault="0040172E" w:rsidP="0040172E">
            <w:r w:rsidRPr="0040172E">
              <w:t xml:space="preserve">Оформление портфолио для прохождения аттестации </w:t>
            </w:r>
          </w:p>
        </w:tc>
        <w:tc>
          <w:tcPr>
            <w:tcW w:w="2552" w:type="dxa"/>
            <w:shd w:val="clear" w:color="auto" w:fill="auto"/>
          </w:tcPr>
          <w:p w14:paraId="3F5A0DD8" w14:textId="77777777" w:rsidR="0040172E" w:rsidRPr="0040172E" w:rsidRDefault="0040172E" w:rsidP="0040172E">
            <w:r w:rsidRPr="0040172E">
              <w:t>городской</w:t>
            </w:r>
          </w:p>
        </w:tc>
      </w:tr>
      <w:tr w:rsidR="0040172E" w:rsidRPr="0040172E" w14:paraId="7FEBFABD" w14:textId="77777777" w:rsidTr="00D945C4">
        <w:trPr>
          <w:jc w:val="center"/>
        </w:trPr>
        <w:tc>
          <w:tcPr>
            <w:tcW w:w="2324" w:type="dxa"/>
            <w:shd w:val="clear" w:color="auto" w:fill="auto"/>
          </w:tcPr>
          <w:p w14:paraId="1F0EBF42" w14:textId="77777777" w:rsidR="0040172E" w:rsidRPr="0040172E" w:rsidRDefault="0040172E" w:rsidP="0040172E">
            <w:r w:rsidRPr="0040172E">
              <w:t>Фока С.Ю.</w:t>
            </w:r>
          </w:p>
        </w:tc>
        <w:tc>
          <w:tcPr>
            <w:tcW w:w="1980" w:type="dxa"/>
            <w:shd w:val="clear" w:color="auto" w:fill="auto"/>
          </w:tcPr>
          <w:p w14:paraId="13CC1248" w14:textId="77777777" w:rsidR="0040172E" w:rsidRPr="0040172E" w:rsidRDefault="0040172E" w:rsidP="0040172E">
            <w:proofErr w:type="spellStart"/>
            <w:r w:rsidRPr="0040172E">
              <w:t>СПбАППО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16E61CB1" w14:textId="77777777" w:rsidR="0040172E" w:rsidRPr="0040172E" w:rsidRDefault="0040172E" w:rsidP="0040172E">
            <w:r w:rsidRPr="0040172E">
              <w:t>Английский язык</w:t>
            </w:r>
          </w:p>
        </w:tc>
        <w:tc>
          <w:tcPr>
            <w:tcW w:w="3143" w:type="dxa"/>
            <w:shd w:val="clear" w:color="auto" w:fill="auto"/>
          </w:tcPr>
          <w:p w14:paraId="14E75F30" w14:textId="77777777" w:rsidR="0040172E" w:rsidRPr="0040172E" w:rsidRDefault="0040172E" w:rsidP="0040172E">
            <w:r w:rsidRPr="0040172E">
              <w:t xml:space="preserve">Оформление портфолио для прохождения аттестации </w:t>
            </w:r>
          </w:p>
        </w:tc>
        <w:tc>
          <w:tcPr>
            <w:tcW w:w="2552" w:type="dxa"/>
            <w:shd w:val="clear" w:color="auto" w:fill="auto"/>
          </w:tcPr>
          <w:p w14:paraId="0B3B6059" w14:textId="77777777" w:rsidR="0040172E" w:rsidRPr="0040172E" w:rsidRDefault="0040172E" w:rsidP="0040172E">
            <w:r w:rsidRPr="0040172E">
              <w:t>городской</w:t>
            </w:r>
          </w:p>
        </w:tc>
      </w:tr>
      <w:tr w:rsidR="0040172E" w:rsidRPr="0040172E" w14:paraId="6CB4903C" w14:textId="77777777" w:rsidTr="00D945C4">
        <w:trPr>
          <w:jc w:val="center"/>
        </w:trPr>
        <w:tc>
          <w:tcPr>
            <w:tcW w:w="2324" w:type="dxa"/>
            <w:shd w:val="clear" w:color="auto" w:fill="auto"/>
          </w:tcPr>
          <w:p w14:paraId="1AFF1EA5" w14:textId="77777777" w:rsidR="0040172E" w:rsidRPr="0040172E" w:rsidRDefault="0040172E" w:rsidP="0040172E">
            <w:r w:rsidRPr="0040172E">
              <w:t>Шамсутдинова О.В.</w:t>
            </w:r>
          </w:p>
        </w:tc>
        <w:tc>
          <w:tcPr>
            <w:tcW w:w="1980" w:type="dxa"/>
            <w:shd w:val="clear" w:color="auto" w:fill="auto"/>
          </w:tcPr>
          <w:p w14:paraId="48476EB1" w14:textId="77777777" w:rsidR="0040172E" w:rsidRPr="0040172E" w:rsidRDefault="0040172E" w:rsidP="0040172E">
            <w:proofErr w:type="spellStart"/>
            <w:r w:rsidRPr="0040172E">
              <w:t>СПбАППО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776E5277" w14:textId="77777777" w:rsidR="0040172E" w:rsidRPr="0040172E" w:rsidRDefault="0040172E" w:rsidP="0040172E">
            <w:r w:rsidRPr="0040172E">
              <w:t>Начальная школа</w:t>
            </w:r>
          </w:p>
        </w:tc>
        <w:tc>
          <w:tcPr>
            <w:tcW w:w="3143" w:type="dxa"/>
            <w:shd w:val="clear" w:color="auto" w:fill="auto"/>
          </w:tcPr>
          <w:p w14:paraId="5E5E9B16" w14:textId="77777777" w:rsidR="0040172E" w:rsidRPr="0040172E" w:rsidRDefault="0040172E" w:rsidP="0040172E">
            <w:r w:rsidRPr="0040172E">
              <w:t xml:space="preserve">Оформление портфолио для прохождения аттестации </w:t>
            </w:r>
          </w:p>
        </w:tc>
        <w:tc>
          <w:tcPr>
            <w:tcW w:w="2552" w:type="dxa"/>
            <w:shd w:val="clear" w:color="auto" w:fill="auto"/>
          </w:tcPr>
          <w:p w14:paraId="6E707E92" w14:textId="77777777" w:rsidR="0040172E" w:rsidRPr="0040172E" w:rsidRDefault="0040172E" w:rsidP="0040172E">
            <w:r w:rsidRPr="0040172E">
              <w:t>городской</w:t>
            </w:r>
          </w:p>
        </w:tc>
      </w:tr>
      <w:tr w:rsidR="0040172E" w:rsidRPr="0040172E" w14:paraId="494E2540" w14:textId="77777777" w:rsidTr="00D945C4">
        <w:trPr>
          <w:jc w:val="center"/>
        </w:trPr>
        <w:tc>
          <w:tcPr>
            <w:tcW w:w="2324" w:type="dxa"/>
            <w:shd w:val="clear" w:color="auto" w:fill="auto"/>
          </w:tcPr>
          <w:p w14:paraId="660E4EE5" w14:textId="77777777" w:rsidR="0040172E" w:rsidRPr="0040172E" w:rsidRDefault="0040172E" w:rsidP="0040172E">
            <w:r w:rsidRPr="0040172E">
              <w:t>Кудрявцева И.М.</w:t>
            </w:r>
          </w:p>
        </w:tc>
        <w:tc>
          <w:tcPr>
            <w:tcW w:w="1980" w:type="dxa"/>
            <w:shd w:val="clear" w:color="auto" w:fill="auto"/>
          </w:tcPr>
          <w:p w14:paraId="4DF5A632" w14:textId="77777777" w:rsidR="0040172E" w:rsidRPr="0040172E" w:rsidRDefault="0040172E" w:rsidP="0040172E">
            <w:proofErr w:type="spellStart"/>
            <w:r w:rsidRPr="0040172E">
              <w:t>СПбАППО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63F5A16E" w14:textId="77777777" w:rsidR="0040172E" w:rsidRPr="0040172E" w:rsidRDefault="0040172E" w:rsidP="0040172E">
            <w:r w:rsidRPr="0040172E">
              <w:t>Русский язык и литература</w:t>
            </w:r>
          </w:p>
        </w:tc>
        <w:tc>
          <w:tcPr>
            <w:tcW w:w="3143" w:type="dxa"/>
            <w:shd w:val="clear" w:color="auto" w:fill="auto"/>
          </w:tcPr>
          <w:p w14:paraId="613EEDEC" w14:textId="77777777" w:rsidR="0040172E" w:rsidRPr="0040172E" w:rsidRDefault="0040172E" w:rsidP="0040172E">
            <w:r w:rsidRPr="0040172E">
              <w:t xml:space="preserve">Оформление портфолио для прохождения аттестации </w:t>
            </w:r>
          </w:p>
        </w:tc>
        <w:tc>
          <w:tcPr>
            <w:tcW w:w="2552" w:type="dxa"/>
            <w:shd w:val="clear" w:color="auto" w:fill="auto"/>
          </w:tcPr>
          <w:p w14:paraId="463A6554" w14:textId="77777777" w:rsidR="0040172E" w:rsidRPr="0040172E" w:rsidRDefault="0040172E" w:rsidP="0040172E">
            <w:r w:rsidRPr="0040172E">
              <w:t>городской</w:t>
            </w:r>
          </w:p>
        </w:tc>
      </w:tr>
      <w:tr w:rsidR="0040172E" w:rsidRPr="0040172E" w14:paraId="280C422A" w14:textId="77777777" w:rsidTr="00D945C4">
        <w:trPr>
          <w:jc w:val="center"/>
        </w:trPr>
        <w:tc>
          <w:tcPr>
            <w:tcW w:w="2324" w:type="dxa"/>
            <w:shd w:val="clear" w:color="auto" w:fill="auto"/>
          </w:tcPr>
          <w:p w14:paraId="55F7EB01" w14:textId="77777777" w:rsidR="0040172E" w:rsidRPr="0040172E" w:rsidRDefault="0040172E" w:rsidP="0040172E">
            <w:r w:rsidRPr="0040172E">
              <w:t>Щербаков В.А.</w:t>
            </w:r>
          </w:p>
        </w:tc>
        <w:tc>
          <w:tcPr>
            <w:tcW w:w="1980" w:type="dxa"/>
            <w:shd w:val="clear" w:color="auto" w:fill="auto"/>
          </w:tcPr>
          <w:p w14:paraId="22FF6EA4" w14:textId="77777777" w:rsidR="0040172E" w:rsidRPr="0040172E" w:rsidRDefault="0040172E" w:rsidP="0040172E">
            <w:r w:rsidRPr="0040172E">
              <w:t>ИМЦ Фрунзенского района</w:t>
            </w:r>
          </w:p>
        </w:tc>
        <w:tc>
          <w:tcPr>
            <w:tcW w:w="1620" w:type="dxa"/>
            <w:shd w:val="clear" w:color="auto" w:fill="auto"/>
          </w:tcPr>
          <w:p w14:paraId="3C4444EC" w14:textId="77777777" w:rsidR="0040172E" w:rsidRPr="0040172E" w:rsidRDefault="0040172E" w:rsidP="0040172E">
            <w:r w:rsidRPr="0040172E">
              <w:t>История, обществознание</w:t>
            </w:r>
          </w:p>
        </w:tc>
        <w:tc>
          <w:tcPr>
            <w:tcW w:w="3143" w:type="dxa"/>
            <w:shd w:val="clear" w:color="auto" w:fill="auto"/>
          </w:tcPr>
          <w:p w14:paraId="2214E62E" w14:textId="77777777" w:rsidR="0040172E" w:rsidRPr="0040172E" w:rsidRDefault="0040172E" w:rsidP="0040172E">
            <w:r w:rsidRPr="0040172E">
              <w:t xml:space="preserve">Победитель районного конкурса </w:t>
            </w:r>
            <w:proofErr w:type="spellStart"/>
            <w:r w:rsidRPr="0040172E">
              <w:t>педмастерства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16CF4163" w14:textId="77777777" w:rsidR="0040172E" w:rsidRPr="0040172E" w:rsidRDefault="0040172E" w:rsidP="0040172E">
            <w:r w:rsidRPr="0040172E">
              <w:t>районный</w:t>
            </w:r>
          </w:p>
        </w:tc>
      </w:tr>
      <w:tr w:rsidR="0040172E" w:rsidRPr="0040172E" w14:paraId="2480B57D" w14:textId="77777777" w:rsidTr="00D945C4">
        <w:trPr>
          <w:jc w:val="center"/>
        </w:trPr>
        <w:tc>
          <w:tcPr>
            <w:tcW w:w="2324" w:type="dxa"/>
            <w:shd w:val="clear" w:color="auto" w:fill="auto"/>
          </w:tcPr>
          <w:p w14:paraId="79531EDE" w14:textId="77777777" w:rsidR="0040172E" w:rsidRPr="0040172E" w:rsidRDefault="0040172E" w:rsidP="0040172E"/>
          <w:p w14:paraId="04D43425" w14:textId="77777777" w:rsidR="0040172E" w:rsidRPr="0040172E" w:rsidRDefault="0040172E" w:rsidP="0040172E"/>
          <w:p w14:paraId="5BE12EE7" w14:textId="77777777" w:rsidR="0040172E" w:rsidRPr="0040172E" w:rsidRDefault="0040172E" w:rsidP="0040172E">
            <w:r w:rsidRPr="0040172E">
              <w:t>Романова Е.Б.</w:t>
            </w:r>
          </w:p>
        </w:tc>
        <w:tc>
          <w:tcPr>
            <w:tcW w:w="1980" w:type="dxa"/>
            <w:shd w:val="clear" w:color="auto" w:fill="auto"/>
          </w:tcPr>
          <w:p w14:paraId="68D14E59" w14:textId="77777777" w:rsidR="0040172E" w:rsidRPr="0040172E" w:rsidRDefault="0040172E" w:rsidP="0040172E"/>
          <w:p w14:paraId="40B7A4E4" w14:textId="77777777" w:rsidR="0040172E" w:rsidRPr="0040172E" w:rsidRDefault="0040172E" w:rsidP="0040172E"/>
          <w:p w14:paraId="603DA2A2" w14:textId="77777777" w:rsidR="0040172E" w:rsidRPr="0040172E" w:rsidRDefault="0040172E" w:rsidP="0040172E">
            <w:r w:rsidRPr="0040172E">
              <w:t>ИМЦ Фрунзенского района</w:t>
            </w:r>
          </w:p>
        </w:tc>
        <w:tc>
          <w:tcPr>
            <w:tcW w:w="1620" w:type="dxa"/>
            <w:shd w:val="clear" w:color="auto" w:fill="auto"/>
          </w:tcPr>
          <w:p w14:paraId="3794F898" w14:textId="77777777" w:rsidR="0040172E" w:rsidRPr="0040172E" w:rsidRDefault="0040172E" w:rsidP="0040172E"/>
          <w:p w14:paraId="6911AD97" w14:textId="77777777" w:rsidR="0040172E" w:rsidRPr="0040172E" w:rsidRDefault="0040172E" w:rsidP="0040172E"/>
          <w:p w14:paraId="663D79E8" w14:textId="77777777" w:rsidR="0040172E" w:rsidRPr="0040172E" w:rsidRDefault="0040172E" w:rsidP="0040172E">
            <w:r w:rsidRPr="0040172E">
              <w:t>физика</w:t>
            </w:r>
          </w:p>
        </w:tc>
        <w:tc>
          <w:tcPr>
            <w:tcW w:w="3143" w:type="dxa"/>
            <w:shd w:val="clear" w:color="auto" w:fill="auto"/>
          </w:tcPr>
          <w:p w14:paraId="5F7AA361" w14:textId="77777777" w:rsidR="0040172E" w:rsidRPr="0040172E" w:rsidRDefault="0040172E" w:rsidP="0040172E">
            <w:pPr>
              <w:rPr>
                <w:sz w:val="20"/>
                <w:szCs w:val="20"/>
              </w:rPr>
            </w:pPr>
            <w:r w:rsidRPr="0040172E">
              <w:rPr>
                <w:sz w:val="20"/>
                <w:szCs w:val="20"/>
              </w:rPr>
              <w:t>Выступление на семинаре «Преемственность использования интерактивного оборудования в начальной и основной школе»</w:t>
            </w:r>
          </w:p>
        </w:tc>
        <w:tc>
          <w:tcPr>
            <w:tcW w:w="2552" w:type="dxa"/>
            <w:shd w:val="clear" w:color="auto" w:fill="auto"/>
          </w:tcPr>
          <w:p w14:paraId="7EDAA1DE" w14:textId="77777777" w:rsidR="0040172E" w:rsidRPr="0040172E" w:rsidRDefault="0040172E" w:rsidP="0040172E">
            <w:r w:rsidRPr="0040172E">
              <w:t>рай</w:t>
            </w:r>
            <w:bookmarkStart w:id="13" w:name="_GoBack"/>
            <w:bookmarkEnd w:id="13"/>
            <w:r w:rsidRPr="0040172E">
              <w:t>онный</w:t>
            </w:r>
          </w:p>
        </w:tc>
      </w:tr>
      <w:tr w:rsidR="0040172E" w:rsidRPr="0040172E" w14:paraId="402CED95" w14:textId="77777777" w:rsidTr="00D945C4">
        <w:trPr>
          <w:jc w:val="center"/>
        </w:trPr>
        <w:tc>
          <w:tcPr>
            <w:tcW w:w="2324" w:type="dxa"/>
            <w:vMerge w:val="restart"/>
            <w:shd w:val="clear" w:color="auto" w:fill="auto"/>
          </w:tcPr>
          <w:p w14:paraId="78BF4F5A" w14:textId="77777777" w:rsidR="0040172E" w:rsidRPr="0040172E" w:rsidRDefault="0040172E" w:rsidP="0040172E"/>
          <w:p w14:paraId="5E5432D1" w14:textId="77777777" w:rsidR="0040172E" w:rsidRPr="0040172E" w:rsidRDefault="0040172E" w:rsidP="0040172E"/>
          <w:p w14:paraId="5F2E7755" w14:textId="77777777" w:rsidR="0040172E" w:rsidRPr="0040172E" w:rsidRDefault="0040172E" w:rsidP="0040172E"/>
          <w:p w14:paraId="14A4D7F1" w14:textId="77777777" w:rsidR="0040172E" w:rsidRPr="0040172E" w:rsidRDefault="0040172E" w:rsidP="0040172E">
            <w:proofErr w:type="spellStart"/>
            <w:r w:rsidRPr="0040172E">
              <w:t>Эдлина</w:t>
            </w:r>
            <w:proofErr w:type="spellEnd"/>
            <w:r w:rsidRPr="0040172E">
              <w:t xml:space="preserve"> Е.К.</w:t>
            </w:r>
          </w:p>
        </w:tc>
        <w:tc>
          <w:tcPr>
            <w:tcW w:w="1980" w:type="dxa"/>
            <w:shd w:val="clear" w:color="auto" w:fill="auto"/>
          </w:tcPr>
          <w:p w14:paraId="12FCE6C9" w14:textId="77777777" w:rsidR="0040172E" w:rsidRPr="0040172E" w:rsidRDefault="0040172E" w:rsidP="0040172E">
            <w:r w:rsidRPr="0040172E">
              <w:t>ИМЦ Фрунзенского района</w:t>
            </w:r>
          </w:p>
        </w:tc>
        <w:tc>
          <w:tcPr>
            <w:tcW w:w="1620" w:type="dxa"/>
            <w:shd w:val="clear" w:color="auto" w:fill="auto"/>
          </w:tcPr>
          <w:p w14:paraId="0B2E6345" w14:textId="77777777" w:rsidR="0040172E" w:rsidRPr="0040172E" w:rsidRDefault="0040172E" w:rsidP="0040172E">
            <w:r w:rsidRPr="0040172E">
              <w:t>информатика</w:t>
            </w:r>
          </w:p>
        </w:tc>
        <w:tc>
          <w:tcPr>
            <w:tcW w:w="3143" w:type="dxa"/>
            <w:shd w:val="clear" w:color="auto" w:fill="auto"/>
          </w:tcPr>
          <w:p w14:paraId="0DA31507" w14:textId="77777777" w:rsidR="0040172E" w:rsidRPr="0040172E" w:rsidRDefault="0040172E" w:rsidP="0040172E">
            <w:pPr>
              <w:rPr>
                <w:sz w:val="20"/>
                <w:szCs w:val="20"/>
              </w:rPr>
            </w:pPr>
            <w:r w:rsidRPr="0040172E">
              <w:rPr>
                <w:sz w:val="20"/>
                <w:szCs w:val="20"/>
              </w:rPr>
              <w:t>Выступление на семинаре «Урок информатики в условиях реализации ФГОС»</w:t>
            </w:r>
          </w:p>
        </w:tc>
        <w:tc>
          <w:tcPr>
            <w:tcW w:w="2552" w:type="dxa"/>
            <w:shd w:val="clear" w:color="auto" w:fill="auto"/>
          </w:tcPr>
          <w:p w14:paraId="446A618B" w14:textId="77777777" w:rsidR="0040172E" w:rsidRPr="0040172E" w:rsidRDefault="0040172E" w:rsidP="0040172E">
            <w:r w:rsidRPr="0040172E">
              <w:t>районный</w:t>
            </w:r>
          </w:p>
        </w:tc>
      </w:tr>
      <w:tr w:rsidR="0040172E" w:rsidRPr="0040172E" w14:paraId="27886848" w14:textId="77777777" w:rsidTr="00D945C4">
        <w:trPr>
          <w:jc w:val="center"/>
        </w:trPr>
        <w:tc>
          <w:tcPr>
            <w:tcW w:w="2324" w:type="dxa"/>
            <w:vMerge/>
            <w:shd w:val="clear" w:color="auto" w:fill="auto"/>
          </w:tcPr>
          <w:p w14:paraId="16A35009" w14:textId="77777777" w:rsidR="0040172E" w:rsidRPr="0040172E" w:rsidRDefault="0040172E" w:rsidP="0040172E"/>
        </w:tc>
        <w:tc>
          <w:tcPr>
            <w:tcW w:w="1980" w:type="dxa"/>
            <w:shd w:val="clear" w:color="auto" w:fill="auto"/>
          </w:tcPr>
          <w:p w14:paraId="12423A1F" w14:textId="77777777" w:rsidR="0040172E" w:rsidRPr="0040172E" w:rsidRDefault="0040172E" w:rsidP="0040172E">
            <w:r w:rsidRPr="0040172E">
              <w:t>ИМЦ Фрунзенского района</w:t>
            </w:r>
          </w:p>
        </w:tc>
        <w:tc>
          <w:tcPr>
            <w:tcW w:w="1620" w:type="dxa"/>
            <w:shd w:val="clear" w:color="auto" w:fill="auto"/>
          </w:tcPr>
          <w:p w14:paraId="11BC6A5E" w14:textId="77777777" w:rsidR="0040172E" w:rsidRPr="0040172E" w:rsidRDefault="0040172E" w:rsidP="0040172E">
            <w:r w:rsidRPr="0040172E">
              <w:t>информатика</w:t>
            </w:r>
          </w:p>
        </w:tc>
        <w:tc>
          <w:tcPr>
            <w:tcW w:w="3143" w:type="dxa"/>
            <w:shd w:val="clear" w:color="auto" w:fill="auto"/>
          </w:tcPr>
          <w:p w14:paraId="044946FC" w14:textId="77777777" w:rsidR="0040172E" w:rsidRPr="0040172E" w:rsidRDefault="0040172E" w:rsidP="0040172E">
            <w:pPr>
              <w:rPr>
                <w:sz w:val="20"/>
                <w:szCs w:val="20"/>
              </w:rPr>
            </w:pPr>
            <w:r w:rsidRPr="0040172E">
              <w:rPr>
                <w:sz w:val="20"/>
                <w:szCs w:val="20"/>
              </w:rPr>
              <w:t>Конкурс «Петербургский урок: работаем по новым стандартам» (лауреат)</w:t>
            </w:r>
          </w:p>
        </w:tc>
        <w:tc>
          <w:tcPr>
            <w:tcW w:w="2552" w:type="dxa"/>
            <w:shd w:val="clear" w:color="auto" w:fill="auto"/>
          </w:tcPr>
          <w:p w14:paraId="0A34D2D2" w14:textId="77777777" w:rsidR="0040172E" w:rsidRPr="0040172E" w:rsidRDefault="0040172E" w:rsidP="0040172E">
            <w:r w:rsidRPr="0040172E">
              <w:t>районный</w:t>
            </w:r>
          </w:p>
        </w:tc>
      </w:tr>
      <w:tr w:rsidR="0040172E" w:rsidRPr="0040172E" w14:paraId="3C12AC96" w14:textId="77777777" w:rsidTr="00D945C4">
        <w:trPr>
          <w:jc w:val="center"/>
        </w:trPr>
        <w:tc>
          <w:tcPr>
            <w:tcW w:w="2324" w:type="dxa"/>
            <w:shd w:val="clear" w:color="auto" w:fill="auto"/>
          </w:tcPr>
          <w:p w14:paraId="37154928" w14:textId="77777777" w:rsidR="0040172E" w:rsidRPr="0040172E" w:rsidRDefault="0040172E" w:rsidP="0040172E">
            <w:r w:rsidRPr="0040172E">
              <w:t xml:space="preserve">Ростовская Г.М., Шамсутдинова О.В., </w:t>
            </w:r>
            <w:proofErr w:type="spellStart"/>
            <w:r w:rsidRPr="0040172E">
              <w:t>Гулякова</w:t>
            </w:r>
            <w:proofErr w:type="spellEnd"/>
            <w:r w:rsidRPr="0040172E">
              <w:t xml:space="preserve"> Е.Л., Калинина Л.А., Филатова Т.Б.</w:t>
            </w:r>
          </w:p>
        </w:tc>
        <w:tc>
          <w:tcPr>
            <w:tcW w:w="1980" w:type="dxa"/>
            <w:shd w:val="clear" w:color="auto" w:fill="auto"/>
          </w:tcPr>
          <w:p w14:paraId="46A44372" w14:textId="77777777" w:rsidR="0040172E" w:rsidRPr="0040172E" w:rsidRDefault="0040172E" w:rsidP="0040172E">
            <w:r w:rsidRPr="0040172E">
              <w:t>ИМЦ Фрунзенского района</w:t>
            </w:r>
          </w:p>
        </w:tc>
        <w:tc>
          <w:tcPr>
            <w:tcW w:w="1620" w:type="dxa"/>
            <w:shd w:val="clear" w:color="auto" w:fill="auto"/>
          </w:tcPr>
          <w:p w14:paraId="26BC43EF" w14:textId="77777777" w:rsidR="0040172E" w:rsidRPr="0040172E" w:rsidRDefault="0040172E" w:rsidP="0040172E">
            <w:r w:rsidRPr="0040172E">
              <w:t>Начальная школа</w:t>
            </w:r>
          </w:p>
        </w:tc>
        <w:tc>
          <w:tcPr>
            <w:tcW w:w="3143" w:type="dxa"/>
            <w:shd w:val="clear" w:color="auto" w:fill="auto"/>
          </w:tcPr>
          <w:p w14:paraId="1F86E14C" w14:textId="77777777" w:rsidR="0040172E" w:rsidRPr="0040172E" w:rsidRDefault="0040172E" w:rsidP="0040172E">
            <w:pPr>
              <w:rPr>
                <w:sz w:val="20"/>
                <w:szCs w:val="20"/>
              </w:rPr>
            </w:pPr>
            <w:r w:rsidRPr="0040172E">
              <w:rPr>
                <w:sz w:val="20"/>
                <w:szCs w:val="20"/>
              </w:rPr>
              <w:t>Выступление на семинаре «Внеурочная деятельность как инновационная составляющая ФГОС второго поколения»</w:t>
            </w:r>
          </w:p>
        </w:tc>
        <w:tc>
          <w:tcPr>
            <w:tcW w:w="2552" w:type="dxa"/>
            <w:shd w:val="clear" w:color="auto" w:fill="auto"/>
          </w:tcPr>
          <w:p w14:paraId="147DE04D" w14:textId="77777777" w:rsidR="0040172E" w:rsidRPr="0040172E" w:rsidRDefault="0040172E" w:rsidP="0040172E">
            <w:r w:rsidRPr="0040172E">
              <w:t>районный</w:t>
            </w:r>
          </w:p>
        </w:tc>
      </w:tr>
      <w:tr w:rsidR="0040172E" w:rsidRPr="0040172E" w14:paraId="153D4B76" w14:textId="77777777" w:rsidTr="00D945C4">
        <w:trPr>
          <w:jc w:val="center"/>
        </w:trPr>
        <w:tc>
          <w:tcPr>
            <w:tcW w:w="2324" w:type="dxa"/>
            <w:shd w:val="clear" w:color="auto" w:fill="auto"/>
          </w:tcPr>
          <w:p w14:paraId="3373BC54" w14:textId="77777777" w:rsidR="0040172E" w:rsidRPr="0040172E" w:rsidRDefault="0040172E" w:rsidP="0040172E">
            <w:proofErr w:type="spellStart"/>
            <w:r w:rsidRPr="0040172E">
              <w:t>Голобородько</w:t>
            </w:r>
            <w:proofErr w:type="spellEnd"/>
            <w:r w:rsidRPr="0040172E">
              <w:t xml:space="preserve"> М.В., </w:t>
            </w:r>
            <w:proofErr w:type="spellStart"/>
            <w:r w:rsidRPr="0040172E">
              <w:t>Гулякова</w:t>
            </w:r>
            <w:proofErr w:type="spellEnd"/>
            <w:r w:rsidRPr="0040172E">
              <w:t xml:space="preserve"> Е.Л., Калинина Л.А., Филатова Т.Б.</w:t>
            </w:r>
          </w:p>
        </w:tc>
        <w:tc>
          <w:tcPr>
            <w:tcW w:w="1980" w:type="dxa"/>
            <w:shd w:val="clear" w:color="auto" w:fill="auto"/>
          </w:tcPr>
          <w:p w14:paraId="7A0CA114" w14:textId="77777777" w:rsidR="0040172E" w:rsidRPr="0040172E" w:rsidRDefault="0040172E" w:rsidP="0040172E">
            <w:r w:rsidRPr="0040172E">
              <w:t>ИМЦ Фрунзенского района</w:t>
            </w:r>
          </w:p>
        </w:tc>
        <w:tc>
          <w:tcPr>
            <w:tcW w:w="1620" w:type="dxa"/>
            <w:shd w:val="clear" w:color="auto" w:fill="auto"/>
          </w:tcPr>
          <w:p w14:paraId="518C6FCE" w14:textId="77777777" w:rsidR="0040172E" w:rsidRPr="0040172E" w:rsidRDefault="0040172E" w:rsidP="0040172E">
            <w:r w:rsidRPr="0040172E">
              <w:t>Начальная школа</w:t>
            </w:r>
          </w:p>
        </w:tc>
        <w:tc>
          <w:tcPr>
            <w:tcW w:w="3143" w:type="dxa"/>
            <w:shd w:val="clear" w:color="auto" w:fill="auto"/>
          </w:tcPr>
          <w:p w14:paraId="13AA0F46" w14:textId="77777777" w:rsidR="0040172E" w:rsidRPr="0040172E" w:rsidRDefault="0040172E" w:rsidP="0040172E">
            <w:pPr>
              <w:rPr>
                <w:sz w:val="20"/>
                <w:szCs w:val="20"/>
              </w:rPr>
            </w:pPr>
            <w:r w:rsidRPr="0040172E">
              <w:rPr>
                <w:sz w:val="20"/>
                <w:szCs w:val="20"/>
              </w:rPr>
              <w:t>Выступление на МО педагогов – психологов «Конфликты: проблемы и пути разрешения в современной школе»</w:t>
            </w:r>
          </w:p>
        </w:tc>
        <w:tc>
          <w:tcPr>
            <w:tcW w:w="2552" w:type="dxa"/>
            <w:shd w:val="clear" w:color="auto" w:fill="auto"/>
          </w:tcPr>
          <w:p w14:paraId="7E18B74F" w14:textId="77777777" w:rsidR="0040172E" w:rsidRPr="0040172E" w:rsidRDefault="0040172E" w:rsidP="0040172E">
            <w:r w:rsidRPr="0040172E">
              <w:t>районный</w:t>
            </w:r>
          </w:p>
        </w:tc>
      </w:tr>
      <w:tr w:rsidR="0040172E" w:rsidRPr="0040172E" w14:paraId="21CC6D6E" w14:textId="77777777" w:rsidTr="00D945C4">
        <w:trPr>
          <w:jc w:val="center"/>
        </w:trPr>
        <w:tc>
          <w:tcPr>
            <w:tcW w:w="2324" w:type="dxa"/>
            <w:shd w:val="clear" w:color="auto" w:fill="auto"/>
          </w:tcPr>
          <w:p w14:paraId="6B84A7C9" w14:textId="77777777" w:rsidR="0040172E" w:rsidRPr="0040172E" w:rsidRDefault="0040172E" w:rsidP="0040172E">
            <w:r w:rsidRPr="0040172E">
              <w:t>Павлова Л.В.</w:t>
            </w:r>
          </w:p>
        </w:tc>
        <w:tc>
          <w:tcPr>
            <w:tcW w:w="1980" w:type="dxa"/>
            <w:shd w:val="clear" w:color="auto" w:fill="auto"/>
          </w:tcPr>
          <w:p w14:paraId="5B25B384" w14:textId="77777777" w:rsidR="0040172E" w:rsidRPr="0040172E" w:rsidRDefault="0040172E" w:rsidP="0040172E">
            <w:r w:rsidRPr="0040172E">
              <w:t>ИМЦ Фрунзенского района</w:t>
            </w:r>
          </w:p>
        </w:tc>
        <w:tc>
          <w:tcPr>
            <w:tcW w:w="1620" w:type="dxa"/>
            <w:shd w:val="clear" w:color="auto" w:fill="auto"/>
          </w:tcPr>
          <w:p w14:paraId="5064C590" w14:textId="77777777" w:rsidR="0040172E" w:rsidRPr="0040172E" w:rsidRDefault="0040172E" w:rsidP="0040172E">
            <w:r w:rsidRPr="0040172E">
              <w:t>Начальная школа</w:t>
            </w:r>
          </w:p>
        </w:tc>
        <w:tc>
          <w:tcPr>
            <w:tcW w:w="3143" w:type="dxa"/>
            <w:shd w:val="clear" w:color="auto" w:fill="auto"/>
          </w:tcPr>
          <w:p w14:paraId="44FC13C2" w14:textId="77777777" w:rsidR="0040172E" w:rsidRPr="0040172E" w:rsidRDefault="0040172E" w:rsidP="0040172E">
            <w:pPr>
              <w:rPr>
                <w:sz w:val="20"/>
                <w:szCs w:val="20"/>
              </w:rPr>
            </w:pPr>
            <w:r w:rsidRPr="0040172E">
              <w:rPr>
                <w:sz w:val="20"/>
                <w:szCs w:val="20"/>
              </w:rPr>
              <w:t>Стендовый доклад на педагогическом форуме «Лифт в будущее»</w:t>
            </w:r>
          </w:p>
        </w:tc>
        <w:tc>
          <w:tcPr>
            <w:tcW w:w="2552" w:type="dxa"/>
            <w:shd w:val="clear" w:color="auto" w:fill="auto"/>
          </w:tcPr>
          <w:p w14:paraId="158EC947" w14:textId="77777777" w:rsidR="0040172E" w:rsidRPr="0040172E" w:rsidRDefault="0040172E" w:rsidP="0040172E">
            <w:r w:rsidRPr="0040172E">
              <w:t>районный</w:t>
            </w:r>
          </w:p>
        </w:tc>
      </w:tr>
    </w:tbl>
    <w:p w14:paraId="3A8ED720" w14:textId="159601B3" w:rsidR="0040172E" w:rsidRPr="0040172E" w:rsidRDefault="0040172E" w:rsidP="0040172E">
      <w:pPr>
        <w:jc w:val="both"/>
        <w:rPr>
          <w:b/>
          <w:i/>
          <w:sz w:val="28"/>
          <w:szCs w:val="28"/>
        </w:rPr>
      </w:pPr>
    </w:p>
    <w:p w14:paraId="22A1A7EA" w14:textId="77777777" w:rsidR="0088031E" w:rsidRDefault="0088031E" w:rsidP="00337031">
      <w:pPr>
        <w:pStyle w:val="aff"/>
        <w:rPr>
          <w:sz w:val="24"/>
        </w:rPr>
      </w:pPr>
    </w:p>
    <w:p w14:paraId="63F40717" w14:textId="77777777" w:rsidR="007B3644" w:rsidRDefault="007B3644" w:rsidP="00337031">
      <w:pPr>
        <w:pStyle w:val="aff"/>
        <w:rPr>
          <w:sz w:val="36"/>
          <w:szCs w:val="36"/>
        </w:rPr>
      </w:pPr>
    </w:p>
    <w:p w14:paraId="23C0E1C3" w14:textId="77777777" w:rsidR="007B3644" w:rsidRDefault="007B3644" w:rsidP="00337031">
      <w:pPr>
        <w:pStyle w:val="aff"/>
        <w:rPr>
          <w:sz w:val="36"/>
          <w:szCs w:val="36"/>
        </w:rPr>
      </w:pPr>
    </w:p>
    <w:bookmarkEnd w:id="0"/>
    <w:bookmarkEnd w:id="1"/>
    <w:bookmarkEnd w:id="2"/>
    <w:p w14:paraId="39A1B89A" w14:textId="77777777" w:rsidR="007B3644" w:rsidRDefault="007B3644" w:rsidP="00337031">
      <w:pPr>
        <w:pStyle w:val="aff"/>
        <w:rPr>
          <w:sz w:val="36"/>
          <w:szCs w:val="36"/>
        </w:rPr>
      </w:pPr>
    </w:p>
    <w:sectPr w:rsidR="007B3644" w:rsidSect="008F406D">
      <w:pgSz w:w="16838" w:h="11906" w:orient="landscape"/>
      <w:pgMar w:top="284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65535"/>
      <w:numFmt w:val="bullet"/>
      <w:lvlText w:val="•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65535"/>
      <w:numFmt w:val="bullet"/>
      <w:lvlText w:val="•"/>
      <w:lvlJc w:val="left"/>
      <w:pPr>
        <w:tabs>
          <w:tab w:val="num" w:pos="0"/>
        </w:tabs>
        <w:ind w:left="178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9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65535"/>
      <w:numFmt w:val="bullet"/>
      <w:lvlText w:val="•"/>
      <w:lvlJc w:val="left"/>
      <w:pPr>
        <w:tabs>
          <w:tab w:val="num" w:pos="0"/>
        </w:tabs>
        <w:ind w:left="178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9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140" w:hanging="360"/>
      </w:pPr>
      <w:rPr>
        <w:rFonts w:ascii="Symbol" w:hAnsi="Symbol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0" w:hanging="360"/>
      </w:pPr>
      <w:rPr>
        <w:rFonts w:ascii="Wingdings" w:hAnsi="Wingdings"/>
      </w:rPr>
    </w:lvl>
  </w:abstractNum>
  <w:abstractNum w:abstractNumId="7">
    <w:nsid w:val="00000009"/>
    <w:multiLevelType w:val="multilevel"/>
    <w:tmpl w:val="00000009"/>
    <w:name w:val="WW8Num9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15" w:hanging="360"/>
      </w:pPr>
    </w:lvl>
  </w:abstractNum>
  <w:abstractNum w:abstractNumId="9">
    <w:nsid w:val="0000000B"/>
    <w:multiLevelType w:val="singleLevel"/>
    <w:tmpl w:val="0000000B"/>
    <w:name w:val="WW8Num14"/>
    <w:lvl w:ilvl="0">
      <w:start w:val="1"/>
      <w:numFmt w:val="bullet"/>
      <w:lvlText w:val=""/>
      <w:lvlJc w:val="left"/>
      <w:pPr>
        <w:tabs>
          <w:tab w:val="num" w:pos="2484"/>
        </w:tabs>
        <w:ind w:left="2484" w:hanging="360"/>
      </w:pPr>
      <w:rPr>
        <w:rFonts w:ascii="Wingdings" w:hAnsi="Wingdings"/>
        <w:b w:val="0"/>
        <w:i w:val="0"/>
        <w:color w:val="auto"/>
      </w:rPr>
    </w:lvl>
  </w:abstractNum>
  <w:abstractNum w:abstractNumId="10">
    <w:nsid w:val="0A4C3F43"/>
    <w:multiLevelType w:val="hybridMultilevel"/>
    <w:tmpl w:val="40C2ABF6"/>
    <w:lvl w:ilvl="0" w:tplc="17B61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67235C7"/>
    <w:multiLevelType w:val="hybridMultilevel"/>
    <w:tmpl w:val="C8EA6168"/>
    <w:lvl w:ilvl="0" w:tplc="17B61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573F5C"/>
    <w:multiLevelType w:val="hybridMultilevel"/>
    <w:tmpl w:val="EFB48868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3E99388B"/>
    <w:multiLevelType w:val="hybridMultilevel"/>
    <w:tmpl w:val="D5AA8E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FB40B86"/>
    <w:multiLevelType w:val="hybridMultilevel"/>
    <w:tmpl w:val="67BE7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807CA"/>
    <w:multiLevelType w:val="hybridMultilevel"/>
    <w:tmpl w:val="ED50C5F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4F890D5D"/>
    <w:multiLevelType w:val="hybridMultilevel"/>
    <w:tmpl w:val="CB96B7DA"/>
    <w:lvl w:ilvl="0" w:tplc="6186C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E11CFF"/>
    <w:multiLevelType w:val="hybridMultilevel"/>
    <w:tmpl w:val="38EC1F6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9F774E5"/>
    <w:multiLevelType w:val="hybridMultilevel"/>
    <w:tmpl w:val="B9AEE5F4"/>
    <w:lvl w:ilvl="0" w:tplc="B8320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102FC5"/>
    <w:multiLevelType w:val="hybridMultilevel"/>
    <w:tmpl w:val="F61653D2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797F3FFA"/>
    <w:multiLevelType w:val="hybridMultilevel"/>
    <w:tmpl w:val="269452EE"/>
    <w:lvl w:ilvl="0" w:tplc="A52E6A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16"/>
  </w:num>
  <w:num w:numId="5">
    <w:abstractNumId w:val="10"/>
  </w:num>
  <w:num w:numId="6">
    <w:abstractNumId w:val="11"/>
  </w:num>
  <w:num w:numId="7">
    <w:abstractNumId w:val="15"/>
  </w:num>
  <w:num w:numId="8">
    <w:abstractNumId w:val="20"/>
  </w:num>
  <w:num w:numId="9">
    <w:abstractNumId w:val="18"/>
  </w:num>
  <w:num w:numId="10">
    <w:abstractNumId w:val="13"/>
  </w:num>
  <w:num w:numId="11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69"/>
    <w:rsid w:val="00005AE5"/>
    <w:rsid w:val="00012B33"/>
    <w:rsid w:val="00020B56"/>
    <w:rsid w:val="00033E52"/>
    <w:rsid w:val="00040ED2"/>
    <w:rsid w:val="00043567"/>
    <w:rsid w:val="00051D67"/>
    <w:rsid w:val="00083B66"/>
    <w:rsid w:val="00085016"/>
    <w:rsid w:val="00091FCF"/>
    <w:rsid w:val="00095AF6"/>
    <w:rsid w:val="000A437D"/>
    <w:rsid w:val="000D7052"/>
    <w:rsid w:val="000F2111"/>
    <w:rsid w:val="00112C7B"/>
    <w:rsid w:val="00116BDA"/>
    <w:rsid w:val="00151E21"/>
    <w:rsid w:val="00194A3A"/>
    <w:rsid w:val="001E1A84"/>
    <w:rsid w:val="001E544A"/>
    <w:rsid w:val="00247636"/>
    <w:rsid w:val="002718DF"/>
    <w:rsid w:val="002766A1"/>
    <w:rsid w:val="002D1BE6"/>
    <w:rsid w:val="002F6B39"/>
    <w:rsid w:val="00337031"/>
    <w:rsid w:val="003452A5"/>
    <w:rsid w:val="00345510"/>
    <w:rsid w:val="00360CB6"/>
    <w:rsid w:val="003862D3"/>
    <w:rsid w:val="0040172E"/>
    <w:rsid w:val="0043507C"/>
    <w:rsid w:val="004361F0"/>
    <w:rsid w:val="00461568"/>
    <w:rsid w:val="00472DE8"/>
    <w:rsid w:val="004936C7"/>
    <w:rsid w:val="004E78B9"/>
    <w:rsid w:val="005644A6"/>
    <w:rsid w:val="00573B69"/>
    <w:rsid w:val="00590CD1"/>
    <w:rsid w:val="005A7895"/>
    <w:rsid w:val="005B403E"/>
    <w:rsid w:val="005D2743"/>
    <w:rsid w:val="00612A16"/>
    <w:rsid w:val="00652AF6"/>
    <w:rsid w:val="0066597D"/>
    <w:rsid w:val="00672F37"/>
    <w:rsid w:val="006864F7"/>
    <w:rsid w:val="006C4A4F"/>
    <w:rsid w:val="00737191"/>
    <w:rsid w:val="007403BC"/>
    <w:rsid w:val="00787496"/>
    <w:rsid w:val="00791FC4"/>
    <w:rsid w:val="007B241F"/>
    <w:rsid w:val="007B3644"/>
    <w:rsid w:val="007E003D"/>
    <w:rsid w:val="0088031E"/>
    <w:rsid w:val="00881633"/>
    <w:rsid w:val="008B4420"/>
    <w:rsid w:val="008F406D"/>
    <w:rsid w:val="009019BE"/>
    <w:rsid w:val="00947957"/>
    <w:rsid w:val="00950B18"/>
    <w:rsid w:val="00966912"/>
    <w:rsid w:val="00976E6B"/>
    <w:rsid w:val="00990AB0"/>
    <w:rsid w:val="009B42D6"/>
    <w:rsid w:val="009C0563"/>
    <w:rsid w:val="009D41D1"/>
    <w:rsid w:val="009F2D3B"/>
    <w:rsid w:val="00A355ED"/>
    <w:rsid w:val="00AA05A6"/>
    <w:rsid w:val="00AA6105"/>
    <w:rsid w:val="00AF03E8"/>
    <w:rsid w:val="00AF3864"/>
    <w:rsid w:val="00AF5D59"/>
    <w:rsid w:val="00B000AF"/>
    <w:rsid w:val="00B438AC"/>
    <w:rsid w:val="00B43A38"/>
    <w:rsid w:val="00B52315"/>
    <w:rsid w:val="00B7370A"/>
    <w:rsid w:val="00BC2028"/>
    <w:rsid w:val="00BE053B"/>
    <w:rsid w:val="00C02D20"/>
    <w:rsid w:val="00C46452"/>
    <w:rsid w:val="00C707D4"/>
    <w:rsid w:val="00C8618D"/>
    <w:rsid w:val="00C9020A"/>
    <w:rsid w:val="00CE3195"/>
    <w:rsid w:val="00D15416"/>
    <w:rsid w:val="00D22FA3"/>
    <w:rsid w:val="00D43618"/>
    <w:rsid w:val="00D813DC"/>
    <w:rsid w:val="00D86F74"/>
    <w:rsid w:val="00D945C4"/>
    <w:rsid w:val="00D9678B"/>
    <w:rsid w:val="00D96E8A"/>
    <w:rsid w:val="00DF054F"/>
    <w:rsid w:val="00E22553"/>
    <w:rsid w:val="00E65359"/>
    <w:rsid w:val="00E85D33"/>
    <w:rsid w:val="00F50E14"/>
    <w:rsid w:val="00F56EC6"/>
    <w:rsid w:val="00F64DCA"/>
    <w:rsid w:val="00F82624"/>
    <w:rsid w:val="00F836E4"/>
    <w:rsid w:val="00FB4399"/>
    <w:rsid w:val="00FD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0B498C"/>
  <w15:chartTrackingRefBased/>
  <w15:docId w15:val="{D4B94147-8179-49B5-9A38-92A1A4B4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618D"/>
    <w:pPr>
      <w:keepNext/>
      <w:suppressAutoHyphens/>
      <w:spacing w:before="240" w:after="60" w:line="100" w:lineRule="atLeast"/>
      <w:outlineLvl w:val="0"/>
    </w:pPr>
    <w:rPr>
      <w:rFonts w:ascii="Cambria" w:hAnsi="Cambria" w:cs="Mangal"/>
      <w:b/>
      <w:bCs/>
      <w:kern w:val="32"/>
      <w:sz w:val="32"/>
      <w:szCs w:val="29"/>
      <w:lang w:eastAsia="hi-IN" w:bidi="hi-IN"/>
    </w:rPr>
  </w:style>
  <w:style w:type="paragraph" w:styleId="3">
    <w:name w:val="heading 3"/>
    <w:basedOn w:val="a"/>
    <w:next w:val="a0"/>
    <w:link w:val="30"/>
    <w:uiPriority w:val="9"/>
    <w:qFormat/>
    <w:rsid w:val="00C8618D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Cambria" w:hAnsi="Cambria"/>
      <w:b/>
      <w:bCs/>
      <w:kern w:val="1"/>
      <w:sz w:val="26"/>
      <w:szCs w:val="2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573B69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C8618D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30">
    <w:name w:val="Заголовок 3 Знак"/>
    <w:basedOn w:val="a1"/>
    <w:link w:val="3"/>
    <w:uiPriority w:val="9"/>
    <w:rsid w:val="00C8618D"/>
    <w:rPr>
      <w:rFonts w:ascii="Cambria" w:eastAsia="Times New Roman" w:hAnsi="Cambria" w:cs="Times New Roman"/>
      <w:b/>
      <w:bCs/>
      <w:kern w:val="1"/>
      <w:sz w:val="26"/>
      <w:szCs w:val="26"/>
      <w:lang w:eastAsia="hi-IN" w:bidi="hi-IN"/>
    </w:rPr>
  </w:style>
  <w:style w:type="character" w:customStyle="1" w:styleId="WW8Num4z0">
    <w:name w:val="WW8Num4z0"/>
    <w:rsid w:val="00C8618D"/>
    <w:rPr>
      <w:rFonts w:ascii="Symbol" w:hAnsi="Symbol"/>
    </w:rPr>
  </w:style>
  <w:style w:type="character" w:customStyle="1" w:styleId="WW8Num4z1">
    <w:name w:val="WW8Num4z1"/>
    <w:rsid w:val="00C8618D"/>
    <w:rPr>
      <w:rFonts w:ascii="Courier New" w:hAnsi="Courier New" w:cs="Courier New"/>
    </w:rPr>
  </w:style>
  <w:style w:type="character" w:customStyle="1" w:styleId="WW8Num4z2">
    <w:name w:val="WW8Num4z2"/>
    <w:rsid w:val="00C8618D"/>
    <w:rPr>
      <w:rFonts w:ascii="Wingdings" w:hAnsi="Wingdings"/>
    </w:rPr>
  </w:style>
  <w:style w:type="character" w:customStyle="1" w:styleId="WW8Num5z0">
    <w:name w:val="WW8Num5z0"/>
    <w:rsid w:val="00C8618D"/>
    <w:rPr>
      <w:rFonts w:ascii="Times New Roman" w:hAnsi="Times New Roman" w:cs="Times New Roman"/>
    </w:rPr>
  </w:style>
  <w:style w:type="character" w:customStyle="1" w:styleId="WW8Num5z1">
    <w:name w:val="WW8Num5z1"/>
    <w:rsid w:val="00C8618D"/>
    <w:rPr>
      <w:rFonts w:ascii="Courier New" w:hAnsi="Courier New" w:cs="Courier New"/>
    </w:rPr>
  </w:style>
  <w:style w:type="character" w:customStyle="1" w:styleId="WW8Num5z2">
    <w:name w:val="WW8Num5z2"/>
    <w:rsid w:val="00C8618D"/>
    <w:rPr>
      <w:rFonts w:ascii="Wingdings" w:hAnsi="Wingdings"/>
    </w:rPr>
  </w:style>
  <w:style w:type="character" w:customStyle="1" w:styleId="WW8Num5z3">
    <w:name w:val="WW8Num5z3"/>
    <w:rsid w:val="00C8618D"/>
    <w:rPr>
      <w:rFonts w:ascii="Symbol" w:hAnsi="Symbol"/>
    </w:rPr>
  </w:style>
  <w:style w:type="character" w:customStyle="1" w:styleId="WW8Num6z0">
    <w:name w:val="WW8Num6z0"/>
    <w:rsid w:val="00C8618D"/>
    <w:rPr>
      <w:rFonts w:ascii="Times New Roman" w:hAnsi="Times New Roman" w:cs="Times New Roman"/>
    </w:rPr>
  </w:style>
  <w:style w:type="character" w:customStyle="1" w:styleId="WW8Num6z1">
    <w:name w:val="WW8Num6z1"/>
    <w:rsid w:val="00C8618D"/>
    <w:rPr>
      <w:rFonts w:ascii="Courier New" w:hAnsi="Courier New" w:cs="Courier New"/>
    </w:rPr>
  </w:style>
  <w:style w:type="character" w:customStyle="1" w:styleId="WW8Num6z2">
    <w:name w:val="WW8Num6z2"/>
    <w:rsid w:val="00C8618D"/>
    <w:rPr>
      <w:rFonts w:ascii="Wingdings" w:hAnsi="Wingdings"/>
    </w:rPr>
  </w:style>
  <w:style w:type="character" w:customStyle="1" w:styleId="WW8Num6z3">
    <w:name w:val="WW8Num6z3"/>
    <w:rsid w:val="00C8618D"/>
    <w:rPr>
      <w:rFonts w:ascii="Symbol" w:hAnsi="Symbol"/>
    </w:rPr>
  </w:style>
  <w:style w:type="character" w:customStyle="1" w:styleId="WW8Num7z0">
    <w:name w:val="WW8Num7z0"/>
    <w:rsid w:val="00C8618D"/>
    <w:rPr>
      <w:rFonts w:ascii="Times New Roman" w:hAnsi="Times New Roman" w:cs="Times New Roman"/>
    </w:rPr>
  </w:style>
  <w:style w:type="character" w:customStyle="1" w:styleId="WW8Num7z1">
    <w:name w:val="WW8Num7z1"/>
    <w:rsid w:val="00C8618D"/>
    <w:rPr>
      <w:rFonts w:ascii="Courier New" w:hAnsi="Courier New" w:cs="Courier New"/>
    </w:rPr>
  </w:style>
  <w:style w:type="character" w:customStyle="1" w:styleId="WW8Num7z2">
    <w:name w:val="WW8Num7z2"/>
    <w:rsid w:val="00C8618D"/>
    <w:rPr>
      <w:rFonts w:ascii="Wingdings" w:hAnsi="Wingdings"/>
    </w:rPr>
  </w:style>
  <w:style w:type="character" w:customStyle="1" w:styleId="WW8Num7z3">
    <w:name w:val="WW8Num7z3"/>
    <w:rsid w:val="00C8618D"/>
    <w:rPr>
      <w:rFonts w:ascii="Symbol" w:hAnsi="Symbol"/>
    </w:rPr>
  </w:style>
  <w:style w:type="character" w:customStyle="1" w:styleId="WW8Num8z0">
    <w:name w:val="WW8Num8z0"/>
    <w:rsid w:val="00C8618D"/>
    <w:rPr>
      <w:rFonts w:ascii="Symbol" w:hAnsi="Symbol" w:cs="Courier New"/>
    </w:rPr>
  </w:style>
  <w:style w:type="character" w:customStyle="1" w:styleId="WW8Num8z1">
    <w:name w:val="WW8Num8z1"/>
    <w:rsid w:val="00C8618D"/>
    <w:rPr>
      <w:rFonts w:ascii="Courier New" w:hAnsi="Courier New" w:cs="Courier New"/>
    </w:rPr>
  </w:style>
  <w:style w:type="character" w:customStyle="1" w:styleId="WW8Num8z2">
    <w:name w:val="WW8Num8z2"/>
    <w:rsid w:val="00C8618D"/>
    <w:rPr>
      <w:rFonts w:ascii="Wingdings" w:hAnsi="Wingdings"/>
    </w:rPr>
  </w:style>
  <w:style w:type="character" w:customStyle="1" w:styleId="WW8Num8z3">
    <w:name w:val="WW8Num8z3"/>
    <w:rsid w:val="00C8618D"/>
    <w:rPr>
      <w:rFonts w:ascii="Symbol" w:hAnsi="Symbol"/>
    </w:rPr>
  </w:style>
  <w:style w:type="character" w:customStyle="1" w:styleId="WW8Num9z0">
    <w:name w:val="WW8Num9z0"/>
    <w:rsid w:val="00C8618D"/>
    <w:rPr>
      <w:rFonts w:ascii="Times New Roman" w:hAnsi="Times New Roman" w:cs="Times New Roman"/>
      <w:color w:val="00000A"/>
    </w:rPr>
  </w:style>
  <w:style w:type="character" w:customStyle="1" w:styleId="WW8Num9z1">
    <w:name w:val="WW8Num9z1"/>
    <w:rsid w:val="00C8618D"/>
    <w:rPr>
      <w:rFonts w:ascii="Courier New" w:hAnsi="Courier New" w:cs="Courier New"/>
    </w:rPr>
  </w:style>
  <w:style w:type="character" w:customStyle="1" w:styleId="WW8Num9z2">
    <w:name w:val="WW8Num9z2"/>
    <w:rsid w:val="00C8618D"/>
    <w:rPr>
      <w:rFonts w:ascii="Wingdings" w:hAnsi="Wingdings"/>
    </w:rPr>
  </w:style>
  <w:style w:type="character" w:customStyle="1" w:styleId="WW8Num9z3">
    <w:name w:val="WW8Num9z3"/>
    <w:rsid w:val="00C8618D"/>
    <w:rPr>
      <w:rFonts w:ascii="Symbol" w:hAnsi="Symbol"/>
    </w:rPr>
  </w:style>
  <w:style w:type="character" w:customStyle="1" w:styleId="WW8Num11z0">
    <w:name w:val="WW8Num11z0"/>
    <w:rsid w:val="00C8618D"/>
    <w:rPr>
      <w:rFonts w:ascii="Times New Roman" w:hAnsi="Times New Roman" w:cs="Times New Roman"/>
      <w:color w:val="00000A"/>
    </w:rPr>
  </w:style>
  <w:style w:type="character" w:customStyle="1" w:styleId="WW8Num11z1">
    <w:name w:val="WW8Num11z1"/>
    <w:rsid w:val="00C8618D"/>
    <w:rPr>
      <w:rFonts w:ascii="Courier New" w:hAnsi="Courier New" w:cs="Courier New"/>
    </w:rPr>
  </w:style>
  <w:style w:type="character" w:customStyle="1" w:styleId="WW8Num11z2">
    <w:name w:val="WW8Num11z2"/>
    <w:rsid w:val="00C8618D"/>
    <w:rPr>
      <w:rFonts w:ascii="Wingdings" w:hAnsi="Wingdings"/>
    </w:rPr>
  </w:style>
  <w:style w:type="character" w:customStyle="1" w:styleId="WW8Num11z3">
    <w:name w:val="WW8Num11z3"/>
    <w:rsid w:val="00C8618D"/>
    <w:rPr>
      <w:rFonts w:ascii="Symbol" w:hAnsi="Symbol"/>
    </w:rPr>
  </w:style>
  <w:style w:type="character" w:customStyle="1" w:styleId="WW8Num12z0">
    <w:name w:val="WW8Num12z0"/>
    <w:rsid w:val="00C8618D"/>
    <w:rPr>
      <w:rFonts w:eastAsia="Times New Roman" w:cs="Times New Roman"/>
    </w:rPr>
  </w:style>
  <w:style w:type="character" w:customStyle="1" w:styleId="WW8Num12z1">
    <w:name w:val="WW8Num12z1"/>
    <w:rsid w:val="00C8618D"/>
    <w:rPr>
      <w:rFonts w:ascii="Courier New" w:hAnsi="Courier New" w:cs="Courier New"/>
    </w:rPr>
  </w:style>
  <w:style w:type="character" w:customStyle="1" w:styleId="WW8Num12z2">
    <w:name w:val="WW8Num12z2"/>
    <w:rsid w:val="00C8618D"/>
    <w:rPr>
      <w:rFonts w:ascii="Wingdings" w:hAnsi="Wingdings"/>
    </w:rPr>
  </w:style>
  <w:style w:type="character" w:customStyle="1" w:styleId="WW8Num12z3">
    <w:name w:val="WW8Num12z3"/>
    <w:rsid w:val="00C8618D"/>
    <w:rPr>
      <w:rFonts w:ascii="Symbol" w:hAnsi="Symbol"/>
    </w:rPr>
  </w:style>
  <w:style w:type="character" w:customStyle="1" w:styleId="WW8Num14z0">
    <w:name w:val="WW8Num14z0"/>
    <w:rsid w:val="00C8618D"/>
    <w:rPr>
      <w:rFonts w:ascii="Wingdings" w:hAnsi="Wingdings"/>
      <w:b w:val="0"/>
      <w:i w:val="0"/>
      <w:color w:val="auto"/>
    </w:rPr>
  </w:style>
  <w:style w:type="character" w:customStyle="1" w:styleId="WW8Num14z1">
    <w:name w:val="WW8Num14z1"/>
    <w:rsid w:val="00C8618D"/>
    <w:rPr>
      <w:rFonts w:ascii="Wingdings" w:hAnsi="Wingdings"/>
    </w:rPr>
  </w:style>
  <w:style w:type="character" w:customStyle="1" w:styleId="2">
    <w:name w:val="Основной шрифт абзаца2"/>
    <w:rsid w:val="00C8618D"/>
  </w:style>
  <w:style w:type="character" w:customStyle="1" w:styleId="11">
    <w:name w:val="Основной шрифт абзаца1"/>
    <w:rsid w:val="00C8618D"/>
  </w:style>
  <w:style w:type="character" w:customStyle="1" w:styleId="Absatz-Standardschriftart">
    <w:name w:val="Absatz-Standardschriftart"/>
    <w:rsid w:val="00C8618D"/>
  </w:style>
  <w:style w:type="character" w:customStyle="1" w:styleId="31">
    <w:name w:val="Основной шрифт абзаца3"/>
    <w:rsid w:val="00C8618D"/>
  </w:style>
  <w:style w:type="character" w:customStyle="1" w:styleId="a5">
    <w:name w:val="Основной текст Знак"/>
    <w:rsid w:val="00C8618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2">
    <w:name w:val="Основной текст с отступом 3 Знак"/>
    <w:rsid w:val="00C8618D"/>
    <w:rPr>
      <w:rFonts w:ascii="Times New Roman" w:eastAsia="Times New Roman" w:hAnsi="Times New Roman" w:cs="Times New Roman"/>
      <w:sz w:val="16"/>
      <w:szCs w:val="16"/>
    </w:rPr>
  </w:style>
  <w:style w:type="character" w:styleId="a6">
    <w:name w:val="Strong"/>
    <w:qFormat/>
    <w:rsid w:val="00C8618D"/>
    <w:rPr>
      <w:b/>
      <w:bCs/>
    </w:rPr>
  </w:style>
  <w:style w:type="character" w:customStyle="1" w:styleId="ListLabel1">
    <w:name w:val="ListLabel 1"/>
    <w:rsid w:val="00C8618D"/>
    <w:rPr>
      <w:rFonts w:cs="Courier New"/>
    </w:rPr>
  </w:style>
  <w:style w:type="character" w:customStyle="1" w:styleId="a7">
    <w:name w:val="Символ нумерации"/>
    <w:rsid w:val="00C8618D"/>
  </w:style>
  <w:style w:type="character" w:customStyle="1" w:styleId="a8">
    <w:name w:val="Верхний колонтитул Знак"/>
    <w:uiPriority w:val="99"/>
    <w:rsid w:val="00C8618D"/>
    <w:rPr>
      <w:rFonts w:cs="Mangal"/>
      <w:kern w:val="1"/>
      <w:szCs w:val="18"/>
      <w:lang w:eastAsia="hi-IN" w:bidi="hi-IN"/>
    </w:rPr>
  </w:style>
  <w:style w:type="character" w:customStyle="1" w:styleId="a9">
    <w:name w:val="Нижний колонтитул Знак"/>
    <w:uiPriority w:val="99"/>
    <w:rsid w:val="00C8618D"/>
    <w:rPr>
      <w:rFonts w:cs="Mangal"/>
      <w:kern w:val="1"/>
      <w:szCs w:val="18"/>
      <w:lang w:eastAsia="hi-IN" w:bidi="hi-IN"/>
    </w:rPr>
  </w:style>
  <w:style w:type="character" w:customStyle="1" w:styleId="aa">
    <w:name w:val="Основной текст с отступом Знак"/>
    <w:uiPriority w:val="99"/>
    <w:rsid w:val="00C8618D"/>
    <w:rPr>
      <w:rFonts w:cs="Mangal"/>
      <w:kern w:val="1"/>
      <w:szCs w:val="18"/>
      <w:lang w:eastAsia="hi-IN" w:bidi="hi-IN"/>
    </w:rPr>
  </w:style>
  <w:style w:type="character" w:customStyle="1" w:styleId="ListLabel3">
    <w:name w:val="ListLabel 3"/>
    <w:rsid w:val="00C8618D"/>
    <w:rPr>
      <w:rFonts w:cs="Times New Roman"/>
    </w:rPr>
  </w:style>
  <w:style w:type="character" w:customStyle="1" w:styleId="ListLabel2">
    <w:name w:val="ListLabel 2"/>
    <w:rsid w:val="00C8618D"/>
    <w:rPr>
      <w:rFonts w:cs="Courier New"/>
    </w:rPr>
  </w:style>
  <w:style w:type="character" w:customStyle="1" w:styleId="ListLabel4">
    <w:name w:val="ListLabel 4"/>
    <w:rsid w:val="00C8618D"/>
    <w:rPr>
      <w:rFonts w:cs="Times New Roman"/>
      <w:color w:val="00000A"/>
    </w:rPr>
  </w:style>
  <w:style w:type="character" w:customStyle="1" w:styleId="ListLabel5">
    <w:name w:val="ListLabel 5"/>
    <w:rsid w:val="00C8618D"/>
    <w:rPr>
      <w:b/>
    </w:rPr>
  </w:style>
  <w:style w:type="character" w:customStyle="1" w:styleId="apple-converted-space">
    <w:name w:val="apple-converted-space"/>
    <w:basedOn w:val="31"/>
    <w:rsid w:val="00C8618D"/>
  </w:style>
  <w:style w:type="character" w:customStyle="1" w:styleId="ListLabel6">
    <w:name w:val="ListLabel 6"/>
    <w:rsid w:val="00C8618D"/>
    <w:rPr>
      <w:rFonts w:eastAsia="Times New Roman" w:cs="Times New Roman"/>
    </w:rPr>
  </w:style>
  <w:style w:type="paragraph" w:customStyle="1" w:styleId="ab">
    <w:name w:val="Заголовок"/>
    <w:basedOn w:val="a"/>
    <w:next w:val="a0"/>
    <w:rsid w:val="00C8618D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12"/>
    <w:rsid w:val="00C8618D"/>
    <w:pPr>
      <w:suppressAutoHyphens/>
      <w:spacing w:line="100" w:lineRule="atLeast"/>
    </w:pPr>
    <w:rPr>
      <w:b/>
      <w:kern w:val="1"/>
      <w:szCs w:val="20"/>
      <w:lang w:eastAsia="hi-IN" w:bidi="hi-IN"/>
    </w:rPr>
  </w:style>
  <w:style w:type="character" w:customStyle="1" w:styleId="12">
    <w:name w:val="Основной текст Знак1"/>
    <w:basedOn w:val="a1"/>
    <w:link w:val="a0"/>
    <w:rsid w:val="00C8618D"/>
    <w:rPr>
      <w:rFonts w:ascii="Times New Roman" w:eastAsia="Times New Roman" w:hAnsi="Times New Roman" w:cs="Times New Roman"/>
      <w:b/>
      <w:kern w:val="1"/>
      <w:sz w:val="24"/>
      <w:szCs w:val="20"/>
      <w:lang w:eastAsia="hi-IN" w:bidi="hi-IN"/>
    </w:rPr>
  </w:style>
  <w:style w:type="paragraph" w:styleId="ac">
    <w:name w:val="List"/>
    <w:basedOn w:val="a0"/>
    <w:rsid w:val="00C8618D"/>
    <w:rPr>
      <w:rFonts w:ascii="Arial" w:hAnsi="Arial" w:cs="Mangal"/>
    </w:rPr>
  </w:style>
  <w:style w:type="paragraph" w:customStyle="1" w:styleId="33">
    <w:name w:val="Название3"/>
    <w:basedOn w:val="a"/>
    <w:rsid w:val="00C8618D"/>
    <w:pPr>
      <w:suppressLineNumbers/>
      <w:suppressAutoHyphens/>
      <w:spacing w:before="120" w:after="120" w:line="100" w:lineRule="atLeast"/>
    </w:pPr>
    <w:rPr>
      <w:rFonts w:ascii="Arial" w:hAnsi="Arial" w:cs="Mangal"/>
      <w:i/>
      <w:iCs/>
      <w:kern w:val="1"/>
      <w:sz w:val="20"/>
      <w:lang w:eastAsia="hi-IN" w:bidi="hi-IN"/>
    </w:rPr>
  </w:style>
  <w:style w:type="paragraph" w:customStyle="1" w:styleId="34">
    <w:name w:val="Указатель3"/>
    <w:basedOn w:val="a"/>
    <w:rsid w:val="00C8618D"/>
    <w:pPr>
      <w:suppressLineNumbers/>
      <w:suppressAutoHyphens/>
      <w:spacing w:line="100" w:lineRule="atLeast"/>
    </w:pPr>
    <w:rPr>
      <w:rFonts w:ascii="Arial" w:hAnsi="Arial" w:cs="Mangal"/>
      <w:kern w:val="1"/>
      <w:sz w:val="20"/>
      <w:szCs w:val="20"/>
      <w:lang w:eastAsia="hi-IN" w:bidi="hi-IN"/>
    </w:rPr>
  </w:style>
  <w:style w:type="paragraph" w:customStyle="1" w:styleId="20">
    <w:name w:val="Название2"/>
    <w:basedOn w:val="a"/>
    <w:rsid w:val="00C8618D"/>
    <w:pPr>
      <w:suppressLineNumbers/>
      <w:suppressAutoHyphens/>
      <w:spacing w:before="120" w:after="120" w:line="100" w:lineRule="atLeast"/>
    </w:pPr>
    <w:rPr>
      <w:rFonts w:ascii="Arial" w:hAnsi="Arial" w:cs="Mangal"/>
      <w:i/>
      <w:iCs/>
      <w:kern w:val="1"/>
      <w:sz w:val="20"/>
      <w:lang w:eastAsia="hi-IN" w:bidi="hi-IN"/>
    </w:rPr>
  </w:style>
  <w:style w:type="paragraph" w:customStyle="1" w:styleId="21">
    <w:name w:val="Указатель2"/>
    <w:basedOn w:val="a"/>
    <w:rsid w:val="00C8618D"/>
    <w:pPr>
      <w:suppressLineNumbers/>
      <w:suppressAutoHyphens/>
      <w:spacing w:line="100" w:lineRule="atLeast"/>
    </w:pPr>
    <w:rPr>
      <w:rFonts w:ascii="Arial" w:hAnsi="Arial" w:cs="Mangal"/>
      <w:kern w:val="1"/>
      <w:sz w:val="20"/>
      <w:szCs w:val="20"/>
      <w:lang w:eastAsia="hi-IN" w:bidi="hi-IN"/>
    </w:rPr>
  </w:style>
  <w:style w:type="paragraph" w:customStyle="1" w:styleId="13">
    <w:name w:val="Название1"/>
    <w:basedOn w:val="a"/>
    <w:rsid w:val="00C8618D"/>
    <w:pPr>
      <w:suppressLineNumbers/>
      <w:suppressAutoHyphens/>
      <w:spacing w:before="120" w:after="120" w:line="100" w:lineRule="atLeast"/>
    </w:pPr>
    <w:rPr>
      <w:rFonts w:ascii="Arial" w:hAnsi="Arial" w:cs="Mangal"/>
      <w:i/>
      <w:iCs/>
      <w:kern w:val="1"/>
      <w:sz w:val="20"/>
      <w:lang w:eastAsia="hi-IN" w:bidi="hi-IN"/>
    </w:rPr>
  </w:style>
  <w:style w:type="paragraph" w:customStyle="1" w:styleId="14">
    <w:name w:val="Указатель1"/>
    <w:basedOn w:val="a"/>
    <w:rsid w:val="00C8618D"/>
    <w:pPr>
      <w:suppressLineNumbers/>
      <w:suppressAutoHyphens/>
      <w:spacing w:line="100" w:lineRule="atLeast"/>
    </w:pPr>
    <w:rPr>
      <w:rFonts w:ascii="Arial" w:hAnsi="Arial" w:cs="Mangal"/>
      <w:kern w:val="1"/>
      <w:sz w:val="20"/>
      <w:szCs w:val="20"/>
      <w:lang w:eastAsia="hi-IN" w:bidi="hi-IN"/>
    </w:rPr>
  </w:style>
  <w:style w:type="paragraph" w:customStyle="1" w:styleId="310">
    <w:name w:val="Основной текст с отступом 31"/>
    <w:basedOn w:val="a"/>
    <w:rsid w:val="00C8618D"/>
    <w:pPr>
      <w:suppressAutoHyphens/>
      <w:spacing w:after="120" w:line="100" w:lineRule="atLeast"/>
      <w:ind w:left="283"/>
    </w:pPr>
    <w:rPr>
      <w:kern w:val="1"/>
      <w:sz w:val="16"/>
      <w:szCs w:val="16"/>
      <w:lang w:eastAsia="hi-IN" w:bidi="hi-IN"/>
    </w:rPr>
  </w:style>
  <w:style w:type="paragraph" w:customStyle="1" w:styleId="15">
    <w:name w:val="Абзац списка1"/>
    <w:basedOn w:val="a"/>
    <w:rsid w:val="00C8618D"/>
    <w:pPr>
      <w:suppressAutoHyphens/>
      <w:spacing w:line="100" w:lineRule="atLeast"/>
      <w:ind w:left="720"/>
    </w:pPr>
    <w:rPr>
      <w:kern w:val="1"/>
      <w:sz w:val="20"/>
      <w:szCs w:val="20"/>
      <w:lang w:eastAsia="hi-IN" w:bidi="hi-IN"/>
    </w:rPr>
  </w:style>
  <w:style w:type="paragraph" w:customStyle="1" w:styleId="16">
    <w:name w:val="Обычный (веб)1"/>
    <w:basedOn w:val="a"/>
    <w:rsid w:val="00C8618D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ad">
    <w:name w:val="Содержимое таблицы"/>
    <w:basedOn w:val="a"/>
    <w:rsid w:val="00C8618D"/>
    <w:pPr>
      <w:suppressLineNumbers/>
      <w:suppressAutoHyphens/>
      <w:spacing w:line="100" w:lineRule="atLeast"/>
    </w:pPr>
    <w:rPr>
      <w:kern w:val="1"/>
      <w:sz w:val="20"/>
      <w:szCs w:val="20"/>
      <w:lang w:eastAsia="hi-IN" w:bidi="hi-IN"/>
    </w:rPr>
  </w:style>
  <w:style w:type="paragraph" w:customStyle="1" w:styleId="ae">
    <w:name w:val="Заголовок таблицы"/>
    <w:basedOn w:val="ad"/>
    <w:rsid w:val="00C8618D"/>
    <w:pPr>
      <w:jc w:val="center"/>
    </w:pPr>
    <w:rPr>
      <w:b/>
      <w:bCs/>
    </w:rPr>
  </w:style>
  <w:style w:type="paragraph" w:styleId="af">
    <w:name w:val="header"/>
    <w:basedOn w:val="a"/>
    <w:link w:val="17"/>
    <w:uiPriority w:val="99"/>
    <w:rsid w:val="00C8618D"/>
    <w:pPr>
      <w:tabs>
        <w:tab w:val="center" w:pos="4677"/>
        <w:tab w:val="right" w:pos="9355"/>
      </w:tabs>
      <w:suppressAutoHyphens/>
      <w:spacing w:line="100" w:lineRule="atLeast"/>
    </w:pPr>
    <w:rPr>
      <w:rFonts w:cs="Mangal"/>
      <w:kern w:val="1"/>
      <w:sz w:val="20"/>
      <w:szCs w:val="18"/>
      <w:lang w:eastAsia="hi-IN" w:bidi="hi-IN"/>
    </w:rPr>
  </w:style>
  <w:style w:type="character" w:customStyle="1" w:styleId="17">
    <w:name w:val="Верхний колонтитул Знак1"/>
    <w:basedOn w:val="a1"/>
    <w:link w:val="af"/>
    <w:rsid w:val="00C8618D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paragraph" w:styleId="af0">
    <w:name w:val="footer"/>
    <w:basedOn w:val="a"/>
    <w:link w:val="18"/>
    <w:uiPriority w:val="99"/>
    <w:rsid w:val="00C8618D"/>
    <w:pPr>
      <w:tabs>
        <w:tab w:val="center" w:pos="4677"/>
        <w:tab w:val="right" w:pos="9355"/>
      </w:tabs>
      <w:suppressAutoHyphens/>
      <w:spacing w:line="100" w:lineRule="atLeast"/>
    </w:pPr>
    <w:rPr>
      <w:rFonts w:cs="Mangal"/>
      <w:kern w:val="1"/>
      <w:sz w:val="20"/>
      <w:szCs w:val="18"/>
      <w:lang w:eastAsia="hi-IN" w:bidi="hi-IN"/>
    </w:rPr>
  </w:style>
  <w:style w:type="character" w:customStyle="1" w:styleId="18">
    <w:name w:val="Нижний колонтитул Знак1"/>
    <w:basedOn w:val="a1"/>
    <w:link w:val="af0"/>
    <w:uiPriority w:val="99"/>
    <w:rsid w:val="00C8618D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paragraph" w:styleId="af1">
    <w:name w:val="Normal (Web)"/>
    <w:basedOn w:val="a"/>
    <w:rsid w:val="00C8618D"/>
    <w:pPr>
      <w:spacing w:before="280" w:after="280"/>
    </w:pPr>
    <w:rPr>
      <w:color w:val="333366"/>
      <w:kern w:val="1"/>
      <w:lang w:eastAsia="ar-SA"/>
    </w:rPr>
  </w:style>
  <w:style w:type="paragraph" w:styleId="af2">
    <w:name w:val="Body Text Indent"/>
    <w:basedOn w:val="a"/>
    <w:link w:val="19"/>
    <w:uiPriority w:val="99"/>
    <w:rsid w:val="00C8618D"/>
    <w:pPr>
      <w:suppressAutoHyphens/>
      <w:spacing w:after="120" w:line="100" w:lineRule="atLeast"/>
      <w:ind w:left="283"/>
    </w:pPr>
    <w:rPr>
      <w:rFonts w:cs="Mangal"/>
      <w:kern w:val="1"/>
      <w:sz w:val="20"/>
      <w:szCs w:val="18"/>
      <w:lang w:eastAsia="hi-IN" w:bidi="hi-IN"/>
    </w:rPr>
  </w:style>
  <w:style w:type="character" w:customStyle="1" w:styleId="19">
    <w:name w:val="Основной текст с отступом Знак1"/>
    <w:basedOn w:val="a1"/>
    <w:link w:val="af2"/>
    <w:rsid w:val="00C8618D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paragraph" w:customStyle="1" w:styleId="msonospacing0">
    <w:name w:val="msonospacing"/>
    <w:basedOn w:val="a"/>
    <w:rsid w:val="00C8618D"/>
    <w:pPr>
      <w:suppressAutoHyphens/>
      <w:spacing w:before="28" w:after="28" w:line="100" w:lineRule="atLeast"/>
    </w:pPr>
    <w:rPr>
      <w:kern w:val="1"/>
      <w:sz w:val="20"/>
      <w:szCs w:val="20"/>
      <w:lang w:eastAsia="hi-IN" w:bidi="hi-IN"/>
    </w:rPr>
  </w:style>
  <w:style w:type="table" w:styleId="af3">
    <w:name w:val="Table Grid"/>
    <w:basedOn w:val="a2"/>
    <w:uiPriority w:val="39"/>
    <w:rsid w:val="00C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semiHidden/>
    <w:unhideWhenUsed/>
    <w:rsid w:val="00C8618D"/>
    <w:pPr>
      <w:suppressAutoHyphens/>
    </w:pPr>
    <w:rPr>
      <w:rFonts w:ascii="Tahoma" w:hAnsi="Tahoma" w:cs="Mangal"/>
      <w:kern w:val="1"/>
      <w:sz w:val="16"/>
      <w:szCs w:val="14"/>
      <w:lang w:val="x-none" w:eastAsia="hi-IN" w:bidi="hi-IN"/>
    </w:rPr>
  </w:style>
  <w:style w:type="character" w:customStyle="1" w:styleId="af5">
    <w:name w:val="Текст выноски Знак"/>
    <w:basedOn w:val="a1"/>
    <w:link w:val="af4"/>
    <w:semiHidden/>
    <w:rsid w:val="00C8618D"/>
    <w:rPr>
      <w:rFonts w:ascii="Tahoma" w:eastAsia="Times New Roman" w:hAnsi="Tahoma" w:cs="Mangal"/>
      <w:kern w:val="1"/>
      <w:sz w:val="16"/>
      <w:szCs w:val="14"/>
      <w:lang w:val="x-none" w:eastAsia="hi-IN" w:bidi="hi-IN"/>
    </w:rPr>
  </w:style>
  <w:style w:type="character" w:customStyle="1" w:styleId="af6">
    <w:name w:val="Основной текст_"/>
    <w:link w:val="4"/>
    <w:locked/>
    <w:rsid w:val="00C8618D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6"/>
    <w:rsid w:val="00C8618D"/>
    <w:pPr>
      <w:widowControl w:val="0"/>
      <w:shd w:val="clear" w:color="auto" w:fill="FFFFFF"/>
      <w:spacing w:before="720" w:after="120" w:line="370" w:lineRule="exact"/>
      <w:ind w:hanging="6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2">
    <w:name w:val="Основной текст (2)_"/>
    <w:link w:val="23"/>
    <w:locked/>
    <w:rsid w:val="00C8618D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8618D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5">
    <w:name w:val="Основной текст (3)_"/>
    <w:link w:val="36"/>
    <w:locked/>
    <w:rsid w:val="00C8618D"/>
    <w:rPr>
      <w:b/>
      <w:bCs/>
      <w:i/>
      <w:iCs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8618D"/>
    <w:pPr>
      <w:widowControl w:val="0"/>
      <w:shd w:val="clear" w:color="auto" w:fill="FFFFFF"/>
      <w:spacing w:before="120" w:line="374" w:lineRule="exact"/>
      <w:ind w:hanging="360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24">
    <w:name w:val="Заголовок №2_"/>
    <w:link w:val="25"/>
    <w:locked/>
    <w:rsid w:val="00C8618D"/>
    <w:rPr>
      <w:b/>
      <w:bCs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C8618D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7">
    <w:name w:val="Основной текст (3) + Не полужирный"/>
    <w:aliases w:val="Не курсив"/>
    <w:rsid w:val="00C8618D"/>
    <w:rPr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c5">
    <w:name w:val="c5"/>
    <w:rsid w:val="00C8618D"/>
  </w:style>
  <w:style w:type="paragraph" w:styleId="af7">
    <w:name w:val="List Paragraph"/>
    <w:basedOn w:val="a"/>
    <w:uiPriority w:val="34"/>
    <w:qFormat/>
    <w:rsid w:val="00C861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FollowedHyperlink"/>
    <w:basedOn w:val="a1"/>
    <w:uiPriority w:val="99"/>
    <w:semiHidden/>
    <w:unhideWhenUsed/>
    <w:rsid w:val="00C8618D"/>
    <w:rPr>
      <w:color w:val="954F72" w:themeColor="followedHyperlink"/>
      <w:u w:val="single"/>
    </w:rPr>
  </w:style>
  <w:style w:type="numbering" w:customStyle="1" w:styleId="1a">
    <w:name w:val="Нет списка1"/>
    <w:next w:val="a3"/>
    <w:uiPriority w:val="99"/>
    <w:semiHidden/>
    <w:unhideWhenUsed/>
    <w:rsid w:val="0040172E"/>
  </w:style>
  <w:style w:type="table" w:customStyle="1" w:styleId="1b">
    <w:name w:val="Сетка таблицы1"/>
    <w:basedOn w:val="a2"/>
    <w:next w:val="af3"/>
    <w:uiPriority w:val="39"/>
    <w:rsid w:val="00401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сновной текст2"/>
    <w:basedOn w:val="a"/>
    <w:rsid w:val="0040172E"/>
    <w:pPr>
      <w:widowControl w:val="0"/>
      <w:shd w:val="clear" w:color="auto" w:fill="FFFFFF"/>
      <w:spacing w:before="240" w:line="413" w:lineRule="exac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9">
    <w:name w:val="No Spacing"/>
    <w:uiPriority w:val="1"/>
    <w:qFormat/>
    <w:rsid w:val="0040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 списка1"/>
    <w:basedOn w:val="a"/>
    <w:rsid w:val="0040172E"/>
    <w:pPr>
      <w:ind w:left="720"/>
    </w:pPr>
    <w:rPr>
      <w:rFonts w:eastAsia="Calibri"/>
    </w:rPr>
  </w:style>
  <w:style w:type="paragraph" w:customStyle="1" w:styleId="Default">
    <w:name w:val="Default"/>
    <w:rsid w:val="004017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a">
    <w:name w:val="annotation reference"/>
    <w:basedOn w:val="a1"/>
    <w:uiPriority w:val="99"/>
    <w:semiHidden/>
    <w:unhideWhenUsed/>
    <w:rsid w:val="005D274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5D2743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5D2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D274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D2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Title"/>
    <w:basedOn w:val="a"/>
    <w:link w:val="aff0"/>
    <w:uiPriority w:val="99"/>
    <w:qFormat/>
    <w:rsid w:val="00337031"/>
    <w:pPr>
      <w:jc w:val="center"/>
    </w:pPr>
    <w:rPr>
      <w:b/>
      <w:bCs/>
      <w:sz w:val="28"/>
    </w:rPr>
  </w:style>
  <w:style w:type="character" w:customStyle="1" w:styleId="aff0">
    <w:name w:val="Название Знак"/>
    <w:basedOn w:val="a1"/>
    <w:link w:val="aff"/>
    <w:uiPriority w:val="99"/>
    <w:rsid w:val="003370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27">
    <w:name w:val="Сетка таблицы2"/>
    <w:basedOn w:val="a2"/>
    <w:next w:val="af3"/>
    <w:uiPriority w:val="39"/>
    <w:rsid w:val="0003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3"/>
    <w:uiPriority w:val="39"/>
    <w:rsid w:val="001E1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2"/>
    <w:next w:val="af3"/>
    <w:uiPriority w:val="39"/>
    <w:rsid w:val="00FB4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9" Type="http://schemas.openxmlformats.org/officeDocument/2006/relationships/chart" Target="charts/chart29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42" Type="http://schemas.openxmlformats.org/officeDocument/2006/relationships/chart" Target="charts/chart32.xml"/><Relationship Id="rId47" Type="http://schemas.openxmlformats.org/officeDocument/2006/relationships/chart" Target="charts/chart37.xml"/><Relationship Id="rId50" Type="http://schemas.openxmlformats.org/officeDocument/2006/relationships/chart" Target="charts/chart40.xml"/><Relationship Id="rId55" Type="http://schemas.openxmlformats.org/officeDocument/2006/relationships/chart" Target="charts/chart45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41" Type="http://schemas.openxmlformats.org/officeDocument/2006/relationships/chart" Target="charts/chart31.xml"/><Relationship Id="rId54" Type="http://schemas.openxmlformats.org/officeDocument/2006/relationships/chart" Target="charts/chart44.xml"/><Relationship Id="rId1" Type="http://schemas.openxmlformats.org/officeDocument/2006/relationships/numbering" Target="numbering.xml"/><Relationship Id="rId6" Type="http://schemas.openxmlformats.org/officeDocument/2006/relationships/hyperlink" Target="http://www.school230.spb.ru" TargetMode="External"/><Relationship Id="rId11" Type="http://schemas.openxmlformats.org/officeDocument/2006/relationships/image" Target="media/image4.png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40" Type="http://schemas.openxmlformats.org/officeDocument/2006/relationships/chart" Target="charts/chart30.xml"/><Relationship Id="rId45" Type="http://schemas.openxmlformats.org/officeDocument/2006/relationships/chart" Target="charts/chart35.xml"/><Relationship Id="rId53" Type="http://schemas.openxmlformats.org/officeDocument/2006/relationships/chart" Target="charts/chart43.xml"/><Relationship Id="rId58" Type="http://schemas.openxmlformats.org/officeDocument/2006/relationships/chart" Target="charts/chart48.xml"/><Relationship Id="rId5" Type="http://schemas.openxmlformats.org/officeDocument/2006/relationships/hyperlink" Target="mailto:school230@gmail.com" TargetMode="Externa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chart" Target="charts/chart26.xml"/><Relationship Id="rId49" Type="http://schemas.openxmlformats.org/officeDocument/2006/relationships/chart" Target="charts/chart39.xml"/><Relationship Id="rId57" Type="http://schemas.openxmlformats.org/officeDocument/2006/relationships/chart" Target="charts/chart47.xml"/><Relationship Id="rId61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4" Type="http://schemas.openxmlformats.org/officeDocument/2006/relationships/chart" Target="charts/chart34.xml"/><Relationship Id="rId52" Type="http://schemas.openxmlformats.org/officeDocument/2006/relationships/chart" Target="charts/chart42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5.xml"/><Relationship Id="rId43" Type="http://schemas.openxmlformats.org/officeDocument/2006/relationships/chart" Target="charts/chart33.xml"/><Relationship Id="rId48" Type="http://schemas.openxmlformats.org/officeDocument/2006/relationships/chart" Target="charts/chart38.xml"/><Relationship Id="rId56" Type="http://schemas.openxmlformats.org/officeDocument/2006/relationships/chart" Target="charts/chart46.xml"/><Relationship Id="rId8" Type="http://schemas.openxmlformats.org/officeDocument/2006/relationships/chart" Target="charts/chart1.xml"/><Relationship Id="rId51" Type="http://schemas.openxmlformats.org/officeDocument/2006/relationships/chart" Target="charts/chart41.xml"/><Relationship Id="rId3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38" Type="http://schemas.openxmlformats.org/officeDocument/2006/relationships/chart" Target="charts/chart28.xml"/><Relationship Id="rId46" Type="http://schemas.openxmlformats.org/officeDocument/2006/relationships/chart" Target="charts/chart36.xml"/><Relationship Id="rId59" Type="http://schemas.openxmlformats.org/officeDocument/2006/relationships/chart" Target="charts/chart4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image" Target="../media/image5.jpeg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&#1050;&#1085;&#1080;&#1075;&#1072;1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&#1050;&#1085;&#1080;&#1075;&#1072;1" TargetMode="Externa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&#1050;&#1085;&#1080;&#1075;&#1072;1" TargetMode="Externa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&#1050;&#1085;&#1080;&#1075;&#1072;1" TargetMode="Externa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&#1050;&#1085;&#1080;&#1075;&#1072;1" TargetMode="Externa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&#1050;&#1085;&#1080;&#1075;&#1072;1" TargetMode="Externa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&#1050;&#1085;&#1080;&#1075;&#1072;1" TargetMode="Externa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&#1050;&#1085;&#1080;&#1075;&#1072;1" TargetMode="Externa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oleObject" Target="&#1050;&#1085;&#1080;&#1075;&#1072;1" TargetMode="Externa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oleObject" Target="&#1050;&#1085;&#1080;&#1075;&#1072;1" TargetMode="Externa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oleObject" Target="&#1050;&#1085;&#1080;&#1075;&#1072;1" TargetMode="Externa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oleObject" Target="&#1050;&#1085;&#1080;&#1075;&#1072;1" TargetMode="Externa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oleObject" Target="&#1050;&#1085;&#1080;&#1075;&#1072;1" TargetMode="Externa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6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oleObject" Target="&#1050;&#1085;&#1080;&#1075;&#1072;1" TargetMode="Externa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7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oleObject" Target="&#1050;&#1085;&#1080;&#1075;&#1072;1" TargetMode="Externa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8.xml"/><Relationship Id="rId2" Type="http://schemas.microsoft.com/office/2011/relationships/chartColorStyle" Target="colors18.xml"/><Relationship Id="rId1" Type="http://schemas.microsoft.com/office/2011/relationships/chartStyle" Target="style18.xml"/><Relationship Id="rId4" Type="http://schemas.openxmlformats.org/officeDocument/2006/relationships/oleObject" Target="&#1050;&#1085;&#1080;&#1075;&#1072;1" TargetMode="Externa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9.xml"/><Relationship Id="rId2" Type="http://schemas.microsoft.com/office/2011/relationships/chartColorStyle" Target="colors19.xml"/><Relationship Id="rId1" Type="http://schemas.microsoft.com/office/2011/relationships/chartStyle" Target="style19.xml"/><Relationship Id="rId4" Type="http://schemas.openxmlformats.org/officeDocument/2006/relationships/oleObject" Target="&#1050;&#1085;&#1080;&#1075;&#1072;1" TargetMode="Externa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0.xml"/><Relationship Id="rId2" Type="http://schemas.microsoft.com/office/2011/relationships/chartColorStyle" Target="colors20.xml"/><Relationship Id="rId1" Type="http://schemas.microsoft.com/office/2011/relationships/chartStyle" Target="style20.xml"/><Relationship Id="rId4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1.xml"/><Relationship Id="rId2" Type="http://schemas.microsoft.com/office/2011/relationships/chartColorStyle" Target="colors21.xml"/><Relationship Id="rId1" Type="http://schemas.microsoft.com/office/2011/relationships/chartStyle" Target="style21.xml"/><Relationship Id="rId4" Type="http://schemas.openxmlformats.org/officeDocument/2006/relationships/oleObject" Target="&#1050;&#1085;&#1080;&#1075;&#1072;1" TargetMode="Externa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2.xml"/><Relationship Id="rId2" Type="http://schemas.microsoft.com/office/2011/relationships/chartColorStyle" Target="colors22.xml"/><Relationship Id="rId1" Type="http://schemas.microsoft.com/office/2011/relationships/chartStyle" Target="style22.xml"/><Relationship Id="rId4" Type="http://schemas.openxmlformats.org/officeDocument/2006/relationships/oleObject" Target="&#1050;&#1085;&#1080;&#1075;&#1072;1" TargetMode="Externa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3.xml"/><Relationship Id="rId2" Type="http://schemas.microsoft.com/office/2011/relationships/chartColorStyle" Target="colors23.xml"/><Relationship Id="rId1" Type="http://schemas.microsoft.com/office/2011/relationships/chartStyle" Target="style23.xml"/><Relationship Id="rId4" Type="http://schemas.openxmlformats.org/officeDocument/2006/relationships/oleObject" Target="&#1050;&#1085;&#1080;&#1075;&#1072;1" TargetMode="Externa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4.xml"/><Relationship Id="rId2" Type="http://schemas.microsoft.com/office/2011/relationships/chartColorStyle" Target="colors24.xml"/><Relationship Id="rId1" Type="http://schemas.microsoft.com/office/2011/relationships/chartStyle" Target="style24.xml"/><Relationship Id="rId4" Type="http://schemas.openxmlformats.org/officeDocument/2006/relationships/oleObject" Target="&#1050;&#1085;&#1080;&#1075;&#1072;1" TargetMode="Externa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5.xml"/><Relationship Id="rId2" Type="http://schemas.microsoft.com/office/2011/relationships/chartColorStyle" Target="colors25.xml"/><Relationship Id="rId1" Type="http://schemas.microsoft.com/office/2011/relationships/chartStyle" Target="style25.xml"/><Relationship Id="rId4" Type="http://schemas.openxmlformats.org/officeDocument/2006/relationships/oleObject" Target="&#1050;&#1085;&#1080;&#1075;&#1072;1" TargetMode="Externa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6.xml"/><Relationship Id="rId2" Type="http://schemas.microsoft.com/office/2011/relationships/chartColorStyle" Target="colors26.xml"/><Relationship Id="rId1" Type="http://schemas.microsoft.com/office/2011/relationships/chartStyle" Target="style26.xml"/><Relationship Id="rId4" Type="http://schemas.openxmlformats.org/officeDocument/2006/relationships/oleObject" Target="&#1050;&#1085;&#1080;&#1075;&#1072;1" TargetMode="Externa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7.xml"/><Relationship Id="rId2" Type="http://schemas.microsoft.com/office/2011/relationships/chartColorStyle" Target="colors27.xml"/><Relationship Id="rId1" Type="http://schemas.microsoft.com/office/2011/relationships/chartStyle" Target="style27.xml"/><Relationship Id="rId4" Type="http://schemas.openxmlformats.org/officeDocument/2006/relationships/oleObject" Target="&#1050;&#1085;&#1080;&#1075;&#1072;1" TargetMode="External"/></Relationships>
</file>

<file path=word/charts/_rels/chart3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8.xml"/><Relationship Id="rId2" Type="http://schemas.microsoft.com/office/2011/relationships/chartColorStyle" Target="colors28.xml"/><Relationship Id="rId1" Type="http://schemas.microsoft.com/office/2011/relationships/chartStyle" Target="style28.xml"/><Relationship Id="rId4" Type="http://schemas.openxmlformats.org/officeDocument/2006/relationships/oleObject" Target="&#1050;&#1085;&#1080;&#1075;&#1072;1" TargetMode="External"/></Relationships>
</file>

<file path=word/charts/_rels/chart3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9.xml"/><Relationship Id="rId2" Type="http://schemas.microsoft.com/office/2011/relationships/chartColorStyle" Target="colors29.xml"/><Relationship Id="rId1" Type="http://schemas.microsoft.com/office/2011/relationships/chartStyle" Target="style29.xml"/><Relationship Id="rId4" Type="http://schemas.openxmlformats.org/officeDocument/2006/relationships/oleObject" Target="&#1050;&#1085;&#1080;&#1075;&#1072;1" TargetMode="External"/></Relationships>
</file>

<file path=word/charts/_rels/chart3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0.xml"/><Relationship Id="rId2" Type="http://schemas.microsoft.com/office/2011/relationships/chartColorStyle" Target="colors30.xml"/><Relationship Id="rId1" Type="http://schemas.microsoft.com/office/2011/relationships/chartStyle" Target="style30.xml"/><Relationship Id="rId4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1.xml"/><Relationship Id="rId2" Type="http://schemas.microsoft.com/office/2011/relationships/chartColorStyle" Target="colors31.xml"/><Relationship Id="rId1" Type="http://schemas.microsoft.com/office/2011/relationships/chartStyle" Target="style31.xml"/><Relationship Id="rId4" Type="http://schemas.openxmlformats.org/officeDocument/2006/relationships/oleObject" Target="&#1050;&#1085;&#1080;&#1075;&#1072;1" TargetMode="External"/></Relationships>
</file>

<file path=word/charts/_rels/chart4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2.xml"/><Relationship Id="rId2" Type="http://schemas.microsoft.com/office/2011/relationships/chartColorStyle" Target="colors32.xml"/><Relationship Id="rId1" Type="http://schemas.microsoft.com/office/2011/relationships/chartStyle" Target="style32.xml"/><Relationship Id="rId4" Type="http://schemas.openxmlformats.org/officeDocument/2006/relationships/oleObject" Target="&#1050;&#1085;&#1080;&#1075;&#1072;1" TargetMode="External"/></Relationships>
</file>

<file path=word/charts/_rels/chart4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3.xml"/><Relationship Id="rId2" Type="http://schemas.microsoft.com/office/2011/relationships/chartColorStyle" Target="colors33.xml"/><Relationship Id="rId1" Type="http://schemas.microsoft.com/office/2011/relationships/chartStyle" Target="style33.xml"/><Relationship Id="rId4" Type="http://schemas.openxmlformats.org/officeDocument/2006/relationships/oleObject" Target="../embeddings/oleObject2.bin"/></Relationships>
</file>

<file path=word/charts/_rels/chart4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4.xml"/><Relationship Id="rId2" Type="http://schemas.microsoft.com/office/2011/relationships/chartColorStyle" Target="colors34.xml"/><Relationship Id="rId1" Type="http://schemas.microsoft.com/office/2011/relationships/chartStyle" Target="style34.xml"/><Relationship Id="rId4" Type="http://schemas.openxmlformats.org/officeDocument/2006/relationships/oleObject" Target="&#1050;&#1085;&#1080;&#1075;&#1072;1" TargetMode="External"/></Relationships>
</file>

<file path=word/charts/_rels/chart4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5.xml"/><Relationship Id="rId2" Type="http://schemas.microsoft.com/office/2011/relationships/chartColorStyle" Target="colors35.xml"/><Relationship Id="rId1" Type="http://schemas.microsoft.com/office/2011/relationships/chartStyle" Target="style35.xml"/><Relationship Id="rId4" Type="http://schemas.openxmlformats.org/officeDocument/2006/relationships/oleObject" Target="&#1050;&#1085;&#1080;&#1075;&#1072;1" TargetMode="External"/></Relationships>
</file>

<file path=word/charts/_rels/chart4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6.xml"/><Relationship Id="rId2" Type="http://schemas.microsoft.com/office/2011/relationships/chartColorStyle" Target="colors36.xml"/><Relationship Id="rId1" Type="http://schemas.microsoft.com/office/2011/relationships/chartStyle" Target="style36.xml"/><Relationship Id="rId4" Type="http://schemas.openxmlformats.org/officeDocument/2006/relationships/oleObject" Target="&#1050;&#1085;&#1080;&#1075;&#1072;1" TargetMode="External"/></Relationships>
</file>

<file path=word/charts/_rels/chart4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7.xml"/><Relationship Id="rId2" Type="http://schemas.microsoft.com/office/2011/relationships/chartColorStyle" Target="colors37.xml"/><Relationship Id="rId1" Type="http://schemas.microsoft.com/office/2011/relationships/chartStyle" Target="style37.xml"/><Relationship Id="rId4" Type="http://schemas.openxmlformats.org/officeDocument/2006/relationships/oleObject" Target="&#1050;&#1085;&#1080;&#1075;&#1072;1" TargetMode="External"/></Relationships>
</file>

<file path=word/charts/_rels/chart4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8.xml"/><Relationship Id="rId2" Type="http://schemas.microsoft.com/office/2011/relationships/chartColorStyle" Target="colors38.xml"/><Relationship Id="rId1" Type="http://schemas.microsoft.com/office/2011/relationships/chartStyle" Target="style38.xml"/><Relationship Id="rId4" Type="http://schemas.openxmlformats.org/officeDocument/2006/relationships/oleObject" Target="&#1050;&#1085;&#1080;&#1075;&#1072;1" TargetMode="External"/></Relationships>
</file>

<file path=word/charts/_rels/chart4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9.xml"/><Relationship Id="rId2" Type="http://schemas.microsoft.com/office/2011/relationships/chartColorStyle" Target="colors39.xml"/><Relationship Id="rId1" Type="http://schemas.microsoft.com/office/2011/relationships/chartStyle" Target="style39.xml"/><Relationship Id="rId4" Type="http://schemas.openxmlformats.org/officeDocument/2006/relationships/oleObject" Target="&#1050;&#1085;&#1080;&#1075;&#1072;1" TargetMode="External"/></Relationships>
</file>

<file path=word/charts/_rels/chart4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0.xml"/><Relationship Id="rId2" Type="http://schemas.microsoft.com/office/2011/relationships/chartColorStyle" Target="colors40.xml"/><Relationship Id="rId1" Type="http://schemas.microsoft.com/office/2011/relationships/chartStyle" Target="style40.xml"/><Relationship Id="rId4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учителей по категориям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explosion val="3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6.3776518381062131E-2"/>
                  <c:y val="-0.2721879556722076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2291776027996497E-2"/>
                  <c:y val="0.2196073928258967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621391076115509E-2"/>
                  <c:y val="2.5645231846019249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Лист1!$D$6:$F$6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Лист1!$D$7:$F$7</c:f>
              <c:numCache>
                <c:formatCode>0%</c:formatCode>
                <c:ptCount val="3"/>
                <c:pt idx="0">
                  <c:v>0.64</c:v>
                </c:pt>
                <c:pt idx="1">
                  <c:v>0.23</c:v>
                </c:pt>
                <c:pt idx="2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4"/>
      <c:rotY val="20"/>
      <c:depthPercent val="15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523809523809521E-2"/>
          <c:y val="6.6901408450704219E-2"/>
          <c:w val="0.67708333333333337"/>
          <c:h val="0.711267605633802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Гулякова Е.Л.</c:v>
                </c:pt>
              </c:strCache>
            </c:strRef>
          </c:tx>
          <c:spPr>
            <a:solidFill>
              <a:srgbClr val="9999FF"/>
            </a:solidFill>
            <a:ln w="1269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92</c:v>
                </c:pt>
              </c:numCache>
            </c:numRef>
          </c:val>
        </c:ser>
        <c:ser>
          <c:idx val="7"/>
          <c:order val="1"/>
          <c:tx>
            <c:strRef>
              <c:f>Sheet1!$A$3</c:f>
              <c:strCache>
                <c:ptCount val="1"/>
                <c:pt idx="0">
                  <c:v>Калинина Л.А.</c:v>
                </c:pt>
              </c:strCache>
            </c:strRef>
          </c:tx>
          <c:spPr>
            <a:solidFill>
              <a:srgbClr val="CCCCFF"/>
            </a:solidFill>
            <a:ln w="1269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96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Филатова Т.Б.</c:v>
                </c:pt>
              </c:strCache>
            </c:strRef>
          </c:tx>
          <c:spPr>
            <a:solidFill>
              <a:srgbClr val="993366"/>
            </a:solidFill>
            <a:ln w="1269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90</c:v>
                </c:pt>
              </c:numCache>
            </c:numRef>
          </c:val>
        </c:ser>
        <c:ser>
          <c:idx val="2"/>
          <c:order val="3"/>
          <c:tx>
            <c:strRef>
              <c:f>Sheet1!$A$5</c:f>
              <c:strCache>
                <c:ptCount val="1"/>
                <c:pt idx="0">
                  <c:v>Цветкова С.Н.</c:v>
                </c:pt>
              </c:strCache>
            </c:strRef>
          </c:tx>
          <c:spPr>
            <a:solidFill>
              <a:srgbClr val="FFFFCC"/>
            </a:solidFill>
            <a:ln w="1269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51</c:v>
                </c:pt>
              </c:numCache>
            </c:numRef>
          </c:val>
        </c:ser>
        <c:ser>
          <c:idx val="3"/>
          <c:order val="4"/>
          <c:tx>
            <c:strRef>
              <c:f>Sheet1!$A$6</c:f>
              <c:strCache>
                <c:ptCount val="1"/>
                <c:pt idx="0">
                  <c:v>Голобородько М.В.</c:v>
                </c:pt>
              </c:strCache>
            </c:strRef>
          </c:tx>
          <c:spPr>
            <a:solidFill>
              <a:srgbClr val="CCFFFF"/>
            </a:solidFill>
            <a:ln w="1269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34</c:v>
                </c:pt>
              </c:numCache>
            </c:numRef>
          </c:val>
        </c:ser>
        <c:ser>
          <c:idx val="4"/>
          <c:order val="5"/>
          <c:tx>
            <c:strRef>
              <c:f>Sheet1!$A$7</c:f>
              <c:strCache>
                <c:ptCount val="1"/>
                <c:pt idx="0">
                  <c:v>Ростовская Г.М.</c:v>
                </c:pt>
              </c:strCache>
            </c:strRef>
          </c:tx>
          <c:spPr>
            <a:solidFill>
              <a:srgbClr val="660066"/>
            </a:solidFill>
            <a:ln w="1269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97</c:v>
                </c:pt>
              </c:numCache>
            </c:numRef>
          </c:val>
        </c:ser>
        <c:ser>
          <c:idx val="5"/>
          <c:order val="6"/>
          <c:tx>
            <c:strRef>
              <c:f>Sheet1!$A$8</c:f>
              <c:strCache>
                <c:ptCount val="1"/>
                <c:pt idx="0">
                  <c:v>Алексеева Н.А.</c:v>
                </c:pt>
              </c:strCache>
            </c:strRef>
          </c:tx>
          <c:spPr>
            <a:solidFill>
              <a:srgbClr val="FF8080"/>
            </a:solidFill>
            <a:ln w="1269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  <c:pt idx="0">
                  <c:v>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0"/>
        <c:gapDepth val="0"/>
        <c:shape val="box"/>
        <c:axId val="306150328"/>
        <c:axId val="306150720"/>
        <c:axId val="0"/>
      </c:bar3DChart>
      <c:catAx>
        <c:axId val="306150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61507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6150720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6150328"/>
        <c:crosses val="autoZero"/>
        <c:crossBetween val="between"/>
      </c:valAx>
      <c:spPr>
        <a:gradFill rotWithShape="0">
          <a:gsLst>
            <a:gs pos="0">
              <a:srgbClr xmlns:mc="http://schemas.openxmlformats.org/markup-compatibility/2006" xmlns:a14="http://schemas.microsoft.com/office/drawing/2010/main" val="99CCFF" mc:Ignorable="a14" a14:legacySpreadsheetColorIndex="44"/>
            </a:gs>
            <a:gs pos="100000">
              <a:srgbClr xmlns:mc="http://schemas.openxmlformats.org/markup-compatibility/2006" xmlns:a14="http://schemas.microsoft.com/office/drawing/2010/main" val="000000" mc:Ignorable="a14" a14:legacySpreadsheetColorIndex="44">
                <a:gamma/>
                <a:shade val="46275"/>
                <a:invGamma/>
              </a:srgbClr>
            </a:gs>
          </a:gsLst>
          <a:lin ang="5400000" scaled="1"/>
        </a:gradFill>
        <a:ln w="25380">
          <a:noFill/>
        </a:ln>
      </c:spPr>
    </c:plotArea>
    <c:legend>
      <c:legendPos val="r"/>
      <c:layout>
        <c:manualLayout>
          <c:xMode val="edge"/>
          <c:yMode val="edge"/>
          <c:x val="0.75297619047619047"/>
          <c:y val="0.20422535211267606"/>
          <c:w val="0.24107142857142858"/>
          <c:h val="0.59507042253521125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blipFill dpi="0" rotWithShape="0">
      <a:blip xmlns:r="http://schemas.openxmlformats.org/officeDocument/2006/relationships" r:embed="rId1"/>
      <a:srcRect/>
      <a:tile tx="0" ty="0" sx="100000" sy="100000" flip="none" algn="tl"/>
    </a:blipFill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7193675889328064E-2"/>
          <c:y val="5.2132701421800945E-2"/>
          <c:w val="0.66996047430830041"/>
          <c:h val="0.7819905213270141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Гулякова Е.Л.</c:v>
                </c:pt>
              </c:strCache>
            </c:strRef>
          </c:tx>
          <c:spPr>
            <a:solidFill>
              <a:srgbClr val="9999FF"/>
            </a:solidFill>
            <a:ln w="1267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93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Калинина Л.А.</c:v>
                </c:pt>
              </c:strCache>
            </c:strRef>
          </c:tx>
          <c:spPr>
            <a:solidFill>
              <a:srgbClr val="993366"/>
            </a:solidFill>
            <a:ln w="1267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92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Филатова Т.Б.</c:v>
                </c:pt>
              </c:strCache>
            </c:strRef>
          </c:tx>
          <c:spPr>
            <a:solidFill>
              <a:srgbClr val="FFFFCC"/>
            </a:solidFill>
            <a:ln w="1267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90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Цветкова С.Н.</c:v>
                </c:pt>
              </c:strCache>
            </c:strRef>
          </c:tx>
          <c:spPr>
            <a:solidFill>
              <a:srgbClr val="CCFFFF"/>
            </a:solidFill>
            <a:ln w="1267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Голобородько М.В.</c:v>
                </c:pt>
              </c:strCache>
            </c:strRef>
          </c:tx>
          <c:spPr>
            <a:solidFill>
              <a:srgbClr val="660066"/>
            </a:solidFill>
            <a:ln w="1267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Ростовская Г.М.</c:v>
                </c:pt>
              </c:strCache>
            </c:strRef>
          </c:tx>
          <c:spPr>
            <a:solidFill>
              <a:srgbClr val="FF8080"/>
            </a:solidFill>
            <a:ln w="1267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Sheet1!$B$7:$B$7</c:f>
              <c:numCache>
                <c:formatCode>General</c:formatCode>
                <c:ptCount val="1"/>
                <c:pt idx="0">
                  <c:v>84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Алексеева Н.А.</c:v>
                </c:pt>
              </c:strCache>
            </c:strRef>
          </c:tx>
          <c:spPr>
            <a:solidFill>
              <a:srgbClr val="0066CC"/>
            </a:solidFill>
            <a:ln w="1267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Sheet1!$B$8:$B$8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04035376"/>
        <c:axId val="515191040"/>
        <c:axId val="0"/>
      </c:bar3DChart>
      <c:catAx>
        <c:axId val="304035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151910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15191040"/>
        <c:scaling>
          <c:orientation val="minMax"/>
        </c:scaling>
        <c:delete val="0"/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4035376"/>
        <c:crosses val="autoZero"/>
        <c:crossBetween val="between"/>
      </c:valAx>
      <c:spPr>
        <a:noFill/>
        <a:ln w="25340">
          <a:noFill/>
        </a:ln>
      </c:spPr>
    </c:plotArea>
    <c:legend>
      <c:legendPos val="r"/>
      <c:layout>
        <c:manualLayout>
          <c:xMode val="edge"/>
          <c:yMode val="edge"/>
          <c:x val="0.75889328063241102"/>
          <c:y val="0.16587677725118483"/>
          <c:w val="0.233201581027668"/>
          <c:h val="0.66824644549763035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84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00FF00"/>
    </a:solidFill>
    <a:ln>
      <a:noFill/>
    </a:ln>
  </c:spPr>
  <c:txPr>
    <a:bodyPr/>
    <a:lstStyle/>
    <a:p>
      <a:pPr>
        <a:defRPr sz="9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accent2">
                    <a:lumMod val="75000"/>
                  </a:schemeClr>
                </a:solidFill>
              </a:rPr>
              <a:t>Качество знаний учащихся 5-х классов </a:t>
            </a:r>
          </a:p>
          <a:p>
            <a:pPr>
              <a:defRPr/>
            </a:pPr>
            <a:r>
              <a:rPr lang="ru-RU" b="1">
                <a:solidFill>
                  <a:schemeClr val="accent2">
                    <a:lumMod val="75000"/>
                  </a:schemeClr>
                </a:solidFill>
              </a:rPr>
              <a:t>по предметам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Лист1!$D$22:$D$23</c:f>
              <c:strCache>
                <c:ptCount val="2"/>
                <c:pt idx="1">
                  <c:v>5а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Лист1!$C$24:$C$35</c:f>
              <c:strCache>
                <c:ptCount val="12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история</c:v>
                </c:pt>
                <c:pt idx="4">
                  <c:v>английский язык</c:v>
                </c:pt>
                <c:pt idx="5">
                  <c:v>информатика и ИКТ</c:v>
                </c:pt>
                <c:pt idx="6">
                  <c:v>природоведение</c:v>
                </c:pt>
                <c:pt idx="7">
                  <c:v>ОБЖ</c:v>
                </c:pt>
                <c:pt idx="8">
                  <c:v>музыка</c:v>
                </c:pt>
                <c:pt idx="9">
                  <c:v>ИЗО</c:v>
                </c:pt>
                <c:pt idx="10">
                  <c:v>технология</c:v>
                </c:pt>
                <c:pt idx="11">
                  <c:v>физическая культура</c:v>
                </c:pt>
              </c:strCache>
            </c:strRef>
          </c:cat>
          <c:val>
            <c:numRef>
              <c:f>Лист1!$D$24:$D$35</c:f>
              <c:numCache>
                <c:formatCode>General</c:formatCode>
                <c:ptCount val="12"/>
                <c:pt idx="0">
                  <c:v>67.739999999999995</c:v>
                </c:pt>
                <c:pt idx="1">
                  <c:v>96.77</c:v>
                </c:pt>
                <c:pt idx="2">
                  <c:v>80.650000000000006</c:v>
                </c:pt>
                <c:pt idx="3">
                  <c:v>93.55</c:v>
                </c:pt>
                <c:pt idx="4">
                  <c:v>70.97</c:v>
                </c:pt>
                <c:pt idx="5">
                  <c:v>80.650000000000006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Лист1!$E$22:$E$23</c:f>
              <c:strCache>
                <c:ptCount val="2"/>
                <c:pt idx="1">
                  <c:v>5б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Лист1!$C$24:$C$35</c:f>
              <c:strCache>
                <c:ptCount val="12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история</c:v>
                </c:pt>
                <c:pt idx="4">
                  <c:v>английский язык</c:v>
                </c:pt>
                <c:pt idx="5">
                  <c:v>информатика и ИКТ</c:v>
                </c:pt>
                <c:pt idx="6">
                  <c:v>природоведение</c:v>
                </c:pt>
                <c:pt idx="7">
                  <c:v>ОБЖ</c:v>
                </c:pt>
                <c:pt idx="8">
                  <c:v>музыка</c:v>
                </c:pt>
                <c:pt idx="9">
                  <c:v>ИЗО</c:v>
                </c:pt>
                <c:pt idx="10">
                  <c:v>технология</c:v>
                </c:pt>
                <c:pt idx="11">
                  <c:v>физическая культура</c:v>
                </c:pt>
              </c:strCache>
            </c:strRef>
          </c:cat>
          <c:val>
            <c:numRef>
              <c:f>Лист1!$E$24:$E$35</c:f>
              <c:numCache>
                <c:formatCode>General</c:formatCode>
                <c:ptCount val="12"/>
                <c:pt idx="0">
                  <c:v>70.83</c:v>
                </c:pt>
                <c:pt idx="1">
                  <c:v>79.17</c:v>
                </c:pt>
                <c:pt idx="2">
                  <c:v>70.83</c:v>
                </c:pt>
                <c:pt idx="3">
                  <c:v>87.5</c:v>
                </c:pt>
                <c:pt idx="4">
                  <c:v>50</c:v>
                </c:pt>
                <c:pt idx="5">
                  <c:v>62.5</c:v>
                </c:pt>
                <c:pt idx="6">
                  <c:v>75</c:v>
                </c:pt>
                <c:pt idx="7">
                  <c:v>83.3</c:v>
                </c:pt>
                <c:pt idx="8">
                  <c:v>100</c:v>
                </c:pt>
                <c:pt idx="9">
                  <c:v>91.67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Лист1!$F$22:$F$23</c:f>
              <c:strCache>
                <c:ptCount val="2"/>
                <c:pt idx="1">
                  <c:v>5в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Лист1!$C$24:$C$35</c:f>
              <c:strCache>
                <c:ptCount val="12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история</c:v>
                </c:pt>
                <c:pt idx="4">
                  <c:v>английский язык</c:v>
                </c:pt>
                <c:pt idx="5">
                  <c:v>информатика и ИКТ</c:v>
                </c:pt>
                <c:pt idx="6">
                  <c:v>природоведение</c:v>
                </c:pt>
                <c:pt idx="7">
                  <c:v>ОБЖ</c:v>
                </c:pt>
                <c:pt idx="8">
                  <c:v>музыка</c:v>
                </c:pt>
                <c:pt idx="9">
                  <c:v>ИЗО</c:v>
                </c:pt>
                <c:pt idx="10">
                  <c:v>технология</c:v>
                </c:pt>
                <c:pt idx="11">
                  <c:v>физическая культура</c:v>
                </c:pt>
              </c:strCache>
            </c:strRef>
          </c:cat>
          <c:val>
            <c:numRef>
              <c:f>Лист1!$F$24:$F$35</c:f>
              <c:numCache>
                <c:formatCode>General</c:formatCode>
                <c:ptCount val="12"/>
                <c:pt idx="0">
                  <c:v>53.85</c:v>
                </c:pt>
                <c:pt idx="1">
                  <c:v>80.77</c:v>
                </c:pt>
                <c:pt idx="2">
                  <c:v>61.54</c:v>
                </c:pt>
                <c:pt idx="3">
                  <c:v>84.62</c:v>
                </c:pt>
                <c:pt idx="4">
                  <c:v>61.54</c:v>
                </c:pt>
                <c:pt idx="5">
                  <c:v>65.38</c:v>
                </c:pt>
                <c:pt idx="6">
                  <c:v>92.31</c:v>
                </c:pt>
                <c:pt idx="7">
                  <c:v>92.31</c:v>
                </c:pt>
                <c:pt idx="8">
                  <c:v>80.77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5195352"/>
        <c:axId val="515185552"/>
      </c:barChart>
      <c:catAx>
        <c:axId val="515195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5185552"/>
        <c:crosses val="autoZero"/>
        <c:auto val="1"/>
        <c:lblAlgn val="ctr"/>
        <c:lblOffset val="100"/>
        <c:noMultiLvlLbl val="0"/>
      </c:catAx>
      <c:valAx>
        <c:axId val="51518555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5195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rgbClr val="C00000"/>
                </a:solidFill>
              </a:rPr>
              <a:t>Качество знаний учащихся 6-х классов </a:t>
            </a:r>
          </a:p>
          <a:p>
            <a:pPr>
              <a:defRPr/>
            </a:pPr>
            <a:r>
              <a:rPr lang="ru-RU" b="1">
                <a:solidFill>
                  <a:srgbClr val="C00000"/>
                </a:solidFill>
              </a:rPr>
              <a:t>по предметам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Лист1!$D$3</c:f>
              <c:strCache>
                <c:ptCount val="1"/>
                <c:pt idx="0">
                  <c:v>6а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Лист1!$C$4:$C$17</c:f>
              <c:strCache>
                <c:ptCount val="14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английский язык</c:v>
                </c:pt>
                <c:pt idx="6">
                  <c:v>информатика и ИКТ</c:v>
                </c:pt>
                <c:pt idx="7">
                  <c:v>биология</c:v>
                </c:pt>
                <c:pt idx="8">
                  <c:v>география</c:v>
                </c:pt>
                <c:pt idx="9">
                  <c:v>ОБЖ</c:v>
                </c:pt>
                <c:pt idx="10">
                  <c:v>музыка</c:v>
                </c:pt>
                <c:pt idx="11">
                  <c:v>ИЗО</c:v>
                </c:pt>
                <c:pt idx="12">
                  <c:v>технология</c:v>
                </c:pt>
                <c:pt idx="13">
                  <c:v>физическая культура</c:v>
                </c:pt>
              </c:strCache>
            </c:strRef>
          </c:cat>
          <c:val>
            <c:numRef>
              <c:f>Лист1!$D$4:$D$17</c:f>
              <c:numCache>
                <c:formatCode>General</c:formatCode>
                <c:ptCount val="14"/>
                <c:pt idx="0">
                  <c:v>59.4</c:v>
                </c:pt>
                <c:pt idx="1">
                  <c:v>90.63</c:v>
                </c:pt>
                <c:pt idx="2">
                  <c:v>53.13</c:v>
                </c:pt>
                <c:pt idx="3">
                  <c:v>75</c:v>
                </c:pt>
                <c:pt idx="4">
                  <c:v>96.9</c:v>
                </c:pt>
                <c:pt idx="5">
                  <c:v>56.25</c:v>
                </c:pt>
                <c:pt idx="6">
                  <c:v>96.9</c:v>
                </c:pt>
                <c:pt idx="7">
                  <c:v>93.75</c:v>
                </c:pt>
                <c:pt idx="8">
                  <c:v>96.9</c:v>
                </c:pt>
                <c:pt idx="9">
                  <c:v>93.75</c:v>
                </c:pt>
                <c:pt idx="10">
                  <c:v>93.75</c:v>
                </c:pt>
                <c:pt idx="11">
                  <c:v>93.75</c:v>
                </c:pt>
                <c:pt idx="12">
                  <c:v>100</c:v>
                </c:pt>
                <c:pt idx="1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Лист1!$E$3</c:f>
              <c:strCache>
                <c:ptCount val="1"/>
                <c:pt idx="0">
                  <c:v>6б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Лист1!$C$4:$C$17</c:f>
              <c:strCache>
                <c:ptCount val="14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английский язык</c:v>
                </c:pt>
                <c:pt idx="6">
                  <c:v>информатика и ИКТ</c:v>
                </c:pt>
                <c:pt idx="7">
                  <c:v>биология</c:v>
                </c:pt>
                <c:pt idx="8">
                  <c:v>география</c:v>
                </c:pt>
                <c:pt idx="9">
                  <c:v>ОБЖ</c:v>
                </c:pt>
                <c:pt idx="10">
                  <c:v>музыка</c:v>
                </c:pt>
                <c:pt idx="11">
                  <c:v>ИЗО</c:v>
                </c:pt>
                <c:pt idx="12">
                  <c:v>технология</c:v>
                </c:pt>
                <c:pt idx="13">
                  <c:v>физическая культура</c:v>
                </c:pt>
              </c:strCache>
            </c:strRef>
          </c:cat>
          <c:val>
            <c:numRef>
              <c:f>Лист1!$E$4:$E$17</c:f>
              <c:numCache>
                <c:formatCode>General</c:formatCode>
                <c:ptCount val="14"/>
                <c:pt idx="0">
                  <c:v>58.62</c:v>
                </c:pt>
                <c:pt idx="1">
                  <c:v>82.76</c:v>
                </c:pt>
                <c:pt idx="2">
                  <c:v>51.72</c:v>
                </c:pt>
                <c:pt idx="3">
                  <c:v>75.86</c:v>
                </c:pt>
                <c:pt idx="4">
                  <c:v>86.21</c:v>
                </c:pt>
                <c:pt idx="5">
                  <c:v>55.17</c:v>
                </c:pt>
                <c:pt idx="6">
                  <c:v>93.1</c:v>
                </c:pt>
                <c:pt idx="7">
                  <c:v>86.21</c:v>
                </c:pt>
                <c:pt idx="8">
                  <c:v>82.76</c:v>
                </c:pt>
                <c:pt idx="9">
                  <c:v>82.76</c:v>
                </c:pt>
                <c:pt idx="10">
                  <c:v>93.1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5195744"/>
        <c:axId val="515187120"/>
      </c:barChart>
      <c:catAx>
        <c:axId val="515195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5187120"/>
        <c:crosses val="autoZero"/>
        <c:auto val="1"/>
        <c:lblAlgn val="ctr"/>
        <c:lblOffset val="100"/>
        <c:noMultiLvlLbl val="0"/>
      </c:catAx>
      <c:valAx>
        <c:axId val="51518712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5195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4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>
                    <a:lumMod val="95000"/>
                    <a:lumOff val="5000"/>
                  </a:schemeClr>
                </a:solidFill>
              </a:rPr>
              <a:t>Качество знаний учащихся 8-х классов</a:t>
            </a:r>
          </a:p>
          <a:p>
            <a:pPr>
              <a:defRPr b="1">
                <a:solidFill>
                  <a:schemeClr val="tx1">
                    <a:lumMod val="95000"/>
                    <a:lumOff val="5000"/>
                  </a:schemeClr>
                </a:solidFill>
              </a:defRPr>
            </a:pPr>
            <a:r>
              <a:rPr lang="ru-RU" b="1">
                <a:solidFill>
                  <a:schemeClr val="tx1">
                    <a:lumMod val="95000"/>
                    <a:lumOff val="5000"/>
                  </a:schemeClr>
                </a:solidFill>
              </a:rPr>
              <a:t> по предметам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Лист2!$D$3</c:f>
              <c:strCache>
                <c:ptCount val="1"/>
                <c:pt idx="0">
                  <c:v>8а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cat>
            <c:strRef>
              <c:f>Лист2!$C$4:$C$20</c:f>
              <c:strCache>
                <c:ptCount val="17"/>
                <c:pt idx="0">
                  <c:v>русский язык</c:v>
                </c:pt>
                <c:pt idx="1">
                  <c:v>литература</c:v>
                </c:pt>
                <c:pt idx="2">
                  <c:v>алгебра</c:v>
                </c:pt>
                <c:pt idx="3">
                  <c:v>геометрия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история СПб</c:v>
                </c:pt>
                <c:pt idx="7">
                  <c:v>английский язык</c:v>
                </c:pt>
                <c:pt idx="8">
                  <c:v>информатика и ИКТ</c:v>
                </c:pt>
                <c:pt idx="9">
                  <c:v>химия</c:v>
                </c:pt>
                <c:pt idx="10">
                  <c:v>физика</c:v>
                </c:pt>
                <c:pt idx="11">
                  <c:v>биология</c:v>
                </c:pt>
                <c:pt idx="12">
                  <c:v>география</c:v>
                </c:pt>
                <c:pt idx="13">
                  <c:v>ОБЖ</c:v>
                </c:pt>
                <c:pt idx="14">
                  <c:v>искусство</c:v>
                </c:pt>
                <c:pt idx="15">
                  <c:v>технология (черчение)</c:v>
                </c:pt>
                <c:pt idx="16">
                  <c:v>физическая культура</c:v>
                </c:pt>
              </c:strCache>
            </c:strRef>
          </c:cat>
          <c:val>
            <c:numRef>
              <c:f>Лист2!$D$4:$D$20</c:f>
              <c:numCache>
                <c:formatCode>General</c:formatCode>
                <c:ptCount val="17"/>
                <c:pt idx="0">
                  <c:v>46.43</c:v>
                </c:pt>
                <c:pt idx="1">
                  <c:v>67.86</c:v>
                </c:pt>
                <c:pt idx="2">
                  <c:v>42.86</c:v>
                </c:pt>
                <c:pt idx="3">
                  <c:v>39.29</c:v>
                </c:pt>
                <c:pt idx="4">
                  <c:v>64.290000000000006</c:v>
                </c:pt>
                <c:pt idx="5">
                  <c:v>64.290000000000006</c:v>
                </c:pt>
                <c:pt idx="6">
                  <c:v>78.569999999999993</c:v>
                </c:pt>
                <c:pt idx="7">
                  <c:v>53.57</c:v>
                </c:pt>
                <c:pt idx="8">
                  <c:v>35.71</c:v>
                </c:pt>
                <c:pt idx="9">
                  <c:v>60.71</c:v>
                </c:pt>
                <c:pt idx="10">
                  <c:v>42.86</c:v>
                </c:pt>
                <c:pt idx="11">
                  <c:v>57.14</c:v>
                </c:pt>
                <c:pt idx="12">
                  <c:v>85.71</c:v>
                </c:pt>
                <c:pt idx="13">
                  <c:v>75</c:v>
                </c:pt>
                <c:pt idx="14">
                  <c:v>96.43</c:v>
                </c:pt>
                <c:pt idx="15">
                  <c:v>67.86</c:v>
                </c:pt>
                <c:pt idx="16">
                  <c:v>94.2</c:v>
                </c:pt>
              </c:numCache>
            </c:numRef>
          </c:val>
        </c:ser>
        <c:ser>
          <c:idx val="1"/>
          <c:order val="1"/>
          <c:tx>
            <c:strRef>
              <c:f>Лист2!$E$3</c:f>
              <c:strCache>
                <c:ptCount val="1"/>
                <c:pt idx="0">
                  <c:v>8б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Лист2!$C$4:$C$20</c:f>
              <c:strCache>
                <c:ptCount val="17"/>
                <c:pt idx="0">
                  <c:v>русский язык</c:v>
                </c:pt>
                <c:pt idx="1">
                  <c:v>литература</c:v>
                </c:pt>
                <c:pt idx="2">
                  <c:v>алгебра</c:v>
                </c:pt>
                <c:pt idx="3">
                  <c:v>геометрия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история СПб</c:v>
                </c:pt>
                <c:pt idx="7">
                  <c:v>английский язык</c:v>
                </c:pt>
                <c:pt idx="8">
                  <c:v>информатика и ИКТ</c:v>
                </c:pt>
                <c:pt idx="9">
                  <c:v>химия</c:v>
                </c:pt>
                <c:pt idx="10">
                  <c:v>физика</c:v>
                </c:pt>
                <c:pt idx="11">
                  <c:v>биология</c:v>
                </c:pt>
                <c:pt idx="12">
                  <c:v>география</c:v>
                </c:pt>
                <c:pt idx="13">
                  <c:v>ОБЖ</c:v>
                </c:pt>
                <c:pt idx="14">
                  <c:v>искусство</c:v>
                </c:pt>
                <c:pt idx="15">
                  <c:v>технология (черчение)</c:v>
                </c:pt>
                <c:pt idx="16">
                  <c:v>физическая культура</c:v>
                </c:pt>
              </c:strCache>
            </c:strRef>
          </c:cat>
          <c:val>
            <c:numRef>
              <c:f>Лист2!$E$4:$E$20</c:f>
              <c:numCache>
                <c:formatCode>General</c:formatCode>
                <c:ptCount val="17"/>
                <c:pt idx="0">
                  <c:v>72.41</c:v>
                </c:pt>
                <c:pt idx="1">
                  <c:v>75.86</c:v>
                </c:pt>
                <c:pt idx="2">
                  <c:v>58.62</c:v>
                </c:pt>
                <c:pt idx="3">
                  <c:v>55.17</c:v>
                </c:pt>
                <c:pt idx="4">
                  <c:v>89.66</c:v>
                </c:pt>
                <c:pt idx="5">
                  <c:v>93.1</c:v>
                </c:pt>
                <c:pt idx="6">
                  <c:v>82.76</c:v>
                </c:pt>
                <c:pt idx="7">
                  <c:v>72.41</c:v>
                </c:pt>
                <c:pt idx="8">
                  <c:v>48.28</c:v>
                </c:pt>
                <c:pt idx="9">
                  <c:v>68.97</c:v>
                </c:pt>
                <c:pt idx="10">
                  <c:v>72.41</c:v>
                </c:pt>
                <c:pt idx="11">
                  <c:v>79.31</c:v>
                </c:pt>
                <c:pt idx="12">
                  <c:v>93.1</c:v>
                </c:pt>
                <c:pt idx="13">
                  <c:v>96.55</c:v>
                </c:pt>
                <c:pt idx="14">
                  <c:v>100</c:v>
                </c:pt>
                <c:pt idx="15">
                  <c:v>86.21</c:v>
                </c:pt>
                <c:pt idx="16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15187904"/>
        <c:axId val="515185160"/>
        <c:axId val="0"/>
      </c:bar3DChart>
      <c:catAx>
        <c:axId val="51518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5185160"/>
        <c:crosses val="autoZero"/>
        <c:auto val="1"/>
        <c:lblAlgn val="ctr"/>
        <c:lblOffset val="100"/>
        <c:noMultiLvlLbl val="0"/>
      </c:catAx>
      <c:valAx>
        <c:axId val="515185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518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60000"/>
        <a:lumOff val="4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rgbClr val="FF0000"/>
                </a:solidFill>
              </a:rPr>
              <a:t>Качество знаний учащихся 9-х классов по предметам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Лист1!$D$86</c:f>
              <c:strCache>
                <c:ptCount val="1"/>
                <c:pt idx="0">
                  <c:v>9а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Лист1!$C$87:$C$102</c:f>
              <c:strCache>
                <c:ptCount val="16"/>
                <c:pt idx="0">
                  <c:v>русский язык</c:v>
                </c:pt>
                <c:pt idx="1">
                  <c:v>литература</c:v>
                </c:pt>
                <c:pt idx="2">
                  <c:v>алгебра</c:v>
                </c:pt>
                <c:pt idx="3">
                  <c:v>геометрия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история СПб</c:v>
                </c:pt>
                <c:pt idx="7">
                  <c:v>английский язык</c:v>
                </c:pt>
                <c:pt idx="8">
                  <c:v>информатика и ИКТ</c:v>
                </c:pt>
                <c:pt idx="9">
                  <c:v>химия</c:v>
                </c:pt>
                <c:pt idx="10">
                  <c:v>физика</c:v>
                </c:pt>
                <c:pt idx="11">
                  <c:v>биология</c:v>
                </c:pt>
                <c:pt idx="12">
                  <c:v>география</c:v>
                </c:pt>
                <c:pt idx="13">
                  <c:v>ОБЖ</c:v>
                </c:pt>
                <c:pt idx="14">
                  <c:v>искусство</c:v>
                </c:pt>
                <c:pt idx="15">
                  <c:v>физическая культура</c:v>
                </c:pt>
              </c:strCache>
            </c:strRef>
          </c:cat>
          <c:val>
            <c:numRef>
              <c:f>Лист1!$D$87:$D$102</c:f>
              <c:numCache>
                <c:formatCode>General</c:formatCode>
                <c:ptCount val="16"/>
                <c:pt idx="0">
                  <c:v>84</c:v>
                </c:pt>
                <c:pt idx="1">
                  <c:v>88</c:v>
                </c:pt>
                <c:pt idx="2">
                  <c:v>64</c:v>
                </c:pt>
                <c:pt idx="3">
                  <c:v>64</c:v>
                </c:pt>
                <c:pt idx="4">
                  <c:v>84</c:v>
                </c:pt>
                <c:pt idx="5">
                  <c:v>88</c:v>
                </c:pt>
                <c:pt idx="6">
                  <c:v>80</c:v>
                </c:pt>
                <c:pt idx="7">
                  <c:v>84</c:v>
                </c:pt>
                <c:pt idx="8">
                  <c:v>100</c:v>
                </c:pt>
                <c:pt idx="9">
                  <c:v>64</c:v>
                </c:pt>
                <c:pt idx="10">
                  <c:v>64</c:v>
                </c:pt>
                <c:pt idx="11">
                  <c:v>80</c:v>
                </c:pt>
                <c:pt idx="12">
                  <c:v>96</c:v>
                </c:pt>
                <c:pt idx="13">
                  <c:v>96</c:v>
                </c:pt>
                <c:pt idx="14">
                  <c:v>100</c:v>
                </c:pt>
                <c:pt idx="15">
                  <c:v>96</c:v>
                </c:pt>
              </c:numCache>
            </c:numRef>
          </c:val>
        </c:ser>
        <c:ser>
          <c:idx val="1"/>
          <c:order val="1"/>
          <c:tx>
            <c:strRef>
              <c:f>Лист1!$E$86</c:f>
              <c:strCache>
                <c:ptCount val="1"/>
                <c:pt idx="0">
                  <c:v>9б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Лист1!$C$87:$C$102</c:f>
              <c:strCache>
                <c:ptCount val="16"/>
                <c:pt idx="0">
                  <c:v>русский язык</c:v>
                </c:pt>
                <c:pt idx="1">
                  <c:v>литература</c:v>
                </c:pt>
                <c:pt idx="2">
                  <c:v>алгебра</c:v>
                </c:pt>
                <c:pt idx="3">
                  <c:v>геометрия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история СПб</c:v>
                </c:pt>
                <c:pt idx="7">
                  <c:v>английский язык</c:v>
                </c:pt>
                <c:pt idx="8">
                  <c:v>информатика и ИКТ</c:v>
                </c:pt>
                <c:pt idx="9">
                  <c:v>химия</c:v>
                </c:pt>
                <c:pt idx="10">
                  <c:v>физика</c:v>
                </c:pt>
                <c:pt idx="11">
                  <c:v>биология</c:v>
                </c:pt>
                <c:pt idx="12">
                  <c:v>география</c:v>
                </c:pt>
                <c:pt idx="13">
                  <c:v>ОБЖ</c:v>
                </c:pt>
                <c:pt idx="14">
                  <c:v>искусство</c:v>
                </c:pt>
                <c:pt idx="15">
                  <c:v>физическая культура</c:v>
                </c:pt>
              </c:strCache>
            </c:strRef>
          </c:cat>
          <c:val>
            <c:numRef>
              <c:f>Лист1!$E$87:$E$102</c:f>
              <c:numCache>
                <c:formatCode>General</c:formatCode>
                <c:ptCount val="16"/>
                <c:pt idx="0">
                  <c:v>77.27</c:v>
                </c:pt>
                <c:pt idx="1">
                  <c:v>77.27</c:v>
                </c:pt>
                <c:pt idx="2">
                  <c:v>72.73</c:v>
                </c:pt>
                <c:pt idx="3">
                  <c:v>72.73</c:v>
                </c:pt>
                <c:pt idx="4">
                  <c:v>77.27</c:v>
                </c:pt>
                <c:pt idx="5">
                  <c:v>77.27</c:v>
                </c:pt>
                <c:pt idx="6">
                  <c:v>77.27</c:v>
                </c:pt>
                <c:pt idx="7">
                  <c:v>63.64</c:v>
                </c:pt>
                <c:pt idx="8">
                  <c:v>100</c:v>
                </c:pt>
                <c:pt idx="9">
                  <c:v>59.09</c:v>
                </c:pt>
                <c:pt idx="10">
                  <c:v>63.64</c:v>
                </c:pt>
                <c:pt idx="11">
                  <c:v>77.27</c:v>
                </c:pt>
                <c:pt idx="12">
                  <c:v>81.819999999999993</c:v>
                </c:pt>
                <c:pt idx="13">
                  <c:v>90.91</c:v>
                </c:pt>
                <c:pt idx="14">
                  <c:v>95.45</c:v>
                </c:pt>
                <c:pt idx="15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5210464"/>
        <c:axId val="435209680"/>
      </c:barChart>
      <c:catAx>
        <c:axId val="435210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5209680"/>
        <c:crosses val="autoZero"/>
        <c:auto val="1"/>
        <c:lblAlgn val="ctr"/>
        <c:lblOffset val="100"/>
        <c:noMultiLvlLbl val="0"/>
      </c:catAx>
      <c:valAx>
        <c:axId val="43520968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5210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Качество знаний учащихся 10 класса </a:t>
            </a:r>
          </a:p>
          <a:p>
            <a:pPr>
              <a:defRPr/>
            </a:pPr>
            <a:r>
              <a:rPr lang="ru-RU"/>
              <a:t>по предметам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Лист1!$C$114:$C$127</c:f>
              <c:strCache>
                <c:ptCount val="14"/>
                <c:pt idx="0">
                  <c:v>русский язык</c:v>
                </c:pt>
                <c:pt idx="1">
                  <c:v>литература</c:v>
                </c:pt>
                <c:pt idx="2">
                  <c:v>алгебра и начала анализа</c:v>
                </c:pt>
                <c:pt idx="3">
                  <c:v>геометрия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английский язык</c:v>
                </c:pt>
                <c:pt idx="7">
                  <c:v>информатика и ИКТ</c:v>
                </c:pt>
                <c:pt idx="8">
                  <c:v>химия</c:v>
                </c:pt>
                <c:pt idx="9">
                  <c:v>физика</c:v>
                </c:pt>
                <c:pt idx="10">
                  <c:v>биология</c:v>
                </c:pt>
                <c:pt idx="11">
                  <c:v>география</c:v>
                </c:pt>
                <c:pt idx="12">
                  <c:v>ОБЖ</c:v>
                </c:pt>
                <c:pt idx="13">
                  <c:v>физическая культура</c:v>
                </c:pt>
              </c:strCache>
            </c:strRef>
          </c:cat>
          <c:val>
            <c:numRef>
              <c:f>Лист1!$D$114:$D$127</c:f>
              <c:numCache>
                <c:formatCode>General</c:formatCode>
                <c:ptCount val="14"/>
                <c:pt idx="0">
                  <c:v>51.43</c:v>
                </c:pt>
                <c:pt idx="1">
                  <c:v>82.86</c:v>
                </c:pt>
                <c:pt idx="2">
                  <c:v>68.569999999999993</c:v>
                </c:pt>
                <c:pt idx="3">
                  <c:v>68.569999999999993</c:v>
                </c:pt>
                <c:pt idx="4">
                  <c:v>91.43</c:v>
                </c:pt>
                <c:pt idx="5">
                  <c:v>91.43</c:v>
                </c:pt>
                <c:pt idx="6">
                  <c:v>65.709999999999994</c:v>
                </c:pt>
                <c:pt idx="7">
                  <c:v>68.569999999999993</c:v>
                </c:pt>
                <c:pt idx="8">
                  <c:v>74.290000000000006</c:v>
                </c:pt>
                <c:pt idx="9">
                  <c:v>68.569999999999993</c:v>
                </c:pt>
                <c:pt idx="10">
                  <c:v>82.86</c:v>
                </c:pt>
                <c:pt idx="11">
                  <c:v>97.14</c:v>
                </c:pt>
                <c:pt idx="12">
                  <c:v>97.14</c:v>
                </c:pt>
                <c:pt idx="13">
                  <c:v>97.14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65627744"/>
        <c:axId val="465623824"/>
      </c:barChart>
      <c:catAx>
        <c:axId val="465627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623824"/>
        <c:crosses val="autoZero"/>
        <c:auto val="1"/>
        <c:lblAlgn val="ctr"/>
        <c:lblOffset val="100"/>
        <c:noMultiLvlLbl val="0"/>
      </c:catAx>
      <c:valAx>
        <c:axId val="465623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627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rgbClr val="C00000"/>
                </a:solidFill>
              </a:rPr>
              <a:t>Качество знаний учащихся 11 класса по предметам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Лист1!$D$139:$D$154</c:f>
              <c:strCache>
                <c:ptCount val="14"/>
                <c:pt idx="0">
                  <c:v>русский язык</c:v>
                </c:pt>
                <c:pt idx="1">
                  <c:v>литература</c:v>
                </c:pt>
                <c:pt idx="2">
                  <c:v>алгебра и начала анализа</c:v>
                </c:pt>
                <c:pt idx="3">
                  <c:v>геометрия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английский язык</c:v>
                </c:pt>
                <c:pt idx="7">
                  <c:v>информатика и ИКТ</c:v>
                </c:pt>
                <c:pt idx="8">
                  <c:v>химия</c:v>
                </c:pt>
                <c:pt idx="9">
                  <c:v>физика</c:v>
                </c:pt>
                <c:pt idx="10">
                  <c:v>биология</c:v>
                </c:pt>
                <c:pt idx="11">
                  <c:v>география</c:v>
                </c:pt>
                <c:pt idx="12">
                  <c:v>ОБЖ</c:v>
                </c:pt>
                <c:pt idx="13">
                  <c:v>физическая культура</c:v>
                </c:pt>
              </c:strCache>
            </c:strRef>
          </c:cat>
          <c:val>
            <c:numRef>
              <c:f>Лист1!$E$139:$E$154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86.21</c:v>
                </c:pt>
                <c:pt idx="3">
                  <c:v>75.86</c:v>
                </c:pt>
                <c:pt idx="4">
                  <c:v>79.31</c:v>
                </c:pt>
                <c:pt idx="5">
                  <c:v>93.1</c:v>
                </c:pt>
                <c:pt idx="6">
                  <c:v>79.31</c:v>
                </c:pt>
                <c:pt idx="7">
                  <c:v>100</c:v>
                </c:pt>
                <c:pt idx="8">
                  <c:v>93.1</c:v>
                </c:pt>
                <c:pt idx="9">
                  <c:v>72.41</c:v>
                </c:pt>
                <c:pt idx="10">
                  <c:v>93.1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5426488"/>
        <c:axId val="455334176"/>
      </c:barChart>
      <c:catAx>
        <c:axId val="445426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5334176"/>
        <c:crosses val="autoZero"/>
        <c:auto val="1"/>
        <c:lblAlgn val="ctr"/>
        <c:lblOffset val="100"/>
        <c:noMultiLvlLbl val="0"/>
      </c:catAx>
      <c:valAx>
        <c:axId val="455334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426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accent4">
            <a:lumMod val="7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accent5">
            <a:lumMod val="20000"/>
            <a:lumOff val="80000"/>
          </a:schemeClr>
        </a:solidFill>
        <a:ln>
          <a:noFill/>
        </a:ln>
        <a:effectLst/>
        <a:sp3d/>
      </c:spPr>
    </c:sideWall>
    <c:backWall>
      <c:thickness val="0"/>
      <c:spPr>
        <a:solidFill>
          <a:schemeClr val="accent5">
            <a:lumMod val="40000"/>
            <a:lumOff val="60000"/>
          </a:schemeClr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Лист1!$C$3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cat>
            <c:strRef>
              <c:f>Лист1!$B$4:$B$6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Лист1!$C$4:$C$6</c:f>
              <c:numCache>
                <c:formatCode>General</c:formatCode>
                <c:ptCount val="3"/>
                <c:pt idx="0">
                  <c:v>97</c:v>
                </c:pt>
                <c:pt idx="1">
                  <c:v>100</c:v>
                </c:pt>
                <c:pt idx="2">
                  <c:v>97</c:v>
                </c:pt>
              </c:numCache>
            </c:numRef>
          </c:val>
        </c:ser>
        <c:ser>
          <c:idx val="1"/>
          <c:order val="1"/>
          <c:tx>
            <c:strRef>
              <c:f>Лист1!$D$3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cat>
            <c:strRef>
              <c:f>Лист1!$B$4:$B$6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Лист1!$D$4:$D$6</c:f>
              <c:numCache>
                <c:formatCode>General</c:formatCode>
                <c:ptCount val="3"/>
                <c:pt idx="0">
                  <c:v>77</c:v>
                </c:pt>
                <c:pt idx="1">
                  <c:v>72</c:v>
                </c:pt>
                <c:pt idx="2">
                  <c:v>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9430776"/>
        <c:axId val="242103840"/>
        <c:axId val="0"/>
      </c:bar3DChart>
      <c:catAx>
        <c:axId val="449430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2103840"/>
        <c:crosses val="autoZero"/>
        <c:auto val="1"/>
        <c:lblAlgn val="ctr"/>
        <c:lblOffset val="100"/>
        <c:noMultiLvlLbl val="0"/>
      </c:catAx>
      <c:valAx>
        <c:axId val="242103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9430776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9525" cap="flat" cmpd="sng" algn="ctr">
      <a:gradFill>
        <a:gsLst>
          <a:gs pos="0">
            <a:schemeClr val="accent1">
              <a:lumMod val="60000"/>
              <a:lumOff val="40000"/>
            </a:schemeClr>
          </a:gs>
          <a:gs pos="74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lin ang="5400000" scaled="1"/>
      </a:gra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accent4">
            <a:lumMod val="40000"/>
            <a:lumOff val="60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accent6">
            <a:lumMod val="20000"/>
            <a:lumOff val="80000"/>
          </a:schemeClr>
        </a:solidFill>
        <a:ln>
          <a:noFill/>
        </a:ln>
        <a:effectLst/>
        <a:sp3d/>
      </c:spPr>
    </c:sideWall>
    <c:backWall>
      <c:thickness val="0"/>
      <c:spPr>
        <a:solidFill>
          <a:schemeClr val="accent6">
            <a:lumMod val="40000"/>
            <a:lumOff val="60000"/>
          </a:schemeClr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Лист2!$E$5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Лист2!$D$6:$D$8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Лист2!$E$6:$E$8</c:f>
              <c:numCache>
                <c:formatCode>General</c:formatCode>
                <c:ptCount val="3"/>
                <c:pt idx="0">
                  <c:v>71</c:v>
                </c:pt>
                <c:pt idx="1">
                  <c:v>90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Лист2!$F$5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Лист2!$D$6:$D$8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Лист2!$F$6:$F$8</c:f>
              <c:numCache>
                <c:formatCode>General</c:formatCode>
                <c:ptCount val="3"/>
                <c:pt idx="0">
                  <c:v>62</c:v>
                </c:pt>
                <c:pt idx="1">
                  <c:v>55</c:v>
                </c:pt>
                <c:pt idx="2">
                  <c:v>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0819000"/>
        <c:axId val="46913000"/>
        <c:axId val="0"/>
      </c:bar3DChart>
      <c:catAx>
        <c:axId val="440819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913000"/>
        <c:crosses val="autoZero"/>
        <c:auto val="1"/>
        <c:lblAlgn val="ctr"/>
        <c:lblOffset val="100"/>
        <c:noMultiLvlLbl val="0"/>
      </c:catAx>
      <c:valAx>
        <c:axId val="46913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0819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FF0000"/>
                </a:solidFill>
              </a:rPr>
              <a:t>Результаты ЕГЭ - 2014 и ЕГЭ - 2015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Лист1!$C$5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Лист1!$D$4:$J$4</c:f>
              <c:strCache>
                <c:ptCount val="7"/>
                <c:pt idx="0">
                  <c:v>рус язык</c:v>
                </c:pt>
                <c:pt idx="1">
                  <c:v>математика</c:v>
                </c:pt>
                <c:pt idx="2">
                  <c:v>лит-ра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обществозн</c:v>
                </c:pt>
              </c:strCache>
            </c:strRef>
          </c:cat>
          <c:val>
            <c:numRef>
              <c:f>Лист1!$D$5:$J$5</c:f>
              <c:numCache>
                <c:formatCode>General</c:formatCode>
                <c:ptCount val="7"/>
                <c:pt idx="0">
                  <c:v>72.59</c:v>
                </c:pt>
                <c:pt idx="1">
                  <c:v>55.56</c:v>
                </c:pt>
                <c:pt idx="2">
                  <c:v>65</c:v>
                </c:pt>
                <c:pt idx="3">
                  <c:v>58.57</c:v>
                </c:pt>
                <c:pt idx="4">
                  <c:v>76.459999999999994</c:v>
                </c:pt>
                <c:pt idx="5">
                  <c:v>70.38</c:v>
                </c:pt>
                <c:pt idx="6">
                  <c:v>59.67</c:v>
                </c:pt>
              </c:numCache>
            </c:numRef>
          </c:val>
        </c:ser>
        <c:ser>
          <c:idx val="1"/>
          <c:order val="1"/>
          <c:tx>
            <c:strRef>
              <c:f>Лист1!$C$6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strRef>
              <c:f>Лист1!$D$4:$J$4</c:f>
              <c:strCache>
                <c:ptCount val="7"/>
                <c:pt idx="0">
                  <c:v>рус язык</c:v>
                </c:pt>
                <c:pt idx="1">
                  <c:v>математика</c:v>
                </c:pt>
                <c:pt idx="2">
                  <c:v>лит-ра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обществозн</c:v>
                </c:pt>
              </c:strCache>
            </c:strRef>
          </c:cat>
          <c:val>
            <c:numRef>
              <c:f>Лист1!$D$6:$J$6</c:f>
              <c:numCache>
                <c:formatCode>General</c:formatCode>
                <c:ptCount val="7"/>
                <c:pt idx="0">
                  <c:v>76.34</c:v>
                </c:pt>
                <c:pt idx="1">
                  <c:v>59.94</c:v>
                </c:pt>
                <c:pt idx="2">
                  <c:v>58.33</c:v>
                </c:pt>
                <c:pt idx="3">
                  <c:v>53.5</c:v>
                </c:pt>
                <c:pt idx="4">
                  <c:v>78.95</c:v>
                </c:pt>
                <c:pt idx="5">
                  <c:v>77.760000000000005</c:v>
                </c:pt>
                <c:pt idx="6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6143664"/>
        <c:axId val="306142880"/>
      </c:barChart>
      <c:catAx>
        <c:axId val="306143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142880"/>
        <c:crosses val="autoZero"/>
        <c:auto val="1"/>
        <c:lblAlgn val="ctr"/>
        <c:lblOffset val="100"/>
        <c:noMultiLvlLbl val="0"/>
      </c:catAx>
      <c:valAx>
        <c:axId val="306142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143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2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accent2">
            <a:lumMod val="75000"/>
          </a:schemeClr>
        </a:solidFill>
        <a:ln>
          <a:noFill/>
        </a:ln>
        <a:effectLst/>
        <a:sp3d/>
      </c:spPr>
    </c:floor>
    <c:sideWall>
      <c:thickness val="0"/>
      <c:spPr>
        <a:solidFill>
          <a:srgbClr val="FFC000"/>
        </a:solidFill>
        <a:ln>
          <a:noFill/>
        </a:ln>
        <a:effectLst/>
        <a:sp3d/>
      </c:spPr>
    </c:sideWall>
    <c:backWall>
      <c:thickness val="0"/>
      <c:spPr>
        <a:solidFill>
          <a:srgbClr val="FFC000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Лист3!$D$5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Лист3!$C$6:$C$8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Лист3!$D$6:$D$8</c:f>
              <c:numCache>
                <c:formatCode>General</c:formatCode>
                <c:ptCount val="3"/>
                <c:pt idx="0">
                  <c:v>69</c:v>
                </c:pt>
                <c:pt idx="1">
                  <c:v>76</c:v>
                </c:pt>
                <c:pt idx="2">
                  <c:v>87</c:v>
                </c:pt>
              </c:numCache>
            </c:numRef>
          </c:val>
        </c:ser>
        <c:ser>
          <c:idx val="1"/>
          <c:order val="1"/>
          <c:tx>
            <c:strRef>
              <c:f>Лист3!$E$5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cat>
            <c:strRef>
              <c:f>Лист3!$C$6:$C$8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Лист3!$E$6:$E$8</c:f>
              <c:numCache>
                <c:formatCode>General</c:formatCode>
                <c:ptCount val="3"/>
                <c:pt idx="0">
                  <c:v>57</c:v>
                </c:pt>
                <c:pt idx="1">
                  <c:v>59</c:v>
                </c:pt>
                <c:pt idx="2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913784"/>
        <c:axId val="46914176"/>
        <c:axId val="0"/>
      </c:bar3DChart>
      <c:catAx>
        <c:axId val="46913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914176"/>
        <c:crosses val="autoZero"/>
        <c:auto val="1"/>
        <c:lblAlgn val="ctr"/>
        <c:lblOffset val="100"/>
        <c:noMultiLvlLbl val="0"/>
      </c:catAx>
      <c:valAx>
        <c:axId val="46914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913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3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Лист4!$D$4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Лист4!$C$5:$C$7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Лист4!$D$5:$D$7</c:f>
              <c:numCache>
                <c:formatCode>General</c:formatCode>
                <c:ptCount val="3"/>
                <c:pt idx="0">
                  <c:v>85</c:v>
                </c:pt>
                <c:pt idx="1">
                  <c:v>89</c:v>
                </c:pt>
                <c:pt idx="2">
                  <c:v>91</c:v>
                </c:pt>
              </c:numCache>
            </c:numRef>
          </c:val>
        </c:ser>
        <c:ser>
          <c:idx val="1"/>
          <c:order val="1"/>
          <c:tx>
            <c:strRef>
              <c:f>Лист4!$E$4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Лист4!$C$5:$C$7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Лист4!$E$5:$E$7</c:f>
              <c:numCache>
                <c:formatCode>General</c:formatCode>
                <c:ptCount val="3"/>
                <c:pt idx="0">
                  <c:v>53</c:v>
                </c:pt>
                <c:pt idx="1">
                  <c:v>58</c:v>
                </c:pt>
                <c:pt idx="2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914960"/>
        <c:axId val="46915352"/>
      </c:barChart>
      <c:catAx>
        <c:axId val="46914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915352"/>
        <c:crosses val="autoZero"/>
        <c:auto val="1"/>
        <c:lblAlgn val="ctr"/>
        <c:lblOffset val="100"/>
        <c:noMultiLvlLbl val="0"/>
      </c:catAx>
      <c:valAx>
        <c:axId val="46915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914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2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Лист5!$E$4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Лист5!$D$5:$D$7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Лист5!$E$5:$E$7</c:f>
              <c:numCache>
                <c:formatCode>General</c:formatCode>
                <c:ptCount val="3"/>
                <c:pt idx="0">
                  <c:v>97</c:v>
                </c:pt>
                <c:pt idx="1">
                  <c:v>94</c:v>
                </c:pt>
                <c:pt idx="2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Лист5!$F$4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Лист5!$D$5:$D$7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Лист5!$F$5:$F$7</c:f>
              <c:numCache>
                <c:formatCode>General</c:formatCode>
                <c:ptCount val="3"/>
                <c:pt idx="0">
                  <c:v>63</c:v>
                </c:pt>
                <c:pt idx="1">
                  <c:v>65</c:v>
                </c:pt>
                <c:pt idx="2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916136"/>
        <c:axId val="46916528"/>
      </c:barChart>
      <c:catAx>
        <c:axId val="46916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916528"/>
        <c:crosses val="autoZero"/>
        <c:auto val="1"/>
        <c:lblAlgn val="ctr"/>
        <c:lblOffset val="100"/>
        <c:noMultiLvlLbl val="0"/>
      </c:catAx>
      <c:valAx>
        <c:axId val="46916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916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3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accent4">
            <a:lumMod val="40000"/>
            <a:lumOff val="60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solidFill>
          <a:schemeClr val="accent2">
            <a:lumMod val="60000"/>
            <a:lumOff val="40000"/>
          </a:schemeClr>
        </a:solidFill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Лист5!$E$4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cat>
            <c:strRef>
              <c:f>Лист5!$D$5:$D$7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Лист5!$E$5:$E$7</c:f>
              <c:numCache>
                <c:formatCode>General</c:formatCode>
                <c:ptCount val="3"/>
                <c:pt idx="0">
                  <c:v>97</c:v>
                </c:pt>
                <c:pt idx="1">
                  <c:v>94</c:v>
                </c:pt>
                <c:pt idx="2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Лист5!$F$4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cat>
            <c:strRef>
              <c:f>Лист5!$D$5:$D$7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Лист5!$F$5:$F$7</c:f>
              <c:numCache>
                <c:formatCode>General</c:formatCode>
                <c:ptCount val="3"/>
                <c:pt idx="0">
                  <c:v>63</c:v>
                </c:pt>
                <c:pt idx="1">
                  <c:v>65</c:v>
                </c:pt>
                <c:pt idx="2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917312"/>
        <c:axId val="46917704"/>
        <c:axId val="435495592"/>
      </c:bar3DChart>
      <c:catAx>
        <c:axId val="46917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917704"/>
        <c:crosses val="autoZero"/>
        <c:auto val="1"/>
        <c:lblAlgn val="ctr"/>
        <c:lblOffset val="100"/>
        <c:noMultiLvlLbl val="0"/>
      </c:catAx>
      <c:valAx>
        <c:axId val="46917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917312"/>
        <c:crosses val="autoZero"/>
        <c:crossBetween val="between"/>
      </c:valAx>
      <c:serAx>
        <c:axId val="435495592"/>
        <c:scaling>
          <c:orientation val="minMax"/>
        </c:scaling>
        <c:delete val="1"/>
        <c:axPos val="b"/>
        <c:majorTickMark val="none"/>
        <c:minorTickMark val="none"/>
        <c:tickLblPos val="nextTo"/>
        <c:crossAx val="46917704"/>
        <c:crosses val="autoZero"/>
      </c:ser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2">
        <a:lumMod val="60000"/>
        <a:lumOff val="4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accent2">
            <a:lumMod val="40000"/>
            <a:lumOff val="60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accent2">
            <a:lumMod val="40000"/>
            <a:lumOff val="60000"/>
          </a:schemeClr>
        </a:solidFill>
        <a:ln>
          <a:noFill/>
        </a:ln>
        <a:effectLst/>
        <a:sp3d/>
      </c:spPr>
    </c:sideWall>
    <c:backWall>
      <c:thickness val="0"/>
      <c:spPr>
        <a:solidFill>
          <a:schemeClr val="accent2">
            <a:lumMod val="40000"/>
            <a:lumOff val="60000"/>
          </a:schemeClr>
        </a:solidFill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Лист1!$H$3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Лист1!$G$4:$G$6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Лист1!$H$4:$H$6</c:f>
              <c:numCache>
                <c:formatCode>General</c:formatCode>
                <c:ptCount val="3"/>
                <c:pt idx="0">
                  <c:v>93</c:v>
                </c:pt>
                <c:pt idx="1">
                  <c:v>82</c:v>
                </c:pt>
                <c:pt idx="2">
                  <c:v>93</c:v>
                </c:pt>
              </c:numCache>
            </c:numRef>
          </c:val>
        </c:ser>
        <c:ser>
          <c:idx val="1"/>
          <c:order val="1"/>
          <c:tx>
            <c:strRef>
              <c:f>Лист1!$I$3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cat>
            <c:strRef>
              <c:f>Лист1!$G$4:$G$6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Лист1!$I$4:$I$6</c:f>
              <c:numCache>
                <c:formatCode>General</c:formatCode>
                <c:ptCount val="3"/>
                <c:pt idx="0">
                  <c:v>33</c:v>
                </c:pt>
                <c:pt idx="1">
                  <c:v>37</c:v>
                </c:pt>
                <c:pt idx="2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918488"/>
        <c:axId val="46918880"/>
        <c:axId val="435494744"/>
      </c:bar3DChart>
      <c:catAx>
        <c:axId val="46918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918880"/>
        <c:crosses val="autoZero"/>
        <c:auto val="1"/>
        <c:lblAlgn val="ctr"/>
        <c:lblOffset val="100"/>
        <c:noMultiLvlLbl val="0"/>
      </c:catAx>
      <c:valAx>
        <c:axId val="46918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918488"/>
        <c:crosses val="autoZero"/>
        <c:crossBetween val="between"/>
      </c:valAx>
      <c:serAx>
        <c:axId val="43549474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918880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accent2">
            <a:lumMod val="20000"/>
            <a:lumOff val="80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accent6">
            <a:lumMod val="20000"/>
            <a:lumOff val="80000"/>
          </a:schemeClr>
        </a:solidFill>
        <a:ln>
          <a:noFill/>
        </a:ln>
        <a:effectLst/>
        <a:sp3d/>
      </c:spPr>
    </c:sideWall>
    <c:backWall>
      <c:thickness val="0"/>
      <c:spPr>
        <a:solidFill>
          <a:schemeClr val="accent2">
            <a:lumMod val="20000"/>
            <a:lumOff val="80000"/>
          </a:schemeClr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Лист1!$D$4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Лист1!$C$5:$C$7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Лист1!$D$5:$D$7</c:f>
              <c:numCache>
                <c:formatCode>General</c:formatCode>
                <c:ptCount val="3"/>
                <c:pt idx="0">
                  <c:v>97</c:v>
                </c:pt>
                <c:pt idx="1">
                  <c:v>96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Лист1!$E$4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Лист1!$C$5:$C$7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Лист1!$E$5:$E$7</c:f>
              <c:numCache>
                <c:formatCode>General</c:formatCode>
                <c:ptCount val="3"/>
                <c:pt idx="0">
                  <c:v>48</c:v>
                </c:pt>
                <c:pt idx="1">
                  <c:v>61</c:v>
                </c:pt>
                <c:pt idx="2">
                  <c:v>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919664"/>
        <c:axId val="46920056"/>
        <c:axId val="0"/>
      </c:bar3DChart>
      <c:catAx>
        <c:axId val="46919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920056"/>
        <c:crosses val="autoZero"/>
        <c:auto val="1"/>
        <c:lblAlgn val="ctr"/>
        <c:lblOffset val="100"/>
        <c:noMultiLvlLbl val="0"/>
      </c:catAx>
      <c:valAx>
        <c:axId val="46920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919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>
        <a:lumMod val="8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accent4">
            <a:lumMod val="40000"/>
            <a:lumOff val="60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accent4">
            <a:lumMod val="20000"/>
            <a:lumOff val="80000"/>
          </a:schemeClr>
        </a:solidFill>
        <a:ln>
          <a:noFill/>
        </a:ln>
        <a:effectLst/>
        <a:sp3d/>
      </c:spPr>
    </c:sideWall>
    <c:backWall>
      <c:thickness val="0"/>
      <c:spPr>
        <a:solidFill>
          <a:schemeClr val="accent4">
            <a:lumMod val="40000"/>
            <a:lumOff val="60000"/>
          </a:schemeClr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Лист1!$D$4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Лист1!$C$5:$C$7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Лист1!$D$5:$D$7</c:f>
              <c:numCache>
                <c:formatCode>General</c:formatCode>
                <c:ptCount val="3"/>
                <c:pt idx="0">
                  <c:v>97</c:v>
                </c:pt>
                <c:pt idx="1">
                  <c:v>96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Лист1!$E$4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Лист1!$C$5:$C$7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Лист1!$E$5:$E$7</c:f>
              <c:numCache>
                <c:formatCode>General</c:formatCode>
                <c:ptCount val="3"/>
                <c:pt idx="0">
                  <c:v>48</c:v>
                </c:pt>
                <c:pt idx="1">
                  <c:v>61</c:v>
                </c:pt>
                <c:pt idx="2">
                  <c:v>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920840"/>
        <c:axId val="46921232"/>
        <c:axId val="0"/>
      </c:bar3DChart>
      <c:catAx>
        <c:axId val="46920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921232"/>
        <c:crosses val="autoZero"/>
        <c:auto val="1"/>
        <c:lblAlgn val="ctr"/>
        <c:lblOffset val="100"/>
        <c:noMultiLvlLbl val="0"/>
      </c:catAx>
      <c:valAx>
        <c:axId val="46921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920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60000"/>
        <a:lumOff val="4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Лист1!$D$4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cat>
            <c:strRef>
              <c:f>Лист1!$C$5:$C$7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Лист1!$D$5:$D$7</c:f>
              <c:numCache>
                <c:formatCode>General</c:formatCode>
                <c:ptCount val="3"/>
                <c:pt idx="0">
                  <c:v>97</c:v>
                </c:pt>
                <c:pt idx="1">
                  <c:v>96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Лист1!$E$4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cat>
            <c:strRef>
              <c:f>Лист1!$C$5:$C$7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Лист1!$E$5:$E$7</c:f>
              <c:numCache>
                <c:formatCode>General</c:formatCode>
                <c:ptCount val="3"/>
                <c:pt idx="0">
                  <c:v>48</c:v>
                </c:pt>
                <c:pt idx="1">
                  <c:v>61</c:v>
                </c:pt>
                <c:pt idx="2">
                  <c:v>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922016"/>
        <c:axId val="46922408"/>
      </c:barChart>
      <c:catAx>
        <c:axId val="46922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922408"/>
        <c:crosses val="autoZero"/>
        <c:auto val="1"/>
        <c:lblAlgn val="ctr"/>
        <c:lblOffset val="100"/>
        <c:noMultiLvlLbl val="0"/>
      </c:catAx>
      <c:valAx>
        <c:axId val="4692240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922016"/>
        <c:crosses val="autoZero"/>
        <c:crossBetween val="between"/>
      </c:valAx>
      <c:spPr>
        <a:noFill/>
        <a:ln>
          <a:noFill/>
        </a:ln>
        <a:effectLst>
          <a:glow rad="127000">
            <a:schemeClr val="accent2">
              <a:lumMod val="75000"/>
              <a:alpha val="53000"/>
            </a:schemeClr>
          </a:glow>
        </a:effectLst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lang="ru-RU"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2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Лист1!$C$5:$C$7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Лист1!$D$5:$D$7</c:f>
              <c:numCache>
                <c:formatCode>General</c:formatCode>
                <c:ptCount val="3"/>
                <c:pt idx="0">
                  <c:v>97</c:v>
                </c:pt>
                <c:pt idx="1">
                  <c:v>96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Лист1!$C$5:$C$7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Лист1!$E$5:$E$7</c:f>
              <c:numCache>
                <c:formatCode>General</c:formatCode>
                <c:ptCount val="3"/>
                <c:pt idx="0">
                  <c:v>48</c:v>
                </c:pt>
                <c:pt idx="1">
                  <c:v>61</c:v>
                </c:pt>
                <c:pt idx="2">
                  <c:v>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923192"/>
        <c:axId val="46923584"/>
      </c:barChart>
      <c:catAx>
        <c:axId val="46923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923584"/>
        <c:crosses val="autoZero"/>
        <c:auto val="1"/>
        <c:lblAlgn val="ctr"/>
        <c:lblOffset val="100"/>
        <c:noMultiLvlLbl val="0"/>
      </c:catAx>
      <c:valAx>
        <c:axId val="4692358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923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ctr">
        <a:defRPr lang="ru-RU" sz="900" b="1" i="0" u="none" strike="noStrike" kern="1200" baseline="0">
          <a:solidFill>
            <a:schemeClr val="tx1">
              <a:lumMod val="65000"/>
              <a:lumOff val="35000"/>
            </a:schemeClr>
          </a:solidFill>
          <a:latin typeface="+mn-lt"/>
          <a:ea typeface="+mn-ea"/>
          <a:cs typeface="+mn-cs"/>
        </a:defRPr>
      </a:pPr>
      <a:endParaRPr lang="ru-RU"/>
    </a:p>
  </c:txPr>
  <c:externalData r:id="rId4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accent2">
            <a:lumMod val="20000"/>
            <a:lumOff val="80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accent6">
            <a:lumMod val="20000"/>
            <a:lumOff val="80000"/>
          </a:schemeClr>
        </a:solidFill>
        <a:ln>
          <a:noFill/>
        </a:ln>
        <a:effectLst/>
        <a:sp3d/>
      </c:spPr>
    </c:sideWall>
    <c:backWall>
      <c:thickness val="0"/>
      <c:spPr>
        <a:solidFill>
          <a:schemeClr val="accent2">
            <a:lumMod val="20000"/>
            <a:lumOff val="80000"/>
          </a:schemeClr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Лист1!$D$4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cat>
            <c:strRef>
              <c:f>Лист1!$C$5:$C$7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Лист1!$D$5:$D$7</c:f>
              <c:numCache>
                <c:formatCode>General</c:formatCode>
                <c:ptCount val="3"/>
                <c:pt idx="0">
                  <c:v>97</c:v>
                </c:pt>
                <c:pt idx="1">
                  <c:v>96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Лист1!$E$4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Лист1!$C$5:$C$7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Лист1!$E$5:$E$7</c:f>
              <c:numCache>
                <c:formatCode>General</c:formatCode>
                <c:ptCount val="3"/>
                <c:pt idx="0">
                  <c:v>48</c:v>
                </c:pt>
                <c:pt idx="1">
                  <c:v>61</c:v>
                </c:pt>
                <c:pt idx="2">
                  <c:v>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924368"/>
        <c:axId val="46924760"/>
        <c:axId val="0"/>
      </c:bar3DChart>
      <c:catAx>
        <c:axId val="46924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924760"/>
        <c:crosses val="autoZero"/>
        <c:auto val="1"/>
        <c:lblAlgn val="ctr"/>
        <c:lblOffset val="100"/>
        <c:noMultiLvlLbl val="0"/>
      </c:catAx>
      <c:valAx>
        <c:axId val="46924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924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4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00FF0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00FF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581320450885669E-2"/>
          <c:y val="3.9525691699604744E-2"/>
          <c:w val="0.84541062801932365"/>
          <c:h val="0.798418972332015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195</c:v>
                </c:pt>
              </c:strCache>
            </c:strRef>
          </c:tx>
          <c:spPr>
            <a:solidFill>
              <a:srgbClr val="9999FF"/>
            </a:solidFill>
            <a:ln w="1271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253</c:v>
                </c:pt>
                <c:pt idx="1">
                  <c:v>262</c:v>
                </c:pt>
                <c:pt idx="2">
                  <c:v>269</c:v>
                </c:pt>
                <c:pt idx="3">
                  <c:v>290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0"/>
        <c:gapDepth val="0"/>
        <c:shape val="box"/>
        <c:axId val="306141312"/>
        <c:axId val="306138176"/>
        <c:axId val="0"/>
      </c:bar3DChart>
      <c:catAx>
        <c:axId val="306141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6138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6138176"/>
        <c:scaling>
          <c:orientation val="minMax"/>
        </c:scaling>
        <c:delete val="0"/>
        <c:axPos val="l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6141312"/>
        <c:crosses val="autoZero"/>
        <c:crossBetween val="between"/>
      </c:valAx>
      <c:spPr>
        <a:noFill/>
        <a:ln w="25438">
          <a:noFill/>
        </a:ln>
      </c:spPr>
    </c:plotArea>
    <c:legend>
      <c:legendPos val="r"/>
      <c:layout>
        <c:manualLayout>
          <c:xMode val="edge"/>
          <c:yMode val="edge"/>
          <c:x val="0.92270531400966183"/>
          <c:y val="0.45454545454545453"/>
          <c:w val="7.0853462157809979E-2"/>
          <c:h val="9.4861660079051377E-2"/>
        </c:manualLayout>
      </c:layout>
      <c:overlay val="0"/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101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ABF8F"/>
    </a:solidFill>
    <a:ln>
      <a:noFill/>
    </a:ln>
  </c:spPr>
  <c:txPr>
    <a:bodyPr/>
    <a:lstStyle/>
    <a:p>
      <a:pPr>
        <a:defRPr sz="11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accent4">
            <a:lumMod val="7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accent2">
            <a:lumMod val="20000"/>
            <a:lumOff val="80000"/>
          </a:schemeClr>
        </a:solidFill>
        <a:ln>
          <a:noFill/>
        </a:ln>
        <a:effectLst/>
        <a:sp3d/>
      </c:spPr>
    </c:sideWall>
    <c:backWall>
      <c:thickness val="0"/>
      <c:spPr>
        <a:solidFill>
          <a:schemeClr val="accent2">
            <a:lumMod val="20000"/>
            <a:lumOff val="80000"/>
          </a:schemeClr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Лист1!$D$4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Лист1!$C$5:$C$7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Лист1!$D$5:$D$7</c:f>
              <c:numCache>
                <c:formatCode>General</c:formatCode>
                <c:ptCount val="3"/>
                <c:pt idx="0">
                  <c:v>97</c:v>
                </c:pt>
                <c:pt idx="1">
                  <c:v>96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Лист1!$E$4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cat>
            <c:strRef>
              <c:f>Лист1!$C$5:$C$7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Лист1!$E$5:$E$7</c:f>
              <c:numCache>
                <c:formatCode>General</c:formatCode>
                <c:ptCount val="3"/>
                <c:pt idx="0">
                  <c:v>48</c:v>
                </c:pt>
                <c:pt idx="1">
                  <c:v>61</c:v>
                </c:pt>
                <c:pt idx="2">
                  <c:v>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925544"/>
        <c:axId val="46925936"/>
        <c:axId val="0"/>
      </c:bar3DChart>
      <c:catAx>
        <c:axId val="46925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925936"/>
        <c:crosses val="autoZero"/>
        <c:auto val="1"/>
        <c:lblAlgn val="ctr"/>
        <c:lblOffset val="100"/>
        <c:noMultiLvlLbl val="0"/>
      </c:catAx>
      <c:valAx>
        <c:axId val="46925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925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5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Лист2!$D$11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Лист2!$C$12:$C$14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Лист2!$D$12:$D$14</c:f>
              <c:numCache>
                <c:formatCode>General</c:formatCode>
                <c:ptCount val="3"/>
                <c:pt idx="0">
                  <c:v>92</c:v>
                </c:pt>
                <c:pt idx="1">
                  <c:v>95</c:v>
                </c:pt>
                <c:pt idx="2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Лист2!$E$11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cat>
            <c:strRef>
              <c:f>Лист2!$C$12:$C$14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Лист2!$E$12:$E$14</c:f>
              <c:numCache>
                <c:formatCode>General</c:formatCode>
                <c:ptCount val="3"/>
                <c:pt idx="0">
                  <c:v>71</c:v>
                </c:pt>
                <c:pt idx="1">
                  <c:v>82</c:v>
                </c:pt>
                <c:pt idx="2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926720"/>
        <c:axId val="46927112"/>
      </c:barChart>
      <c:catAx>
        <c:axId val="46926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927112"/>
        <c:crosses val="autoZero"/>
        <c:auto val="1"/>
        <c:lblAlgn val="ctr"/>
        <c:lblOffset val="100"/>
        <c:noMultiLvlLbl val="0"/>
      </c:catAx>
      <c:valAx>
        <c:axId val="46927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926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4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solidFill>
          <a:schemeClr val="bg1"/>
        </a:solidFill>
        <a:ln>
          <a:noFill/>
        </a:ln>
        <a:effectLst/>
        <a:sp3d/>
      </c:spPr>
    </c:sideWall>
    <c:backWall>
      <c:thickness val="0"/>
      <c:spPr>
        <a:solidFill>
          <a:schemeClr val="accent2">
            <a:lumMod val="20000"/>
            <a:lumOff val="80000"/>
          </a:schemeClr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Лист1!$C$5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cat>
            <c:strRef>
              <c:f>Лист1!$B$6:$B$8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Лист1!$C$6:$C$8</c:f>
              <c:numCache>
                <c:formatCode>General</c:formatCode>
                <c:ptCount val="3"/>
                <c:pt idx="0">
                  <c:v>89</c:v>
                </c:pt>
                <c:pt idx="1">
                  <c:v>89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Лист1!$D$5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cat>
            <c:strRef>
              <c:f>Лист1!$B$6:$B$8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Лист1!$D$6:$D$8</c:f>
              <c:numCache>
                <c:formatCode>General</c:formatCode>
                <c:ptCount val="3"/>
                <c:pt idx="0">
                  <c:v>25</c:v>
                </c:pt>
                <c:pt idx="1">
                  <c:v>54</c:v>
                </c:pt>
                <c:pt idx="2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927896"/>
        <c:axId val="46928288"/>
        <c:axId val="0"/>
      </c:bar3DChart>
      <c:catAx>
        <c:axId val="46927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928288"/>
        <c:crosses val="autoZero"/>
        <c:auto val="1"/>
        <c:lblAlgn val="ctr"/>
        <c:lblOffset val="100"/>
        <c:noMultiLvlLbl val="0"/>
      </c:catAx>
      <c:valAx>
        <c:axId val="46928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927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accent2">
            <a:lumMod val="20000"/>
            <a:lumOff val="80000"/>
          </a:schemeClr>
        </a:solidFill>
        <a:ln>
          <a:noFill/>
        </a:ln>
        <a:effectLst/>
        <a:sp3d/>
      </c:spPr>
    </c:sideWall>
    <c:backWall>
      <c:thickness val="0"/>
      <c:spPr>
        <a:solidFill>
          <a:schemeClr val="accent1">
            <a:lumMod val="20000"/>
            <a:lumOff val="80000"/>
          </a:schemeClr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4803149606299214E-2"/>
          <c:y val="5.0925925925925923E-2"/>
          <c:w val="0.89019685039370078"/>
          <c:h val="0.735771361913094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Лист2!$C$5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cat>
            <c:strRef>
              <c:f>Лист2!$B$6:$B$8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Лист2!$C$6:$C$8</c:f>
              <c:numCache>
                <c:formatCode>General</c:formatCode>
                <c:ptCount val="3"/>
                <c:pt idx="0">
                  <c:v>86</c:v>
                </c:pt>
                <c:pt idx="1">
                  <c:v>84</c:v>
                </c:pt>
                <c:pt idx="2">
                  <c:v>93</c:v>
                </c:pt>
              </c:numCache>
            </c:numRef>
          </c:val>
        </c:ser>
        <c:ser>
          <c:idx val="1"/>
          <c:order val="1"/>
          <c:tx>
            <c:strRef>
              <c:f>Лист2!$D$5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cat>
            <c:strRef>
              <c:f>Лист2!$B$6:$B$8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Лист2!$D$6:$D$8</c:f>
              <c:numCache>
                <c:formatCode>General</c:formatCode>
                <c:ptCount val="3"/>
                <c:pt idx="0">
                  <c:v>21</c:v>
                </c:pt>
                <c:pt idx="1">
                  <c:v>44</c:v>
                </c:pt>
                <c:pt idx="2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3592712"/>
        <c:axId val="443593104"/>
        <c:axId val="0"/>
      </c:bar3DChart>
      <c:catAx>
        <c:axId val="443592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593104"/>
        <c:crosses val="autoZero"/>
        <c:auto val="1"/>
        <c:lblAlgn val="ctr"/>
        <c:lblOffset val="100"/>
        <c:noMultiLvlLbl val="0"/>
      </c:catAx>
      <c:valAx>
        <c:axId val="443593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592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60000"/>
        <a:lumOff val="4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5914260717410313E-2"/>
          <c:y val="4.6296296296296294E-2"/>
          <c:w val="0.89019685039370078"/>
          <c:h val="0.735771361913094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Лист3!$D$6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4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Лист3!$C$7:$C$9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Лист3!$D$7:$D$9</c:f>
              <c:numCache>
                <c:formatCode>General</c:formatCode>
                <c:ptCount val="3"/>
                <c:pt idx="0">
                  <c:v>93</c:v>
                </c:pt>
                <c:pt idx="1">
                  <c:v>96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Лист3!$E$6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Лист3!$C$7:$C$9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Лист3!$E$7:$E$9</c:f>
              <c:numCache>
                <c:formatCode>General</c:formatCode>
                <c:ptCount val="3"/>
                <c:pt idx="0">
                  <c:v>30</c:v>
                </c:pt>
                <c:pt idx="1">
                  <c:v>56</c:v>
                </c:pt>
                <c:pt idx="2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3593888"/>
        <c:axId val="443594280"/>
      </c:barChart>
      <c:catAx>
        <c:axId val="443593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594280"/>
        <c:crosses val="autoZero"/>
        <c:auto val="1"/>
        <c:lblAlgn val="ctr"/>
        <c:lblOffset val="100"/>
        <c:noMultiLvlLbl val="0"/>
      </c:catAx>
      <c:valAx>
        <c:axId val="443594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593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4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accent2">
            <a:lumMod val="50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bg2"/>
        </a:solidFill>
        <a:ln>
          <a:noFill/>
        </a:ln>
        <a:effectLst/>
        <a:sp3d/>
      </c:spPr>
    </c:sideWall>
    <c:backWall>
      <c:thickness val="0"/>
      <c:spPr>
        <a:solidFill>
          <a:schemeClr val="accent4">
            <a:lumMod val="20000"/>
            <a:lumOff val="80000"/>
          </a:schemeClr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Лист4!$D$5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Лист4!$C$6:$C$8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Лист4!$D$6:$D$8</c:f>
              <c:numCache>
                <c:formatCode>General</c:formatCode>
                <c:ptCount val="3"/>
                <c:pt idx="0">
                  <c:v>87</c:v>
                </c:pt>
                <c:pt idx="1">
                  <c:v>93</c:v>
                </c:pt>
                <c:pt idx="2">
                  <c:v>97</c:v>
                </c:pt>
              </c:numCache>
            </c:numRef>
          </c:val>
        </c:ser>
        <c:ser>
          <c:idx val="1"/>
          <c:order val="1"/>
          <c:tx>
            <c:strRef>
              <c:f>Лист4!$E$5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Лист4!$C$6:$C$8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Лист4!$E$6:$E$8</c:f>
              <c:numCache>
                <c:formatCode>General</c:formatCode>
                <c:ptCount val="3"/>
                <c:pt idx="0">
                  <c:v>20</c:v>
                </c:pt>
                <c:pt idx="1">
                  <c:v>32</c:v>
                </c:pt>
                <c:pt idx="2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3595064"/>
        <c:axId val="443595456"/>
        <c:axId val="0"/>
      </c:bar3DChart>
      <c:catAx>
        <c:axId val="443595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595456"/>
        <c:crosses val="autoZero"/>
        <c:auto val="1"/>
        <c:lblAlgn val="ctr"/>
        <c:lblOffset val="100"/>
        <c:noMultiLvlLbl val="0"/>
      </c:catAx>
      <c:valAx>
        <c:axId val="443595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595064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Лист5!$D$4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Лист5!$C$5:$C$7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Лист5!$D$5:$D$7</c:f>
              <c:numCache>
                <c:formatCode>General</c:formatCode>
                <c:ptCount val="3"/>
                <c:pt idx="0">
                  <c:v>86</c:v>
                </c:pt>
                <c:pt idx="1">
                  <c:v>86</c:v>
                </c:pt>
                <c:pt idx="2">
                  <c:v>96</c:v>
                </c:pt>
              </c:numCache>
            </c:numRef>
          </c:val>
        </c:ser>
        <c:ser>
          <c:idx val="1"/>
          <c:order val="1"/>
          <c:tx>
            <c:strRef>
              <c:f>Лист5!$E$4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cat>
            <c:strRef>
              <c:f>Лист5!$C$5:$C$7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Лист5!$E$5:$E$7</c:f>
              <c:numCache>
                <c:formatCode>General</c:formatCode>
                <c:ptCount val="3"/>
                <c:pt idx="0">
                  <c:v>23</c:v>
                </c:pt>
                <c:pt idx="1">
                  <c:v>38</c:v>
                </c:pt>
                <c:pt idx="2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3596240"/>
        <c:axId val="443596632"/>
      </c:barChart>
      <c:catAx>
        <c:axId val="443596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596632"/>
        <c:crosses val="autoZero"/>
        <c:auto val="1"/>
        <c:lblAlgn val="ctr"/>
        <c:lblOffset val="100"/>
        <c:noMultiLvlLbl val="0"/>
      </c:catAx>
      <c:valAx>
        <c:axId val="44359663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596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2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Лист6!$E$4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Лист6!$D$5:$D$7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Лист6!$E$5:$E$7</c:f>
              <c:numCache>
                <c:formatCode>General</c:formatCode>
                <c:ptCount val="3"/>
                <c:pt idx="0">
                  <c:v>96</c:v>
                </c:pt>
                <c:pt idx="1">
                  <c:v>100</c:v>
                </c:pt>
                <c:pt idx="2">
                  <c:v>96</c:v>
                </c:pt>
              </c:numCache>
            </c:numRef>
          </c:val>
        </c:ser>
        <c:ser>
          <c:idx val="1"/>
          <c:order val="1"/>
          <c:tx>
            <c:strRef>
              <c:f>Лист6!$F$4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Лист6!$D$5:$D$7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Лист6!$F$5:$F$7</c:f>
              <c:numCache>
                <c:formatCode>General</c:formatCode>
                <c:ptCount val="3"/>
                <c:pt idx="0">
                  <c:v>61</c:v>
                </c:pt>
                <c:pt idx="1">
                  <c:v>52</c:v>
                </c:pt>
                <c:pt idx="2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3597416"/>
        <c:axId val="443597808"/>
      </c:barChart>
      <c:catAx>
        <c:axId val="443597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597808"/>
        <c:crosses val="autoZero"/>
        <c:auto val="1"/>
        <c:lblAlgn val="ctr"/>
        <c:lblOffset val="100"/>
        <c:noMultiLvlLbl val="0"/>
      </c:catAx>
      <c:valAx>
        <c:axId val="44359780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59741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>
        <a:lumMod val="8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accent4"/>
        </a:solidFill>
        <a:ln>
          <a:noFill/>
        </a:ln>
        <a:effectLst/>
        <a:sp3d/>
      </c:spPr>
    </c:floor>
    <c:sideWall>
      <c:thickness val="0"/>
      <c:spPr>
        <a:solidFill>
          <a:schemeClr val="accent4"/>
        </a:solidFill>
        <a:ln>
          <a:noFill/>
        </a:ln>
        <a:effectLst/>
        <a:sp3d/>
      </c:spPr>
    </c:sideWall>
    <c:backWall>
      <c:thickness val="0"/>
      <c:spPr>
        <a:solidFill>
          <a:schemeClr val="accent4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Лист1!$H$2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  <a:sp3d/>
          </c:spPr>
          <c:invertIfNegative val="0"/>
          <c:cat>
            <c:strRef>
              <c:f>Лист1!$G$3:$G$5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Лист1!$H$3:$H$5</c:f>
              <c:numCache>
                <c:formatCode>General</c:formatCode>
                <c:ptCount val="3"/>
                <c:pt idx="0">
                  <c:v>92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Лист1!$I$2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Лист1!$G$3:$G$5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Лист1!$I$3:$I$5</c:f>
              <c:numCache>
                <c:formatCode>General</c:formatCode>
                <c:ptCount val="3"/>
                <c:pt idx="0">
                  <c:v>80</c:v>
                </c:pt>
                <c:pt idx="1">
                  <c:v>79</c:v>
                </c:pt>
                <c:pt idx="2">
                  <c:v>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3598592"/>
        <c:axId val="443598984"/>
        <c:axId val="0"/>
      </c:bar3DChart>
      <c:catAx>
        <c:axId val="443598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598984"/>
        <c:crosses val="autoZero"/>
        <c:auto val="1"/>
        <c:lblAlgn val="ctr"/>
        <c:lblOffset val="100"/>
        <c:noMultiLvlLbl val="0"/>
      </c:catAx>
      <c:valAx>
        <c:axId val="443598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598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60000"/>
        <a:lumOff val="4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accent2">
            <a:lumMod val="60000"/>
            <a:lumOff val="40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accent2">
            <a:lumMod val="20000"/>
            <a:lumOff val="80000"/>
          </a:schemeClr>
        </a:solidFill>
        <a:ln>
          <a:noFill/>
        </a:ln>
        <a:effectLst/>
        <a:sp3d/>
      </c:spPr>
    </c:sideWall>
    <c:backWall>
      <c:thickness val="0"/>
      <c:spPr>
        <a:solidFill>
          <a:schemeClr val="accent2">
            <a:lumMod val="60000"/>
            <a:lumOff val="40000"/>
          </a:schemeClr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Лист1!$C$3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Лист1!$B$4:$B$6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Лист1!$C$4:$C$6</c:f>
              <c:numCache>
                <c:formatCode>General</c:formatCode>
                <c:ptCount val="3"/>
                <c:pt idx="0">
                  <c:v>91</c:v>
                </c:pt>
                <c:pt idx="1">
                  <c:v>91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Лист1!$D$3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cat>
            <c:strRef>
              <c:f>Лист1!$B$4:$B$6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Лист1!$D$4:$D$6</c:f>
              <c:numCache>
                <c:formatCode>General</c:formatCode>
                <c:ptCount val="3"/>
                <c:pt idx="0">
                  <c:v>64</c:v>
                </c:pt>
                <c:pt idx="1">
                  <c:v>32</c:v>
                </c:pt>
                <c:pt idx="2">
                  <c:v>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3599768"/>
        <c:axId val="443600160"/>
        <c:axId val="0"/>
      </c:bar3DChart>
      <c:catAx>
        <c:axId val="443599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600160"/>
        <c:crosses val="autoZero"/>
        <c:auto val="1"/>
        <c:lblAlgn val="ctr"/>
        <c:lblOffset val="100"/>
        <c:noMultiLvlLbl val="0"/>
      </c:catAx>
      <c:valAx>
        <c:axId val="443600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599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60000"/>
        <a:lumOff val="4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4709388971684055E-2"/>
          <c:y val="1.5810276679841896E-2"/>
          <c:w val="0.95529061102831592"/>
          <c:h val="0.85770750988142297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2009-2010</c:v>
                </c:pt>
              </c:strCache>
            </c:strRef>
          </c:tx>
          <c:spPr>
            <a:solidFill>
              <a:srgbClr val="993366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98</c:v>
                </c:pt>
                <c:pt idx="1">
                  <c:v>59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rgbClr val="FFFFCC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98</c:v>
                </c:pt>
                <c:pt idx="1">
                  <c:v>64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CCFFFF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98.4</c:v>
                </c:pt>
                <c:pt idx="1">
                  <c:v>65</c:v>
                </c:pt>
              </c:numCache>
            </c:numRef>
          </c:val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660066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97.4</c:v>
                </c:pt>
                <c:pt idx="1">
                  <c:v>59</c:v>
                </c:pt>
              </c:numCache>
            </c:numRef>
          </c:val>
        </c:ser>
        <c:ser>
          <c:idx val="0"/>
          <c:order val="4"/>
          <c:tx>
            <c:strRef>
              <c:f>Sheet1!$A$6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2"/>
                <c:pt idx="0">
                  <c:v>100</c:v>
                </c:pt>
                <c:pt idx="1">
                  <c:v>59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FF8080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Sheet1!$B$7:$C$7</c:f>
              <c:numCache>
                <c:formatCode>General</c:formatCode>
                <c:ptCount val="2"/>
                <c:pt idx="0">
                  <c:v>99.3</c:v>
                </c:pt>
                <c:pt idx="1">
                  <c:v>66.3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06139352"/>
        <c:axId val="306139744"/>
        <c:axId val="0"/>
      </c:bar3DChart>
      <c:catAx>
        <c:axId val="306139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61397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6139744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6139352"/>
        <c:crosses val="autoZero"/>
        <c:crossBetween val="between"/>
      </c:valAx>
      <c:spPr>
        <a:noFill/>
        <a:ln w="25385">
          <a:noFill/>
        </a:ln>
      </c:spPr>
    </c:plotArea>
    <c:legend>
      <c:legendPos val="r"/>
      <c:layout>
        <c:manualLayout>
          <c:xMode val="edge"/>
          <c:yMode val="edge"/>
          <c:x val="0.87481371087928461"/>
          <c:y val="0.17391304347826086"/>
          <c:w val="0.12518628912071536"/>
          <c:h val="0.54940711462450598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0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E5B8B7"/>
    </a:solidFill>
    <a:ln>
      <a:noFill/>
    </a:ln>
  </c:spPr>
  <c:txPr>
    <a:bodyPr/>
    <a:lstStyle/>
    <a:p>
      <a:pPr>
        <a:defRPr sz="10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Лист2!$E$4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Лист2!$D$5:$D$7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Лист2!$E$5:$E$7</c:f>
              <c:numCache>
                <c:formatCode>General</c:formatCode>
                <c:ptCount val="3"/>
                <c:pt idx="0">
                  <c:v>86</c:v>
                </c:pt>
                <c:pt idx="1">
                  <c:v>91</c:v>
                </c:pt>
                <c:pt idx="2">
                  <c:v>89</c:v>
                </c:pt>
              </c:numCache>
            </c:numRef>
          </c:val>
        </c:ser>
        <c:ser>
          <c:idx val="1"/>
          <c:order val="1"/>
          <c:tx>
            <c:strRef>
              <c:f>Лист2!$F$4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cat>
            <c:strRef>
              <c:f>Лист2!$D$5:$D$7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Лист2!$F$5:$F$7</c:f>
              <c:numCache>
                <c:formatCode>General</c:formatCode>
                <c:ptCount val="3"/>
                <c:pt idx="0">
                  <c:v>62</c:v>
                </c:pt>
                <c:pt idx="1">
                  <c:v>74</c:v>
                </c:pt>
                <c:pt idx="2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3600944"/>
        <c:axId val="443601336"/>
      </c:barChart>
      <c:catAx>
        <c:axId val="443600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601336"/>
        <c:crosses val="autoZero"/>
        <c:auto val="1"/>
        <c:lblAlgn val="ctr"/>
        <c:lblOffset val="100"/>
        <c:noMultiLvlLbl val="0"/>
      </c:catAx>
      <c:valAx>
        <c:axId val="443601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600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2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980314960629919"/>
          <c:y val="4.6296296296296294E-2"/>
          <c:w val="0.89019685039370078"/>
          <c:h val="0.735771361913094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Лист3!$E$2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Лист3!$D$3:$D$5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Лист3!$E$3:$E$5</c:f>
              <c:numCache>
                <c:formatCode>General</c:formatCode>
                <c:ptCount val="3"/>
                <c:pt idx="0">
                  <c:v>83</c:v>
                </c:pt>
                <c:pt idx="1">
                  <c:v>97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Лист3!$F$2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Лист3!$D$3:$D$5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Лист3!$F$3:$F$5</c:f>
              <c:numCache>
                <c:formatCode>General</c:formatCode>
                <c:ptCount val="3"/>
                <c:pt idx="0">
                  <c:v>22</c:v>
                </c:pt>
                <c:pt idx="1">
                  <c:v>54</c:v>
                </c:pt>
                <c:pt idx="2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3602120"/>
        <c:axId val="443602512"/>
      </c:barChart>
      <c:catAx>
        <c:axId val="443602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602512"/>
        <c:crosses val="autoZero"/>
        <c:auto val="1"/>
        <c:lblAlgn val="ctr"/>
        <c:lblOffset val="100"/>
        <c:noMultiLvlLbl val="0"/>
      </c:catAx>
      <c:valAx>
        <c:axId val="443602512"/>
        <c:scaling>
          <c:orientation val="minMax"/>
          <c:max val="10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602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4">
        <a:lumMod val="60000"/>
        <a:lumOff val="4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Лист5!$D$3</c:f>
              <c:strCache>
                <c:ptCount val="1"/>
                <c:pt idx="0">
                  <c:v>8а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Лист5!$C$4:$C$6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Лист5!$D$4:$D$6</c:f>
              <c:numCache>
                <c:formatCode>General</c:formatCode>
                <c:ptCount val="3"/>
                <c:pt idx="0">
                  <c:v>34</c:v>
                </c:pt>
                <c:pt idx="1">
                  <c:v>16</c:v>
                </c:pt>
                <c:pt idx="2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Лист5!$E$3</c:f>
              <c:strCache>
                <c:ptCount val="1"/>
                <c:pt idx="0">
                  <c:v>8б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strRef>
              <c:f>Лист5!$C$4:$C$6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Лист5!$E$4:$E$6</c:f>
              <c:numCache>
                <c:formatCode>General</c:formatCode>
                <c:ptCount val="3"/>
                <c:pt idx="0">
                  <c:v>63</c:v>
                </c:pt>
                <c:pt idx="1">
                  <c:v>24</c:v>
                </c:pt>
                <c:pt idx="2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Лист5!$F$3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Лист5!$C$4:$C$6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Лист5!$F$4:$F$6</c:f>
              <c:numCache>
                <c:formatCode>General</c:formatCode>
                <c:ptCount val="3"/>
                <c:pt idx="0">
                  <c:v>38</c:v>
                </c:pt>
                <c:pt idx="1">
                  <c:v>36</c:v>
                </c:pt>
                <c:pt idx="2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3603296"/>
        <c:axId val="443603688"/>
      </c:barChart>
      <c:catAx>
        <c:axId val="443603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603688"/>
        <c:crosses val="autoZero"/>
        <c:auto val="1"/>
        <c:lblAlgn val="ctr"/>
        <c:lblOffset val="100"/>
        <c:noMultiLvlLbl val="0"/>
      </c:catAx>
      <c:valAx>
        <c:axId val="443603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603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accent2">
            <a:lumMod val="60000"/>
            <a:lumOff val="40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accent2">
            <a:lumMod val="20000"/>
            <a:lumOff val="80000"/>
          </a:schemeClr>
        </a:solidFill>
        <a:ln>
          <a:noFill/>
        </a:ln>
        <a:effectLst/>
        <a:sp3d/>
      </c:spPr>
    </c:sideWall>
    <c:backWall>
      <c:thickness val="0"/>
      <c:spPr>
        <a:solidFill>
          <a:schemeClr val="accent2">
            <a:lumMod val="20000"/>
            <a:lumOff val="80000"/>
          </a:schemeClr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Лист6!$D$2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cat>
            <c:strRef>
              <c:f>Лист6!$C$3:$C$5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Лист6!$D$3:$D$5</c:f>
              <c:numCache>
                <c:formatCode>General</c:formatCode>
                <c:ptCount val="3"/>
                <c:pt idx="0">
                  <c:v>100</c:v>
                </c:pt>
                <c:pt idx="1">
                  <c:v>97</c:v>
                </c:pt>
                <c:pt idx="2">
                  <c:v>92</c:v>
                </c:pt>
              </c:numCache>
            </c:numRef>
          </c:val>
        </c:ser>
        <c:ser>
          <c:idx val="1"/>
          <c:order val="1"/>
          <c:tx>
            <c:strRef>
              <c:f>Лист6!$E$2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cat>
            <c:strRef>
              <c:f>Лист6!$C$3:$C$5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Лист6!$E$3:$E$5</c:f>
              <c:numCache>
                <c:formatCode>General</c:formatCode>
                <c:ptCount val="3"/>
                <c:pt idx="0">
                  <c:v>93</c:v>
                </c:pt>
                <c:pt idx="1">
                  <c:v>60</c:v>
                </c:pt>
                <c:pt idx="2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3604472"/>
        <c:axId val="443604864"/>
        <c:axId val="0"/>
      </c:bar3DChart>
      <c:catAx>
        <c:axId val="443604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604864"/>
        <c:crosses val="autoZero"/>
        <c:auto val="1"/>
        <c:lblAlgn val="ctr"/>
        <c:lblOffset val="100"/>
        <c:noMultiLvlLbl val="0"/>
      </c:catAx>
      <c:valAx>
        <c:axId val="443604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604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4">
        <a:lumMod val="60000"/>
        <a:lumOff val="4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accent4">
            <a:lumMod val="7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accent1">
            <a:lumMod val="20000"/>
            <a:lumOff val="80000"/>
          </a:schemeClr>
        </a:solidFill>
        <a:ln>
          <a:noFill/>
        </a:ln>
        <a:effectLst/>
        <a:sp3d/>
      </c:spPr>
    </c:sideWall>
    <c:backWall>
      <c:thickness val="0"/>
      <c:spPr>
        <a:solidFill>
          <a:schemeClr val="accent1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Лист6!$D$12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cat>
            <c:strRef>
              <c:f>Лист6!$C$13:$C$15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Лист6!$D$13:$D$15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96</c:v>
                </c:pt>
              </c:numCache>
            </c:numRef>
          </c:val>
        </c:ser>
        <c:ser>
          <c:idx val="1"/>
          <c:order val="1"/>
          <c:tx>
            <c:strRef>
              <c:f>Лист6!$E$12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cat>
            <c:strRef>
              <c:f>Лист6!$C$13:$C$15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Лист6!$E$13:$E$15</c:f>
              <c:numCache>
                <c:formatCode>General</c:formatCode>
                <c:ptCount val="3"/>
                <c:pt idx="0">
                  <c:v>100</c:v>
                </c:pt>
                <c:pt idx="1">
                  <c:v>85</c:v>
                </c:pt>
                <c:pt idx="2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3605648"/>
        <c:axId val="443606040"/>
        <c:axId val="0"/>
      </c:bar3DChart>
      <c:catAx>
        <c:axId val="443605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606040"/>
        <c:crosses val="autoZero"/>
        <c:auto val="1"/>
        <c:lblAlgn val="ctr"/>
        <c:lblOffset val="100"/>
        <c:noMultiLvlLbl val="0"/>
      </c:catAx>
      <c:valAx>
        <c:axId val="443606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605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2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accent2"/>
        </a:solidFill>
        <a:ln>
          <a:noFill/>
        </a:ln>
        <a:effectLst/>
        <a:sp3d/>
      </c:spPr>
    </c:floor>
    <c:sideWall>
      <c:thickness val="0"/>
      <c:spPr>
        <a:solidFill>
          <a:schemeClr val="accent2">
            <a:lumMod val="40000"/>
            <a:lumOff val="60000"/>
          </a:schemeClr>
        </a:solidFill>
        <a:ln>
          <a:noFill/>
        </a:ln>
        <a:effectLst/>
        <a:sp3d/>
      </c:spPr>
    </c:sideWall>
    <c:backWall>
      <c:thickness val="0"/>
      <c:spPr>
        <a:solidFill>
          <a:schemeClr val="accent2">
            <a:lumMod val="60000"/>
            <a:lumOff val="40000"/>
          </a:schemeClr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Лист6!$D$18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cat>
            <c:strRef>
              <c:f>Лист6!$C$19:$C$21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Лист6!$D$19:$D$21</c:f>
              <c:numCache>
                <c:formatCode>General</c:formatCode>
                <c:ptCount val="3"/>
                <c:pt idx="0">
                  <c:v>93</c:v>
                </c:pt>
                <c:pt idx="1">
                  <c:v>84</c:v>
                </c:pt>
                <c:pt idx="2">
                  <c:v>92</c:v>
                </c:pt>
              </c:numCache>
            </c:numRef>
          </c:val>
        </c:ser>
        <c:ser>
          <c:idx val="1"/>
          <c:order val="1"/>
          <c:tx>
            <c:strRef>
              <c:f>Лист6!$E$18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cat>
            <c:strRef>
              <c:f>Лист6!$C$19:$C$21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Лист6!$E$19:$E$21</c:f>
              <c:numCache>
                <c:formatCode>General</c:formatCode>
                <c:ptCount val="3"/>
                <c:pt idx="0">
                  <c:v>45</c:v>
                </c:pt>
                <c:pt idx="1">
                  <c:v>44</c:v>
                </c:pt>
                <c:pt idx="2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3606824"/>
        <c:axId val="443607216"/>
        <c:axId val="0"/>
      </c:bar3DChart>
      <c:catAx>
        <c:axId val="443606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607216"/>
        <c:crosses val="autoZero"/>
        <c:auto val="1"/>
        <c:lblAlgn val="ctr"/>
        <c:lblOffset val="100"/>
        <c:noMultiLvlLbl val="0"/>
      </c:catAx>
      <c:valAx>
        <c:axId val="443607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606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accent4"/>
        </a:solidFill>
        <a:ln>
          <a:noFill/>
        </a:ln>
        <a:effectLst/>
        <a:sp3d/>
      </c:spPr>
    </c:floor>
    <c:sideWall>
      <c:thickness val="0"/>
      <c:spPr>
        <a:solidFill>
          <a:schemeClr val="accent4"/>
        </a:solidFill>
        <a:ln>
          <a:noFill/>
        </a:ln>
        <a:effectLst/>
        <a:sp3d/>
      </c:spPr>
    </c:sideWall>
    <c:backWall>
      <c:thickness val="0"/>
      <c:spPr>
        <a:solidFill>
          <a:schemeClr val="accent4">
            <a:lumMod val="60000"/>
            <a:lumOff val="40000"/>
          </a:schemeClr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Лист6!$D$23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cat>
            <c:strRef>
              <c:f>Лист6!$C$24:$C$26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Лист6!$D$24:$D$26</c:f>
              <c:numCache>
                <c:formatCode>General</c:formatCode>
                <c:ptCount val="3"/>
                <c:pt idx="0">
                  <c:v>86</c:v>
                </c:pt>
                <c:pt idx="1">
                  <c:v>85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Лист6!$E$23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cat>
            <c:strRef>
              <c:f>Лист6!$C$24:$C$26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Лист6!$E$24:$E$26</c:f>
              <c:numCache>
                <c:formatCode>General</c:formatCode>
                <c:ptCount val="3"/>
                <c:pt idx="0">
                  <c:v>40</c:v>
                </c:pt>
                <c:pt idx="1">
                  <c:v>50</c:v>
                </c:pt>
                <c:pt idx="2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3608000"/>
        <c:axId val="443608392"/>
        <c:axId val="0"/>
      </c:bar3DChart>
      <c:catAx>
        <c:axId val="443608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608392"/>
        <c:crosses val="autoZero"/>
        <c:auto val="1"/>
        <c:lblAlgn val="ctr"/>
        <c:lblOffset val="100"/>
        <c:noMultiLvlLbl val="0"/>
      </c:catAx>
      <c:valAx>
        <c:axId val="443608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608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2">
        <a:lumMod val="60000"/>
        <a:lumOff val="4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accent4">
            <a:lumMod val="7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accent4">
            <a:lumMod val="60000"/>
            <a:lumOff val="40000"/>
          </a:schemeClr>
        </a:solidFill>
        <a:ln>
          <a:noFill/>
        </a:ln>
        <a:effectLst/>
        <a:sp3d/>
      </c:spPr>
    </c:sideWall>
    <c:backWall>
      <c:thickness val="0"/>
      <c:spPr>
        <a:solidFill>
          <a:schemeClr val="accent4">
            <a:lumMod val="60000"/>
            <a:lumOff val="40000"/>
          </a:schemeClr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Лист6!$D$28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Лист6!$C$29:$C$31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Лист6!$D$29:$D$31</c:f>
              <c:numCache>
                <c:formatCode>General</c:formatCode>
                <c:ptCount val="3"/>
                <c:pt idx="0">
                  <c:v>80</c:v>
                </c:pt>
                <c:pt idx="1">
                  <c:v>69</c:v>
                </c:pt>
                <c:pt idx="2">
                  <c:v>97</c:v>
                </c:pt>
              </c:numCache>
            </c:numRef>
          </c:val>
        </c:ser>
        <c:ser>
          <c:idx val="1"/>
          <c:order val="1"/>
          <c:tx>
            <c:strRef>
              <c:f>Лист6!$E$28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Лист6!$C$29:$C$31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Лист6!$E$29:$E$31</c:f>
              <c:numCache>
                <c:formatCode>General</c:formatCode>
                <c:ptCount val="3"/>
                <c:pt idx="0">
                  <c:v>70</c:v>
                </c:pt>
                <c:pt idx="1">
                  <c:v>45</c:v>
                </c:pt>
                <c:pt idx="2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6684704"/>
        <c:axId val="236685096"/>
        <c:axId val="0"/>
      </c:bar3DChart>
      <c:catAx>
        <c:axId val="236684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6685096"/>
        <c:crosses val="autoZero"/>
        <c:auto val="1"/>
        <c:lblAlgn val="ctr"/>
        <c:lblOffset val="100"/>
        <c:noMultiLvlLbl val="0"/>
      </c:catAx>
      <c:valAx>
        <c:axId val="236685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6684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5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accent1">
            <a:lumMod val="7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accent1">
            <a:lumMod val="60000"/>
            <a:lumOff val="40000"/>
          </a:schemeClr>
        </a:solidFill>
        <a:ln>
          <a:noFill/>
        </a:ln>
        <a:effectLst/>
        <a:sp3d/>
      </c:spPr>
    </c:sideWall>
    <c:backWall>
      <c:thickness val="0"/>
      <c:spPr>
        <a:solidFill>
          <a:schemeClr val="accent1">
            <a:lumMod val="40000"/>
            <a:lumOff val="60000"/>
          </a:schemeClr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Лист6!$D$37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cat>
            <c:strRef>
              <c:f>Лист6!$C$38:$C$40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Лист6!$D$38:$D$40</c:f>
              <c:numCache>
                <c:formatCode>General</c:formatCode>
                <c:ptCount val="3"/>
                <c:pt idx="0">
                  <c:v>74</c:v>
                </c:pt>
                <c:pt idx="1">
                  <c:v>95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Лист6!$E$37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cat>
            <c:strRef>
              <c:f>Лист6!$C$38:$C$40</c:f>
              <c:strCache>
                <c:ptCount val="3"/>
                <c:pt idx="0">
                  <c:v>входной</c:v>
                </c:pt>
                <c:pt idx="1">
                  <c:v>рубежный</c:v>
                </c:pt>
                <c:pt idx="2">
                  <c:v>выходной</c:v>
                </c:pt>
              </c:strCache>
            </c:strRef>
          </c:cat>
          <c:val>
            <c:numRef>
              <c:f>Лист6!$E$38:$E$40</c:f>
              <c:numCache>
                <c:formatCode>General</c:formatCode>
                <c:ptCount val="3"/>
                <c:pt idx="0">
                  <c:v>55</c:v>
                </c:pt>
                <c:pt idx="1">
                  <c:v>73</c:v>
                </c:pt>
                <c:pt idx="2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6685880"/>
        <c:axId val="236686272"/>
        <c:axId val="0"/>
      </c:bar3DChart>
      <c:catAx>
        <c:axId val="236685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6686272"/>
        <c:crosses val="autoZero"/>
        <c:auto val="1"/>
        <c:lblAlgn val="ctr"/>
        <c:lblOffset val="100"/>
        <c:noMultiLvlLbl val="0"/>
      </c:catAx>
      <c:valAx>
        <c:axId val="236686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6685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7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Лист1!$H$5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Лист1!$I$4:$R$4</c:f>
              <c:strCache>
                <c:ptCount val="10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7а</c:v>
                </c:pt>
                <c:pt idx="6">
                  <c:v>7б</c:v>
                </c:pt>
                <c:pt idx="7">
                  <c:v>8а</c:v>
                </c:pt>
                <c:pt idx="8">
                  <c:v>8б</c:v>
                </c:pt>
                <c:pt idx="9">
                  <c:v>10а</c:v>
                </c:pt>
              </c:strCache>
            </c:strRef>
          </c:cat>
          <c:val>
            <c:numRef>
              <c:f>Лист1!$I$5:$R$5</c:f>
              <c:numCache>
                <c:formatCode>General</c:formatCode>
                <c:ptCount val="10"/>
                <c:pt idx="0">
                  <c:v>77</c:v>
                </c:pt>
                <c:pt idx="1">
                  <c:v>71</c:v>
                </c:pt>
                <c:pt idx="2">
                  <c:v>62</c:v>
                </c:pt>
                <c:pt idx="3">
                  <c:v>75</c:v>
                </c:pt>
                <c:pt idx="4">
                  <c:v>52</c:v>
                </c:pt>
                <c:pt idx="5">
                  <c:v>40</c:v>
                </c:pt>
                <c:pt idx="6">
                  <c:v>33</c:v>
                </c:pt>
                <c:pt idx="7">
                  <c:v>41</c:v>
                </c:pt>
                <c:pt idx="8">
                  <c:v>59</c:v>
                </c:pt>
                <c:pt idx="9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6687056"/>
        <c:axId val="236687448"/>
      </c:barChart>
      <c:catAx>
        <c:axId val="236687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6687448"/>
        <c:crosses val="autoZero"/>
        <c:auto val="1"/>
        <c:lblAlgn val="ctr"/>
        <c:lblOffset val="100"/>
        <c:noMultiLvlLbl val="0"/>
      </c:catAx>
      <c:valAx>
        <c:axId val="236687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6687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-14"/>
      <c:hPercent val="68"/>
      <c:rotY val="11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339966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339966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0962800875273522E-2"/>
          <c:y val="9.2827004219409287E-2"/>
          <c:w val="0.62363238512035013"/>
          <c:h val="0.839662447257383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Гулякова Е.Л.</c:v>
                </c:pt>
              </c:strCache>
            </c:strRef>
          </c:tx>
          <c:spPr>
            <a:solidFill>
              <a:srgbClr val="9999FF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92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Калинина Л.А.</c:v>
                </c:pt>
              </c:strCache>
            </c:strRef>
          </c:tx>
          <c:spPr>
            <a:solidFill>
              <a:srgbClr val="993366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90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Филатова Т.Б.</c:v>
                </c:pt>
              </c:strCache>
            </c:strRef>
          </c:tx>
          <c:spPr>
            <a:solidFill>
              <a:srgbClr val="FFFFCC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06146408"/>
        <c:axId val="306144056"/>
        <c:axId val="0"/>
      </c:bar3DChart>
      <c:catAx>
        <c:axId val="306146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6144056"/>
        <c:crosses val="autoZero"/>
        <c:auto val="1"/>
        <c:lblAlgn val="ctr"/>
        <c:lblOffset val="100"/>
        <c:tickMarkSkip val="1"/>
        <c:noMultiLvlLbl val="0"/>
      </c:catAx>
      <c:valAx>
        <c:axId val="306144056"/>
        <c:scaling>
          <c:orientation val="minMax"/>
          <c:min val="0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6146408"/>
        <c:crosses val="autoZero"/>
        <c:crossBetween val="between"/>
      </c:valAx>
      <c:spPr>
        <a:noFill/>
        <a:ln w="25385">
          <a:noFill/>
        </a:ln>
      </c:spPr>
    </c:plotArea>
    <c:legend>
      <c:legendPos val="r"/>
      <c:layout>
        <c:manualLayout>
          <c:xMode val="edge"/>
          <c:yMode val="edge"/>
          <c:x val="0.74835886214442016"/>
          <c:y val="0.35864978902953587"/>
          <c:w val="0.24288840262582057"/>
          <c:h val="0.28270042194092826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96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00FF00"/>
    </a:solidFill>
    <a:ln w="12693">
      <a:solidFill>
        <a:srgbClr val="000000"/>
      </a:solidFill>
      <a:prstDash val="solid"/>
    </a:ln>
  </c:spPr>
  <c:txPr>
    <a:bodyPr/>
    <a:lstStyle/>
    <a:p>
      <a:pPr>
        <a:defRPr sz="10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6"/>
      <c:hPercent val="94"/>
      <c:rotY val="9"/>
      <c:depthPercent val="16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Цветкова С.Н.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84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Голобородько М.В.</c:v>
                </c:pt>
              </c:strCache>
            </c:strRef>
          </c:tx>
          <c:spPr>
            <a:solidFill>
              <a:srgbClr val="993366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40"/>
        <c:shape val="box"/>
        <c:axId val="306137784"/>
        <c:axId val="306135040"/>
        <c:axId val="0"/>
      </c:bar3DChart>
      <c:catAx>
        <c:axId val="306137784"/>
        <c:scaling>
          <c:orientation val="minMax"/>
        </c:scaling>
        <c:delete val="0"/>
        <c:axPos val="b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613504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306135040"/>
        <c:scaling>
          <c:orientation val="minMax"/>
          <c:max val="100"/>
          <c:min val="0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6137784"/>
        <c:crosses val="autoZero"/>
        <c:crossBetween val="between"/>
      </c:valAx>
      <c:spPr>
        <a:noFill/>
        <a:ln w="25378">
          <a:noFill/>
        </a:ln>
      </c:spPr>
    </c:plotArea>
    <c:legend>
      <c:legendPos val="r"/>
      <c:layout>
        <c:manualLayout>
          <c:xMode val="edge"/>
          <c:yMode val="edge"/>
          <c:x val="0.69121813031161472"/>
          <c:y val="0.33035714285714285"/>
          <c:w val="0.28895184135977336"/>
          <c:h val="0.33482142857142855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92D050"/>
    </a:solidFill>
    <a:ln w="50800" cap="flat" cmpd="sng" algn="ctr">
      <a:solidFill>
        <a:srgbClr val="FFFF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9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6"/>
      <c:hPercent val="96"/>
      <c:rotY val="9"/>
      <c:depthPercent val="16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166055144173544"/>
          <c:y val="6.5747023442837782E-2"/>
          <c:w val="0.53239235128709317"/>
          <c:h val="0.783887725271894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Ростовская Г.М.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90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Алексеева Н.А.</c:v>
                </c:pt>
              </c:strCache>
            </c:strRef>
          </c:tx>
          <c:spPr>
            <a:solidFill>
              <a:srgbClr val="993366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40"/>
        <c:shape val="box"/>
        <c:axId val="306146800"/>
        <c:axId val="306147192"/>
        <c:axId val="0"/>
      </c:bar3DChart>
      <c:catAx>
        <c:axId val="306146800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614719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306147192"/>
        <c:scaling>
          <c:orientation val="minMax"/>
          <c:max val="100"/>
          <c:min val="0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6146800"/>
        <c:crosses val="autoZero"/>
        <c:crossBetween val="between"/>
      </c:valAx>
      <c:spPr>
        <a:noFill/>
        <a:ln w="25368">
          <a:noFill/>
        </a:ln>
      </c:spPr>
    </c:plotArea>
    <c:legend>
      <c:legendPos val="r"/>
      <c:layout>
        <c:manualLayout>
          <c:xMode val="edge"/>
          <c:yMode val="edge"/>
          <c:x val="0.67988668555240794"/>
          <c:y val="0.4017857142857143"/>
          <c:w val="0.3002832861189802"/>
          <c:h val="0.19196428571428573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rgbClr val="BDD6EE"/>
        </a:gs>
        <a:gs pos="100000">
          <a:srgbClr val="BDD6EE">
            <a:gamma/>
            <a:shade val="69020"/>
            <a:invGamma/>
          </a:srgbClr>
        </a:gs>
      </a:gsLst>
      <a:path path="shape">
        <a:fillToRect l="50000" t="50000" r="50000" b="50000"/>
      </a:path>
      <a:tileRect/>
    </a:gradFill>
    <a:ln w="50800" cap="flat" cmpd="sng" algn="ctr">
      <a:solidFill>
        <a:srgbClr val="2F5496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9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835538752362949E-2"/>
          <c:y val="4.2424242424242427E-2"/>
          <c:w val="0.82419659735349715"/>
          <c:h val="0.806060606060606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I четверть</c:v>
                </c:pt>
              </c:strCache>
            </c:strRef>
          </c:tx>
          <c:spPr>
            <a:solidFill>
              <a:srgbClr val="9999FF"/>
            </a:solidFill>
            <a:ln w="1271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3а</c:v>
                </c:pt>
                <c:pt idx="4">
                  <c:v>3б</c:v>
                </c:pt>
                <c:pt idx="5">
                  <c:v>4а</c:v>
                </c:pt>
                <c:pt idx="6">
                  <c:v>4б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четверть</c:v>
                </c:pt>
              </c:strCache>
            </c:strRef>
          </c:tx>
          <c:spPr>
            <a:solidFill>
              <a:srgbClr val="993366"/>
            </a:solidFill>
            <a:ln w="1271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3а</c:v>
                </c:pt>
                <c:pt idx="4">
                  <c:v>3б</c:v>
                </c:pt>
                <c:pt idx="5">
                  <c:v>4а</c:v>
                </c:pt>
                <c:pt idx="6">
                  <c:v>4б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3четаерть</c:v>
                </c:pt>
              </c:strCache>
            </c:strRef>
          </c:tx>
          <c:spPr>
            <a:solidFill>
              <a:srgbClr val="FFFFCC"/>
            </a:solidFill>
            <a:ln w="1271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3а</c:v>
                </c:pt>
                <c:pt idx="4">
                  <c:v>3б</c:v>
                </c:pt>
                <c:pt idx="5">
                  <c:v>4а</c:v>
                </c:pt>
                <c:pt idx="6">
                  <c:v>4б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3</c:v>
                </c:pt>
                <c:pt idx="3">
                  <c:v>3</c:v>
                </c:pt>
                <c:pt idx="4">
                  <c:v>6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 четверть</c:v>
                </c:pt>
              </c:strCache>
            </c:strRef>
          </c:tx>
          <c:spPr>
            <a:solidFill>
              <a:srgbClr val="CCFFFF"/>
            </a:solidFill>
            <a:ln w="1271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3а</c:v>
                </c:pt>
                <c:pt idx="4">
                  <c:v>3б</c:v>
                </c:pt>
                <c:pt idx="5">
                  <c:v>4а</c:v>
                </c:pt>
                <c:pt idx="6">
                  <c:v>4б</c:v>
                </c:pt>
              </c:strCache>
            </c:strRef>
          </c:cat>
          <c:val>
            <c:numRef>
              <c:f>Sheet1!$B$5:$H$5</c:f>
              <c:numCache>
                <c:formatCode>General</c:formatCode>
                <c:ptCount val="7"/>
                <c:pt idx="0">
                  <c:v>2</c:v>
                </c:pt>
                <c:pt idx="1">
                  <c:v>5</c:v>
                </c:pt>
                <c:pt idx="2">
                  <c:v>4</c:v>
                </c:pt>
                <c:pt idx="3">
                  <c:v>2</c:v>
                </c:pt>
                <c:pt idx="4">
                  <c:v>5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06147976"/>
        <c:axId val="306148368"/>
        <c:axId val="0"/>
      </c:bar3DChart>
      <c:catAx>
        <c:axId val="306147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6148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6148368"/>
        <c:scaling>
          <c:orientation val="minMax"/>
        </c:scaling>
        <c:delete val="0"/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6147976"/>
        <c:crosses val="autoZero"/>
        <c:crossBetween val="between"/>
      </c:valAx>
      <c:spPr>
        <a:noFill/>
        <a:ln w="25428">
          <a:noFill/>
        </a:ln>
      </c:spPr>
    </c:plotArea>
    <c:legend>
      <c:legendPos val="r"/>
      <c:layout>
        <c:manualLayout>
          <c:xMode val="edge"/>
          <c:yMode val="edge"/>
          <c:x val="0.85633270321361055"/>
          <c:y val="0.24848484848484848"/>
          <c:w val="0.12665406427221171"/>
          <c:h val="0.46666666666666667"/>
        </c:manualLayout>
      </c:layout>
      <c:overlay val="0"/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73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8080"/>
    </a:solidFill>
    <a:ln w="3179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8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6363636363636362E-2"/>
          <c:y val="6.8027210884353748E-2"/>
          <c:w val="0.78347107438016528"/>
          <c:h val="0.789115646258503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 четверть</c:v>
                </c:pt>
              </c:strCache>
            </c:strRef>
          </c:tx>
          <c:spPr>
            <a:solidFill>
              <a:srgbClr val="9999FF"/>
            </a:solidFill>
            <a:ln w="1317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3а</c:v>
                </c:pt>
                <c:pt idx="4">
                  <c:v>3б</c:v>
                </c:pt>
                <c:pt idx="5">
                  <c:v>4а</c:v>
                </c:pt>
                <c:pt idx="6">
                  <c:v>4б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11</c:v>
                </c:pt>
                <c:pt idx="1">
                  <c:v>14</c:v>
                </c:pt>
                <c:pt idx="2">
                  <c:v>15</c:v>
                </c:pt>
                <c:pt idx="3">
                  <c:v>12</c:v>
                </c:pt>
                <c:pt idx="4">
                  <c:v>15</c:v>
                </c:pt>
                <c:pt idx="5">
                  <c:v>15</c:v>
                </c:pt>
                <c:pt idx="6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четверть</c:v>
                </c:pt>
              </c:strCache>
            </c:strRef>
          </c:tx>
          <c:spPr>
            <a:solidFill>
              <a:srgbClr val="993366"/>
            </a:solidFill>
            <a:ln w="1317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3а</c:v>
                </c:pt>
                <c:pt idx="4">
                  <c:v>3б</c:v>
                </c:pt>
                <c:pt idx="5">
                  <c:v>4а</c:v>
                </c:pt>
                <c:pt idx="6">
                  <c:v>4б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13</c:v>
                </c:pt>
                <c:pt idx="1">
                  <c:v>14</c:v>
                </c:pt>
                <c:pt idx="2">
                  <c:v>13</c:v>
                </c:pt>
                <c:pt idx="3">
                  <c:v>13</c:v>
                </c:pt>
                <c:pt idx="4">
                  <c:v>15</c:v>
                </c:pt>
                <c:pt idx="5">
                  <c:v>12</c:v>
                </c:pt>
                <c:pt idx="6">
                  <c:v>15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четверть</c:v>
                </c:pt>
              </c:strCache>
            </c:strRef>
          </c:tx>
          <c:spPr>
            <a:solidFill>
              <a:srgbClr val="FFFFCC"/>
            </a:solidFill>
            <a:ln w="1317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3а</c:v>
                </c:pt>
                <c:pt idx="4">
                  <c:v>3б</c:v>
                </c:pt>
                <c:pt idx="5">
                  <c:v>4а</c:v>
                </c:pt>
                <c:pt idx="6">
                  <c:v>4б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>
                  <c:v>13</c:v>
                </c:pt>
                <c:pt idx="1">
                  <c:v>16</c:v>
                </c:pt>
                <c:pt idx="2">
                  <c:v>13</c:v>
                </c:pt>
                <c:pt idx="3">
                  <c:v>12</c:v>
                </c:pt>
                <c:pt idx="4">
                  <c:v>15</c:v>
                </c:pt>
                <c:pt idx="5">
                  <c:v>18</c:v>
                </c:pt>
                <c:pt idx="6">
                  <c:v>18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 четверть</c:v>
                </c:pt>
              </c:strCache>
            </c:strRef>
          </c:tx>
          <c:spPr>
            <a:solidFill>
              <a:srgbClr val="CCFFFF"/>
            </a:solidFill>
            <a:ln w="1317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3а</c:v>
                </c:pt>
                <c:pt idx="4">
                  <c:v>3б</c:v>
                </c:pt>
                <c:pt idx="5">
                  <c:v>4а</c:v>
                </c:pt>
                <c:pt idx="6">
                  <c:v>4б</c:v>
                </c:pt>
              </c:strCache>
            </c:strRef>
          </c:cat>
          <c:val>
            <c:numRef>
              <c:f>Sheet1!$B$5:$H$5</c:f>
              <c:numCache>
                <c:formatCode>General</c:formatCode>
                <c:ptCount val="7"/>
                <c:pt idx="0">
                  <c:v>16</c:v>
                </c:pt>
                <c:pt idx="1">
                  <c:v>17</c:v>
                </c:pt>
                <c:pt idx="2">
                  <c:v>13</c:v>
                </c:pt>
                <c:pt idx="3">
                  <c:v>14</c:v>
                </c:pt>
                <c:pt idx="4">
                  <c:v>13</c:v>
                </c:pt>
                <c:pt idx="5">
                  <c:v>21</c:v>
                </c:pt>
                <c:pt idx="6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06149152"/>
        <c:axId val="306149544"/>
        <c:axId val="0"/>
      </c:bar3DChart>
      <c:catAx>
        <c:axId val="306149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29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4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61495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6149544"/>
        <c:scaling>
          <c:orientation val="minMax"/>
        </c:scaling>
        <c:delete val="0"/>
        <c:axPos val="l"/>
        <c:majorGridlines>
          <c:spPr>
            <a:ln w="329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29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4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6149152"/>
        <c:crosses val="autoZero"/>
        <c:crossBetween val="between"/>
      </c:valAx>
      <c:spPr>
        <a:noFill/>
        <a:ln w="26342">
          <a:noFill/>
        </a:ln>
      </c:spPr>
    </c:plotArea>
    <c:legend>
      <c:legendPos val="r"/>
      <c:layout>
        <c:manualLayout>
          <c:xMode val="edge"/>
          <c:yMode val="edge"/>
          <c:x val="0.82809917355371898"/>
          <c:y val="0.33333333333333331"/>
          <c:w val="0.16033057851239668"/>
          <c:h val="0.32993197278911562"/>
        </c:manualLayout>
      </c:layout>
      <c:overlay val="0"/>
      <c:spPr>
        <a:noFill/>
        <a:ln w="3293">
          <a:solidFill>
            <a:srgbClr val="000000"/>
          </a:solidFill>
          <a:prstDash val="solid"/>
        </a:ln>
      </c:spPr>
      <c:txPr>
        <a:bodyPr/>
        <a:lstStyle/>
        <a:p>
          <a:pPr>
            <a:defRPr sz="114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C000"/>
    </a:solidFill>
    <a:ln>
      <a:noFill/>
    </a:ln>
  </c:spPr>
  <c:txPr>
    <a:bodyPr/>
    <a:lstStyle/>
    <a:p>
      <a:pPr>
        <a:defRPr sz="124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3175</TotalTime>
  <Pages>85</Pages>
  <Words>11514</Words>
  <Characters>65632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230</Company>
  <LinksUpToDate>false</LinksUpToDate>
  <CharactersWithSpaces>76993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Пейчева Алла</dc:creator>
  <cp:keywords/>
  <dc:description/>
  <cp:lastModifiedBy>Пейчева Алла</cp:lastModifiedBy>
  <cp:revision>94</cp:revision>
  <dcterms:created xsi:type="dcterms:W3CDTF">2015-09-05T15:00:00Z</dcterms:created>
  <dcterms:modified xsi:type="dcterms:W3CDTF">2015-09-09T09:04:00Z</dcterms:modified>
</cp:coreProperties>
</file>